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47" w:rsidRDefault="00360284" w:rsidP="007E3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 2110.1.202</w:t>
      </w:r>
      <w:r w:rsidR="006E0F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462B">
        <w:rPr>
          <w:rFonts w:ascii="Times New Roman" w:hAnsi="Times New Roman" w:cs="Times New Roman"/>
          <w:sz w:val="24"/>
          <w:szCs w:val="24"/>
        </w:rPr>
        <w:t xml:space="preserve">Konopiska </w:t>
      </w:r>
      <w:r w:rsidR="00D167DC">
        <w:rPr>
          <w:rFonts w:ascii="Times New Roman" w:hAnsi="Times New Roman" w:cs="Times New Roman"/>
          <w:sz w:val="24"/>
          <w:szCs w:val="24"/>
        </w:rPr>
        <w:t>14</w:t>
      </w:r>
      <w:r w:rsidR="006E0F47">
        <w:rPr>
          <w:rFonts w:ascii="Times New Roman" w:hAnsi="Times New Roman" w:cs="Times New Roman"/>
          <w:sz w:val="24"/>
          <w:szCs w:val="24"/>
        </w:rPr>
        <w:t>.06</w:t>
      </w:r>
      <w:r w:rsidR="00AD2AB5">
        <w:rPr>
          <w:rFonts w:ascii="Times New Roman" w:hAnsi="Times New Roman" w:cs="Times New Roman"/>
          <w:sz w:val="24"/>
          <w:szCs w:val="24"/>
        </w:rPr>
        <w:t>.202</w:t>
      </w:r>
      <w:r w:rsidR="006E0F47">
        <w:rPr>
          <w:rFonts w:ascii="Times New Roman" w:hAnsi="Times New Roman" w:cs="Times New Roman"/>
          <w:sz w:val="24"/>
          <w:szCs w:val="24"/>
        </w:rPr>
        <w:t>2</w:t>
      </w:r>
      <w:r w:rsidR="006E0F47">
        <w:rPr>
          <w:rFonts w:ascii="Times New Roman" w:hAnsi="Times New Roman" w:cs="Times New Roman"/>
          <w:sz w:val="24"/>
          <w:szCs w:val="24"/>
        </w:rPr>
        <w:tab/>
      </w:r>
    </w:p>
    <w:p w:rsidR="009121F8" w:rsidRDefault="006E0F47" w:rsidP="007E3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3166">
        <w:rPr>
          <w:rFonts w:ascii="Times New Roman" w:hAnsi="Times New Roman" w:cs="Times New Roman"/>
          <w:sz w:val="24"/>
          <w:szCs w:val="24"/>
        </w:rPr>
        <w:tab/>
      </w:r>
      <w:r w:rsidR="00483166">
        <w:rPr>
          <w:rFonts w:ascii="Times New Roman" w:hAnsi="Times New Roman" w:cs="Times New Roman"/>
          <w:sz w:val="24"/>
          <w:szCs w:val="24"/>
        </w:rPr>
        <w:tab/>
      </w:r>
      <w:r w:rsidR="00483166">
        <w:rPr>
          <w:rFonts w:ascii="Times New Roman" w:hAnsi="Times New Roman" w:cs="Times New Roman"/>
          <w:sz w:val="24"/>
          <w:szCs w:val="24"/>
        </w:rPr>
        <w:tab/>
      </w:r>
    </w:p>
    <w:p w:rsidR="00483166" w:rsidRDefault="00483166" w:rsidP="009121F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:rsidR="00483166" w:rsidRDefault="00483166" w:rsidP="007E32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 WOLNE STANOWISKO URZĘDNICZE</w:t>
      </w:r>
    </w:p>
    <w:p w:rsidR="00483166" w:rsidRPr="00D167DC" w:rsidRDefault="00483166" w:rsidP="007E32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166" w:rsidRPr="00D167DC" w:rsidRDefault="00483166" w:rsidP="007E3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DC">
        <w:rPr>
          <w:rFonts w:ascii="Times New Roman" w:hAnsi="Times New Roman" w:cs="Times New Roman"/>
          <w:b/>
          <w:sz w:val="24"/>
          <w:szCs w:val="24"/>
        </w:rPr>
        <w:tab/>
      </w:r>
      <w:r w:rsidRPr="00D167DC">
        <w:rPr>
          <w:rFonts w:ascii="Times New Roman" w:hAnsi="Times New Roman" w:cs="Times New Roman"/>
          <w:sz w:val="24"/>
          <w:szCs w:val="24"/>
        </w:rPr>
        <w:t>Wójt Gminy Konopiska ogłasza otwarty i konkurencyjny nabór na wolne stanowisko urzędnicze w Urzędzie Gminy Konopiska, ul. Lipowa 5, 42-274 Konopiska.</w:t>
      </w:r>
    </w:p>
    <w:p w:rsidR="00483166" w:rsidRPr="00D167DC" w:rsidRDefault="00483166" w:rsidP="007E3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Pr="00D167DC" w:rsidRDefault="00483166" w:rsidP="007E326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7DC">
        <w:rPr>
          <w:rFonts w:ascii="Times New Roman" w:hAnsi="Times New Roman" w:cs="Times New Roman"/>
          <w:b/>
          <w:sz w:val="24"/>
          <w:szCs w:val="24"/>
        </w:rPr>
        <w:t>Stanowisko pracy:</w:t>
      </w:r>
    </w:p>
    <w:p w:rsidR="00483166" w:rsidRPr="00D167DC" w:rsidRDefault="00483166" w:rsidP="007E3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Pr="00D167DC" w:rsidRDefault="006E0F47" w:rsidP="007E3264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167DC">
        <w:rPr>
          <w:rFonts w:ascii="Times New Roman" w:hAnsi="Times New Roman" w:cs="Times New Roman"/>
          <w:b/>
          <w:sz w:val="24"/>
          <w:szCs w:val="24"/>
        </w:rPr>
        <w:t>Podinspektor - archiwista</w:t>
      </w:r>
      <w:r w:rsidR="00231EC7" w:rsidRPr="00D167DC">
        <w:rPr>
          <w:rFonts w:ascii="Times New Roman" w:hAnsi="Times New Roman" w:cs="Times New Roman"/>
          <w:b/>
          <w:sz w:val="24"/>
          <w:szCs w:val="24"/>
        </w:rPr>
        <w:t xml:space="preserve"> w Referacie</w:t>
      </w:r>
      <w:r w:rsidR="00AD2AB5" w:rsidRPr="00D16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7DC">
        <w:rPr>
          <w:rFonts w:ascii="Times New Roman" w:hAnsi="Times New Roman" w:cs="Times New Roman"/>
          <w:b/>
          <w:sz w:val="24"/>
          <w:szCs w:val="24"/>
        </w:rPr>
        <w:t>Organizacyjnym</w:t>
      </w:r>
    </w:p>
    <w:p w:rsidR="00483166" w:rsidRPr="00D167DC" w:rsidRDefault="00483166" w:rsidP="007E32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7DC">
        <w:rPr>
          <w:rFonts w:ascii="Times New Roman" w:eastAsia="Times New Roman" w:hAnsi="Times New Roman" w:cs="Times New Roman"/>
          <w:iCs/>
          <w:sz w:val="24"/>
          <w:szCs w:val="24"/>
        </w:rPr>
        <w:t xml:space="preserve">Warunki pracy: </w:t>
      </w:r>
      <w:r w:rsidR="00FC63DA" w:rsidRPr="00D167DC">
        <w:rPr>
          <w:rFonts w:ascii="Times New Roman" w:eastAsia="Times New Roman" w:hAnsi="Times New Roman" w:cs="Times New Roman"/>
          <w:iCs/>
          <w:sz w:val="24"/>
          <w:szCs w:val="24"/>
        </w:rPr>
        <w:t>1/2</w:t>
      </w:r>
      <w:r w:rsidRPr="00D167DC">
        <w:rPr>
          <w:rFonts w:ascii="Times New Roman" w:eastAsia="Times New Roman" w:hAnsi="Times New Roman" w:cs="Times New Roman"/>
          <w:iCs/>
          <w:sz w:val="24"/>
          <w:szCs w:val="24"/>
        </w:rPr>
        <w:t xml:space="preserve"> etat</w:t>
      </w:r>
      <w:r w:rsidR="00FC63DA" w:rsidRPr="00D167DC">
        <w:rPr>
          <w:rFonts w:ascii="Times New Roman" w:eastAsia="Times New Roman" w:hAnsi="Times New Roman" w:cs="Times New Roman"/>
          <w:iCs/>
          <w:sz w:val="24"/>
          <w:szCs w:val="24"/>
        </w:rPr>
        <w:t>u</w:t>
      </w:r>
      <w:r w:rsidRPr="00D167DC">
        <w:rPr>
          <w:rFonts w:ascii="Times New Roman" w:eastAsia="Times New Roman" w:hAnsi="Times New Roman" w:cs="Times New Roman"/>
          <w:iCs/>
          <w:sz w:val="24"/>
          <w:szCs w:val="24"/>
        </w:rPr>
        <w:t>, miejsce pracy Urz</w:t>
      </w:r>
      <w:r w:rsidR="00FD61D0" w:rsidRPr="00D167DC">
        <w:rPr>
          <w:rFonts w:ascii="Times New Roman" w:eastAsia="Times New Roman" w:hAnsi="Times New Roman" w:cs="Times New Roman"/>
          <w:iCs/>
          <w:sz w:val="24"/>
          <w:szCs w:val="24"/>
        </w:rPr>
        <w:t>ąd Gminy Konopiska ul. Lipowa 5</w:t>
      </w:r>
      <w:r w:rsidRPr="00D167DC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D167DC">
        <w:rPr>
          <w:rFonts w:ascii="Times New Roman" w:eastAsia="Times New Roman" w:hAnsi="Times New Roman" w:cs="Times New Roman"/>
          <w:sz w:val="24"/>
          <w:szCs w:val="24"/>
        </w:rPr>
        <w:t xml:space="preserve">dobowy wymiar czasu pracy - </w:t>
      </w:r>
      <w:r w:rsidR="00BC21BE" w:rsidRPr="00D167D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67DC">
        <w:rPr>
          <w:rFonts w:ascii="Times New Roman" w:eastAsia="Times New Roman" w:hAnsi="Times New Roman" w:cs="Times New Roman"/>
          <w:sz w:val="24"/>
          <w:szCs w:val="24"/>
        </w:rPr>
        <w:t xml:space="preserve"> godz.</w:t>
      </w:r>
      <w:r w:rsidR="00FC63DA" w:rsidRPr="00D167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67DC">
        <w:rPr>
          <w:rFonts w:ascii="Times New Roman" w:eastAsia="Times New Roman" w:hAnsi="Times New Roman" w:cs="Times New Roman"/>
          <w:sz w:val="24"/>
          <w:szCs w:val="24"/>
        </w:rPr>
        <w:t xml:space="preserve"> tygodniowy wymiar czasu pracy - </w:t>
      </w:r>
      <w:r w:rsidR="00BC21BE" w:rsidRPr="00D167D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167DC">
        <w:rPr>
          <w:rFonts w:ascii="Times New Roman" w:eastAsia="Times New Roman" w:hAnsi="Times New Roman" w:cs="Times New Roman"/>
          <w:sz w:val="24"/>
          <w:szCs w:val="24"/>
        </w:rPr>
        <w:t>0 godz., wynagrodzenie za pracę wypłacane raz w miesiącu do 28 –go każdego miesiąca.</w:t>
      </w:r>
    </w:p>
    <w:p w:rsidR="00483166" w:rsidRPr="00D167DC" w:rsidRDefault="00483166" w:rsidP="007E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7DC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osób niepełnosprawnych, w rozumieniu przepisów o rehabilitacji zawodowej i społecznej oraz zatrudnianiu osób niepełnosprawnych przekroczył 6%</w:t>
      </w:r>
      <w:r w:rsidR="007E3264" w:rsidRPr="00D167DC">
        <w:rPr>
          <w:rFonts w:ascii="Times New Roman" w:hAnsi="Times New Roman" w:cs="Times New Roman"/>
          <w:sz w:val="24"/>
          <w:szCs w:val="24"/>
        </w:rPr>
        <w:t>.</w:t>
      </w:r>
    </w:p>
    <w:p w:rsidR="007E3264" w:rsidRPr="00D167DC" w:rsidRDefault="007E3264" w:rsidP="007E326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83166" w:rsidRPr="00D167DC" w:rsidRDefault="00483166" w:rsidP="007E326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7DC">
        <w:rPr>
          <w:rFonts w:ascii="Times New Roman" w:hAnsi="Times New Roman" w:cs="Times New Roman"/>
          <w:b/>
          <w:sz w:val="24"/>
          <w:szCs w:val="24"/>
        </w:rPr>
        <w:t>Wymagania niezbędne w stosunku do kandydata:</w:t>
      </w:r>
    </w:p>
    <w:p w:rsidR="00483166" w:rsidRPr="00D167DC" w:rsidRDefault="00483166" w:rsidP="007E326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AA8" w:rsidRPr="00D167DC" w:rsidRDefault="00E95AA8" w:rsidP="007E326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67DC">
        <w:rPr>
          <w:rFonts w:ascii="Times New Roman" w:hAnsi="Times New Roman" w:cs="Times New Roman"/>
          <w:sz w:val="24"/>
          <w:szCs w:val="24"/>
        </w:rPr>
        <w:t>Określone w art.6 ust.3 ustawy z 21 listopada 2008r. o pracownikach samorządowych (Dz.U.20</w:t>
      </w:r>
      <w:r w:rsidR="006E0F47" w:rsidRPr="00D167DC">
        <w:rPr>
          <w:rFonts w:ascii="Times New Roman" w:hAnsi="Times New Roman" w:cs="Times New Roman"/>
          <w:sz w:val="24"/>
          <w:szCs w:val="24"/>
        </w:rPr>
        <w:t>22</w:t>
      </w:r>
      <w:r w:rsidRPr="00D167DC">
        <w:rPr>
          <w:rFonts w:ascii="Times New Roman" w:hAnsi="Times New Roman" w:cs="Times New Roman"/>
          <w:sz w:val="24"/>
          <w:szCs w:val="24"/>
        </w:rPr>
        <w:t xml:space="preserve"> poz.</w:t>
      </w:r>
      <w:r w:rsidR="006E0F47" w:rsidRPr="00D167DC">
        <w:rPr>
          <w:rFonts w:ascii="Times New Roman" w:hAnsi="Times New Roman" w:cs="Times New Roman"/>
          <w:sz w:val="24"/>
          <w:szCs w:val="24"/>
        </w:rPr>
        <w:t>530</w:t>
      </w:r>
      <w:r w:rsidRPr="00D167DC">
        <w:rPr>
          <w:rFonts w:ascii="Times New Roman" w:hAnsi="Times New Roman" w:cs="Times New Roman"/>
          <w:sz w:val="24"/>
          <w:szCs w:val="24"/>
        </w:rPr>
        <w:t>) oraz:</w:t>
      </w:r>
    </w:p>
    <w:p w:rsidR="00483166" w:rsidRPr="00D167DC" w:rsidRDefault="00FD61D0" w:rsidP="007E326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67DC">
        <w:rPr>
          <w:rFonts w:ascii="Times New Roman" w:hAnsi="Times New Roman" w:cs="Times New Roman"/>
          <w:sz w:val="24"/>
          <w:szCs w:val="24"/>
        </w:rPr>
        <w:t>1.</w:t>
      </w:r>
      <w:r w:rsidR="006E0F47" w:rsidRPr="00D167DC">
        <w:rPr>
          <w:rFonts w:ascii="Times New Roman" w:hAnsi="Times New Roman" w:cs="Times New Roman"/>
          <w:sz w:val="24"/>
          <w:szCs w:val="24"/>
        </w:rPr>
        <w:t>Wykształcenie wyższe</w:t>
      </w:r>
      <w:r w:rsidR="00983CAA" w:rsidRPr="00D167DC">
        <w:rPr>
          <w:rFonts w:ascii="Times New Roman" w:hAnsi="Times New Roman" w:cs="Times New Roman"/>
          <w:sz w:val="24"/>
          <w:szCs w:val="24"/>
        </w:rPr>
        <w:t xml:space="preserve">, </w:t>
      </w:r>
      <w:r w:rsidR="00FC63DA" w:rsidRPr="00D167DC">
        <w:rPr>
          <w:rFonts w:ascii="Times New Roman" w:hAnsi="Times New Roman" w:cs="Times New Roman"/>
          <w:sz w:val="24"/>
          <w:szCs w:val="24"/>
        </w:rPr>
        <w:t xml:space="preserve">odpowiednie do stanowiska pracy </w:t>
      </w:r>
      <w:r w:rsidR="00D167DC" w:rsidRPr="00D167DC">
        <w:rPr>
          <w:rFonts w:ascii="Times New Roman" w:hAnsi="Times New Roman" w:cs="Times New Roman"/>
          <w:sz w:val="24"/>
          <w:szCs w:val="24"/>
        </w:rPr>
        <w:t>–</w:t>
      </w:r>
      <w:r w:rsidR="00FC63DA" w:rsidRPr="00D167DC">
        <w:rPr>
          <w:rFonts w:ascii="Times New Roman" w:hAnsi="Times New Roman" w:cs="Times New Roman"/>
          <w:sz w:val="24"/>
          <w:szCs w:val="24"/>
        </w:rPr>
        <w:t xml:space="preserve"> archiwistyka</w:t>
      </w:r>
      <w:r w:rsidR="00D167DC" w:rsidRPr="00D167DC">
        <w:rPr>
          <w:rFonts w:ascii="Times New Roman" w:hAnsi="Times New Roman" w:cs="Times New Roman"/>
          <w:sz w:val="24"/>
          <w:szCs w:val="24"/>
        </w:rPr>
        <w:t>.</w:t>
      </w:r>
    </w:p>
    <w:p w:rsidR="00FD61D0" w:rsidRPr="00D167DC" w:rsidRDefault="00FD61D0" w:rsidP="007E326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67DC">
        <w:rPr>
          <w:rFonts w:ascii="Times New Roman" w:hAnsi="Times New Roman" w:cs="Times New Roman"/>
          <w:sz w:val="24"/>
          <w:szCs w:val="24"/>
        </w:rPr>
        <w:t>2.</w:t>
      </w:r>
      <w:r w:rsidR="00483166" w:rsidRPr="00D167DC">
        <w:rPr>
          <w:rFonts w:ascii="Times New Roman" w:hAnsi="Times New Roman" w:cs="Times New Roman"/>
          <w:sz w:val="24"/>
          <w:szCs w:val="24"/>
        </w:rPr>
        <w:t>Stan zdrowia pozwalający  na  zatrudnienie na  wyż</w:t>
      </w:r>
      <w:r w:rsidR="00E95AA8" w:rsidRPr="00D167DC">
        <w:rPr>
          <w:rFonts w:ascii="Times New Roman" w:hAnsi="Times New Roman" w:cs="Times New Roman"/>
          <w:sz w:val="24"/>
          <w:szCs w:val="24"/>
        </w:rPr>
        <w:t>ej  wymienionym  stanowisku</w:t>
      </w:r>
      <w:r w:rsidRPr="00D167DC">
        <w:rPr>
          <w:rFonts w:ascii="Times New Roman" w:hAnsi="Times New Roman" w:cs="Times New Roman"/>
          <w:sz w:val="24"/>
          <w:szCs w:val="24"/>
        </w:rPr>
        <w:t>.</w:t>
      </w:r>
      <w:r w:rsidR="00483166" w:rsidRPr="00D167DC">
        <w:rPr>
          <w:rFonts w:ascii="Times New Roman" w:hAnsi="Times New Roman" w:cs="Times New Roman"/>
          <w:sz w:val="24"/>
          <w:szCs w:val="24"/>
        </w:rPr>
        <w:br/>
      </w:r>
      <w:r w:rsidR="00E95AA8" w:rsidRPr="00D167DC">
        <w:rPr>
          <w:rFonts w:ascii="Times New Roman" w:hAnsi="Times New Roman" w:cs="Times New Roman"/>
          <w:sz w:val="24"/>
          <w:szCs w:val="24"/>
        </w:rPr>
        <w:t>3</w:t>
      </w:r>
      <w:r w:rsidRPr="00D167DC">
        <w:rPr>
          <w:rFonts w:ascii="Times New Roman" w:hAnsi="Times New Roman" w:cs="Times New Roman"/>
          <w:sz w:val="24"/>
          <w:szCs w:val="24"/>
        </w:rPr>
        <w:t>.</w:t>
      </w:r>
      <w:r w:rsidR="00483166" w:rsidRPr="00D167DC">
        <w:rPr>
          <w:rFonts w:ascii="Times New Roman" w:hAnsi="Times New Roman" w:cs="Times New Roman"/>
          <w:sz w:val="24"/>
          <w:szCs w:val="24"/>
        </w:rPr>
        <w:t xml:space="preserve">Umiejętność  </w:t>
      </w:r>
      <w:r w:rsidRPr="00D167DC">
        <w:rPr>
          <w:rFonts w:ascii="Times New Roman" w:hAnsi="Times New Roman" w:cs="Times New Roman"/>
          <w:sz w:val="24"/>
          <w:szCs w:val="24"/>
        </w:rPr>
        <w:t xml:space="preserve">biegłej </w:t>
      </w:r>
      <w:r w:rsidR="00483166" w:rsidRPr="00D167DC">
        <w:rPr>
          <w:rFonts w:ascii="Times New Roman" w:hAnsi="Times New Roman" w:cs="Times New Roman"/>
          <w:sz w:val="24"/>
          <w:szCs w:val="24"/>
        </w:rPr>
        <w:t>obsługi  komputera a w szczególności  pa</w:t>
      </w:r>
      <w:r w:rsidR="00D167DC" w:rsidRPr="00D167DC">
        <w:rPr>
          <w:rFonts w:ascii="Times New Roman" w:hAnsi="Times New Roman" w:cs="Times New Roman"/>
          <w:sz w:val="24"/>
          <w:szCs w:val="24"/>
        </w:rPr>
        <w:t>kietu MS Office Word.</w:t>
      </w:r>
    </w:p>
    <w:p w:rsidR="00483166" w:rsidRPr="00D167DC" w:rsidRDefault="00E95AA8" w:rsidP="00D167D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67DC">
        <w:rPr>
          <w:rFonts w:ascii="Times New Roman" w:hAnsi="Times New Roman" w:cs="Times New Roman"/>
          <w:sz w:val="24"/>
          <w:szCs w:val="24"/>
        </w:rPr>
        <w:t>4</w:t>
      </w:r>
      <w:r w:rsidR="00FD61D0" w:rsidRPr="00D167DC">
        <w:rPr>
          <w:rFonts w:ascii="Times New Roman" w:hAnsi="Times New Roman" w:cs="Times New Roman"/>
          <w:sz w:val="24"/>
          <w:szCs w:val="24"/>
        </w:rPr>
        <w:t>.</w:t>
      </w:r>
      <w:r w:rsidR="00D167DC" w:rsidRPr="00D167DC">
        <w:rPr>
          <w:rFonts w:ascii="Times New Roman" w:eastAsia="Times New Roman" w:hAnsi="Times New Roman" w:cs="Times New Roman"/>
          <w:sz w:val="24"/>
          <w:szCs w:val="24"/>
        </w:rPr>
        <w:t>Wiedza i umiejętności zawodowe: ugruntowana praktyka zawodowa i znajomość przepisów prawa związanego ze stanowiska pracy</w:t>
      </w:r>
      <w:r w:rsidR="00D167DC" w:rsidRPr="00D167DC">
        <w:rPr>
          <w:rFonts w:ascii="Times New Roman" w:hAnsi="Times New Roman" w:cs="Times New Roman"/>
          <w:sz w:val="24"/>
          <w:szCs w:val="24"/>
        </w:rPr>
        <w:t xml:space="preserve"> zwłaszcza z zakresu </w:t>
      </w:r>
      <w:r w:rsidR="00483166" w:rsidRPr="00D167DC">
        <w:rPr>
          <w:rFonts w:ascii="Times New Roman" w:eastAsia="Times New Roman" w:hAnsi="Times New Roman" w:cs="Times New Roman"/>
          <w:sz w:val="24"/>
          <w:szCs w:val="24"/>
        </w:rPr>
        <w:t xml:space="preserve">ustawy o </w:t>
      </w:r>
      <w:r w:rsidR="00520643" w:rsidRPr="00D167DC">
        <w:rPr>
          <w:rFonts w:ascii="Times New Roman" w:eastAsia="Times New Roman" w:hAnsi="Times New Roman" w:cs="Times New Roman"/>
          <w:sz w:val="24"/>
          <w:szCs w:val="24"/>
        </w:rPr>
        <w:t>narodowy</w:t>
      </w:r>
      <w:r w:rsidR="00D167DC" w:rsidRPr="00D167DC">
        <w:rPr>
          <w:rFonts w:ascii="Times New Roman" w:eastAsia="Times New Roman" w:hAnsi="Times New Roman" w:cs="Times New Roman"/>
          <w:sz w:val="24"/>
          <w:szCs w:val="24"/>
        </w:rPr>
        <w:t>m zasobie archiwalnym i archiwach</w:t>
      </w:r>
      <w:r w:rsidR="00483166" w:rsidRPr="00D167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67DC" w:rsidRPr="00D16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166" w:rsidRPr="00D167DC">
        <w:rPr>
          <w:rFonts w:ascii="Times New Roman" w:hAnsi="Times New Roman" w:cs="Times New Roman"/>
          <w:sz w:val="24"/>
          <w:szCs w:val="24"/>
        </w:rPr>
        <w:t xml:space="preserve">kodeksu </w:t>
      </w:r>
      <w:r w:rsidR="00D167DC" w:rsidRPr="00D167DC">
        <w:rPr>
          <w:rFonts w:ascii="Times New Roman" w:hAnsi="Times New Roman" w:cs="Times New Roman"/>
          <w:sz w:val="24"/>
          <w:szCs w:val="24"/>
        </w:rPr>
        <w:t xml:space="preserve"> postępowania administracyjnego i ustawy o samorządzie gminnym.</w:t>
      </w:r>
    </w:p>
    <w:p w:rsidR="007363A5" w:rsidRPr="00D167DC" w:rsidRDefault="00E95AA8" w:rsidP="007E326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67DC">
        <w:rPr>
          <w:rFonts w:ascii="Times New Roman" w:hAnsi="Times New Roman" w:cs="Times New Roman"/>
          <w:sz w:val="24"/>
          <w:szCs w:val="24"/>
        </w:rPr>
        <w:t>5</w:t>
      </w:r>
      <w:r w:rsidR="00FC7E1A" w:rsidRPr="00D167DC">
        <w:rPr>
          <w:rFonts w:ascii="Times New Roman" w:hAnsi="Times New Roman" w:cs="Times New Roman"/>
          <w:sz w:val="24"/>
          <w:szCs w:val="24"/>
        </w:rPr>
        <w:t xml:space="preserve">. </w:t>
      </w:r>
      <w:r w:rsidR="007363A5" w:rsidRPr="00D167DC">
        <w:rPr>
          <w:rFonts w:ascii="Times New Roman" w:hAnsi="Times New Roman" w:cs="Times New Roman"/>
          <w:sz w:val="24"/>
          <w:szCs w:val="24"/>
        </w:rPr>
        <w:t xml:space="preserve">Staż pracy w administracji samorządowej na podobnym stanowisku </w:t>
      </w:r>
      <w:r w:rsidR="00D167DC" w:rsidRPr="00D167DC">
        <w:rPr>
          <w:rFonts w:ascii="Times New Roman" w:hAnsi="Times New Roman" w:cs="Times New Roman"/>
          <w:sz w:val="24"/>
          <w:szCs w:val="24"/>
        </w:rPr>
        <w:t xml:space="preserve">- </w:t>
      </w:r>
      <w:r w:rsidR="007363A5" w:rsidRPr="00D167DC">
        <w:rPr>
          <w:rFonts w:ascii="Times New Roman" w:hAnsi="Times New Roman" w:cs="Times New Roman"/>
          <w:sz w:val="24"/>
          <w:szCs w:val="24"/>
        </w:rPr>
        <w:t>minimum 2 lat</w:t>
      </w:r>
      <w:r w:rsidR="00D167DC" w:rsidRPr="00D167DC">
        <w:rPr>
          <w:rFonts w:ascii="Times New Roman" w:hAnsi="Times New Roman" w:cs="Times New Roman"/>
          <w:sz w:val="24"/>
          <w:szCs w:val="24"/>
        </w:rPr>
        <w:t>a</w:t>
      </w:r>
      <w:r w:rsidR="007363A5" w:rsidRPr="00D167DC">
        <w:rPr>
          <w:rFonts w:ascii="Times New Roman" w:hAnsi="Times New Roman" w:cs="Times New Roman"/>
          <w:sz w:val="24"/>
          <w:szCs w:val="24"/>
        </w:rPr>
        <w:t>.</w:t>
      </w:r>
    </w:p>
    <w:p w:rsidR="007363A5" w:rsidRPr="00D167DC" w:rsidRDefault="007363A5" w:rsidP="007E326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3166" w:rsidRPr="00D167DC" w:rsidRDefault="00483166" w:rsidP="007E326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7DC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7E3264" w:rsidRPr="00D167DC" w:rsidRDefault="007E3264" w:rsidP="007E3264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C7E1A" w:rsidRPr="00D167DC" w:rsidRDefault="00B47923" w:rsidP="007E3264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7DC">
        <w:rPr>
          <w:rFonts w:ascii="Times New Roman" w:eastAsia="Times New Roman" w:hAnsi="Times New Roman" w:cs="Times New Roman"/>
          <w:sz w:val="24"/>
          <w:szCs w:val="24"/>
        </w:rPr>
        <w:t>Samodzielność,</w:t>
      </w:r>
      <w:r w:rsidR="00D167DC" w:rsidRPr="00D16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E1A" w:rsidRPr="00D167DC">
        <w:rPr>
          <w:rFonts w:ascii="Times New Roman" w:eastAsia="Times New Roman" w:hAnsi="Times New Roman" w:cs="Times New Roman"/>
          <w:sz w:val="24"/>
          <w:szCs w:val="24"/>
        </w:rPr>
        <w:t xml:space="preserve"> odp</w:t>
      </w:r>
      <w:r w:rsidR="00FD61D0" w:rsidRPr="00D167DC">
        <w:rPr>
          <w:rFonts w:ascii="Times New Roman" w:eastAsia="Times New Roman" w:hAnsi="Times New Roman" w:cs="Times New Roman"/>
          <w:sz w:val="24"/>
          <w:szCs w:val="24"/>
        </w:rPr>
        <w:t>owiedzialność, zdyscyplinowanie.</w:t>
      </w:r>
    </w:p>
    <w:p w:rsidR="00FC7E1A" w:rsidRPr="00D167DC" w:rsidRDefault="00FD61D0" w:rsidP="00D167DC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7DC">
        <w:rPr>
          <w:rFonts w:ascii="Times New Roman" w:eastAsia="Times New Roman" w:hAnsi="Times New Roman" w:cs="Times New Roman"/>
          <w:sz w:val="24"/>
          <w:szCs w:val="24"/>
        </w:rPr>
        <w:t>S</w:t>
      </w:r>
      <w:r w:rsidR="00FC7E1A" w:rsidRPr="00D167DC">
        <w:rPr>
          <w:rFonts w:ascii="Times New Roman" w:eastAsia="Times New Roman" w:hAnsi="Times New Roman" w:cs="Times New Roman"/>
          <w:sz w:val="24"/>
          <w:szCs w:val="24"/>
        </w:rPr>
        <w:t>prawność w organiz</w:t>
      </w:r>
      <w:r w:rsidRPr="00D167DC">
        <w:rPr>
          <w:rFonts w:ascii="Times New Roman" w:eastAsia="Times New Roman" w:hAnsi="Times New Roman" w:cs="Times New Roman"/>
          <w:sz w:val="24"/>
          <w:szCs w:val="24"/>
        </w:rPr>
        <w:t>owaniu swojego stanowiska pracy.</w:t>
      </w:r>
    </w:p>
    <w:p w:rsidR="009121F8" w:rsidRPr="00D167DC" w:rsidRDefault="00B47923" w:rsidP="00D167DC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7DC">
        <w:rPr>
          <w:rFonts w:ascii="Times New Roman" w:eastAsia="Times New Roman" w:hAnsi="Times New Roman" w:cs="Times New Roman"/>
          <w:sz w:val="24"/>
          <w:szCs w:val="24"/>
        </w:rPr>
        <w:t>U</w:t>
      </w:r>
      <w:r w:rsidR="00FC7E1A" w:rsidRPr="00D167DC">
        <w:rPr>
          <w:rFonts w:ascii="Times New Roman" w:eastAsia="Times New Roman" w:hAnsi="Times New Roman" w:cs="Times New Roman"/>
          <w:sz w:val="24"/>
          <w:szCs w:val="24"/>
        </w:rPr>
        <w:t>tożsamianie się z pracodawcą i dążenie do podnos</w:t>
      </w:r>
      <w:r w:rsidR="00FC63DA" w:rsidRPr="00D167DC">
        <w:rPr>
          <w:rFonts w:ascii="Times New Roman" w:eastAsia="Times New Roman" w:hAnsi="Times New Roman" w:cs="Times New Roman"/>
          <w:sz w:val="24"/>
          <w:szCs w:val="24"/>
        </w:rPr>
        <w:t>zenia poziomu świadczonej pracy.</w:t>
      </w:r>
    </w:p>
    <w:p w:rsidR="00D167DC" w:rsidRPr="00D167DC" w:rsidRDefault="00D167DC" w:rsidP="00D167DC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7DC">
        <w:rPr>
          <w:rFonts w:ascii="Times New Roman" w:eastAsia="Times New Roman" w:hAnsi="Times New Roman" w:cs="Times New Roman"/>
          <w:sz w:val="24"/>
          <w:szCs w:val="24"/>
        </w:rPr>
        <w:t>Znajomość przepisów ustawy o finansach publicznych i kodeksu cywilnego.</w:t>
      </w:r>
    </w:p>
    <w:p w:rsidR="00467664" w:rsidRPr="00D167DC" w:rsidRDefault="00B47923" w:rsidP="00D167DC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7DC">
        <w:rPr>
          <w:rFonts w:ascii="Times New Roman" w:eastAsia="Times New Roman" w:hAnsi="Times New Roman" w:cs="Times New Roman"/>
          <w:sz w:val="24"/>
          <w:szCs w:val="24"/>
        </w:rPr>
        <w:t>Prawo jazdy kat.B</w:t>
      </w:r>
      <w:r w:rsidR="00FC63DA" w:rsidRPr="00D16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7DC" w:rsidRPr="00D167DC" w:rsidRDefault="00D167DC" w:rsidP="00D167D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83166" w:rsidRPr="00D167DC" w:rsidRDefault="00483166" w:rsidP="007E326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7DC">
        <w:rPr>
          <w:rFonts w:ascii="Times New Roman" w:hAnsi="Times New Roman" w:cs="Times New Roman"/>
          <w:b/>
          <w:iCs/>
          <w:sz w:val="24"/>
          <w:szCs w:val="24"/>
        </w:rPr>
        <w:t>Zakres zadań wykonywanych na stanowisku, na które przeprowadzany jest nabór:</w:t>
      </w:r>
    </w:p>
    <w:p w:rsidR="00925AD4" w:rsidRPr="00D167DC" w:rsidRDefault="00925AD4" w:rsidP="007E326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25AD4" w:rsidRPr="00D167DC" w:rsidRDefault="007E3264" w:rsidP="007E326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67DC">
        <w:rPr>
          <w:rFonts w:ascii="Times New Roman" w:hAnsi="Times New Roman" w:cs="Times New Roman"/>
          <w:sz w:val="24"/>
          <w:szCs w:val="24"/>
        </w:rPr>
        <w:t>1. Prowadzenie archiwum zakładowego urzędu oraz nadzór nad terminowością i właściwym</w:t>
      </w:r>
      <w:r w:rsidR="00FC63DA" w:rsidRPr="00D167DC">
        <w:rPr>
          <w:rFonts w:ascii="Times New Roman" w:hAnsi="Times New Roman" w:cs="Times New Roman"/>
          <w:sz w:val="24"/>
          <w:szCs w:val="24"/>
        </w:rPr>
        <w:t xml:space="preserve"> przekazywaniem akt do archiwum.</w:t>
      </w:r>
    </w:p>
    <w:p w:rsidR="007E3264" w:rsidRPr="00D167DC" w:rsidRDefault="007E3264" w:rsidP="007E326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67DC">
        <w:rPr>
          <w:rFonts w:ascii="Times New Roman" w:hAnsi="Times New Roman" w:cs="Times New Roman"/>
          <w:sz w:val="24"/>
          <w:szCs w:val="24"/>
        </w:rPr>
        <w:t xml:space="preserve">2. Przyjmowanie i przechowywanie </w:t>
      </w:r>
      <w:r w:rsidR="00FC63DA" w:rsidRPr="00D167DC">
        <w:rPr>
          <w:rFonts w:ascii="Times New Roman" w:hAnsi="Times New Roman" w:cs="Times New Roman"/>
          <w:sz w:val="24"/>
          <w:szCs w:val="24"/>
        </w:rPr>
        <w:t>dokumentacji spraw zakończonych.</w:t>
      </w:r>
    </w:p>
    <w:p w:rsidR="007E3264" w:rsidRPr="00D167DC" w:rsidRDefault="007E3264" w:rsidP="007E326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67DC">
        <w:rPr>
          <w:rFonts w:ascii="Times New Roman" w:hAnsi="Times New Roman" w:cs="Times New Roman"/>
          <w:sz w:val="24"/>
          <w:szCs w:val="24"/>
        </w:rPr>
        <w:t>3. Porządkowanie i udostępnianie dokumentacji</w:t>
      </w:r>
      <w:r w:rsidR="00FC63DA" w:rsidRPr="00D167DC">
        <w:rPr>
          <w:rFonts w:ascii="Times New Roman" w:hAnsi="Times New Roman" w:cs="Times New Roman"/>
          <w:sz w:val="24"/>
          <w:szCs w:val="24"/>
        </w:rPr>
        <w:t>.</w:t>
      </w:r>
    </w:p>
    <w:p w:rsidR="007E3264" w:rsidRPr="00D167DC" w:rsidRDefault="007E3264" w:rsidP="007E326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67DC">
        <w:rPr>
          <w:rFonts w:ascii="Times New Roman" w:hAnsi="Times New Roman" w:cs="Times New Roman"/>
          <w:sz w:val="24"/>
          <w:szCs w:val="24"/>
        </w:rPr>
        <w:t>4. Prowadzenie ewidencji dokumentacji</w:t>
      </w:r>
      <w:r w:rsidR="00FC63DA" w:rsidRPr="00D167DC">
        <w:rPr>
          <w:rFonts w:ascii="Times New Roman" w:hAnsi="Times New Roman" w:cs="Times New Roman"/>
          <w:sz w:val="24"/>
          <w:szCs w:val="24"/>
        </w:rPr>
        <w:t>.</w:t>
      </w:r>
    </w:p>
    <w:p w:rsidR="007E3264" w:rsidRPr="00D167DC" w:rsidRDefault="007E3264" w:rsidP="007E326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67DC">
        <w:rPr>
          <w:rFonts w:ascii="Times New Roman" w:hAnsi="Times New Roman" w:cs="Times New Roman"/>
          <w:sz w:val="24"/>
          <w:szCs w:val="24"/>
        </w:rPr>
        <w:lastRenderedPageBreak/>
        <w:t>5. Prowadzenie ewide</w:t>
      </w:r>
      <w:r w:rsidR="00FC63DA" w:rsidRPr="00D167DC">
        <w:rPr>
          <w:rFonts w:ascii="Times New Roman" w:hAnsi="Times New Roman" w:cs="Times New Roman"/>
          <w:sz w:val="24"/>
          <w:szCs w:val="24"/>
        </w:rPr>
        <w:t>ncji udostępniania dokumentacji.</w:t>
      </w:r>
    </w:p>
    <w:p w:rsidR="007E3264" w:rsidRPr="00D167DC" w:rsidRDefault="007E3264" w:rsidP="007E326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67DC">
        <w:rPr>
          <w:rFonts w:ascii="Times New Roman" w:hAnsi="Times New Roman" w:cs="Times New Roman"/>
          <w:sz w:val="24"/>
          <w:szCs w:val="24"/>
        </w:rPr>
        <w:t>6. Przeprowadzanie procedury brakowa</w:t>
      </w:r>
      <w:r w:rsidR="00FC63DA" w:rsidRPr="00D167DC">
        <w:rPr>
          <w:rFonts w:ascii="Times New Roman" w:hAnsi="Times New Roman" w:cs="Times New Roman"/>
          <w:sz w:val="24"/>
          <w:szCs w:val="24"/>
        </w:rPr>
        <w:t>nia dokumentacji niearchiwalnej.</w:t>
      </w:r>
    </w:p>
    <w:p w:rsidR="00483166" w:rsidRPr="00D167DC" w:rsidRDefault="007E3264" w:rsidP="00D167D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67DC">
        <w:rPr>
          <w:rFonts w:ascii="Times New Roman" w:hAnsi="Times New Roman" w:cs="Times New Roman"/>
          <w:sz w:val="24"/>
          <w:szCs w:val="24"/>
        </w:rPr>
        <w:t>7. Przekazywanie dokumentacji arch</w:t>
      </w:r>
      <w:r w:rsidR="00FC63DA" w:rsidRPr="00D167DC">
        <w:rPr>
          <w:rFonts w:ascii="Times New Roman" w:hAnsi="Times New Roman" w:cs="Times New Roman"/>
          <w:sz w:val="24"/>
          <w:szCs w:val="24"/>
        </w:rPr>
        <w:t>iwalnej do Archiwum Państwowego</w:t>
      </w:r>
    </w:p>
    <w:p w:rsidR="00FC63DA" w:rsidRPr="00D167DC" w:rsidRDefault="00D167DC" w:rsidP="007E326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67DC">
        <w:rPr>
          <w:rFonts w:ascii="Times New Roman" w:hAnsi="Times New Roman" w:cs="Times New Roman"/>
          <w:sz w:val="24"/>
          <w:szCs w:val="24"/>
        </w:rPr>
        <w:t>8</w:t>
      </w:r>
      <w:r w:rsidR="00FC63DA" w:rsidRPr="00D167DC">
        <w:rPr>
          <w:rFonts w:ascii="Times New Roman" w:hAnsi="Times New Roman" w:cs="Times New Roman"/>
          <w:sz w:val="24"/>
          <w:szCs w:val="24"/>
        </w:rPr>
        <w:t>. Pełnienie funkcji koordynatora czynności kancelaryjnych</w:t>
      </w:r>
      <w:r w:rsidR="009121F8" w:rsidRPr="00D167DC">
        <w:rPr>
          <w:rFonts w:ascii="Times New Roman" w:hAnsi="Times New Roman" w:cs="Times New Roman"/>
          <w:sz w:val="24"/>
          <w:szCs w:val="24"/>
        </w:rPr>
        <w:t xml:space="preserve"> (nadzór nad prawidłowością wykonywania czynności kancelaryjnych)</w:t>
      </w:r>
      <w:r w:rsidR="00FC63DA" w:rsidRPr="00D167DC">
        <w:rPr>
          <w:rFonts w:ascii="Times New Roman" w:hAnsi="Times New Roman" w:cs="Times New Roman"/>
          <w:sz w:val="24"/>
          <w:szCs w:val="24"/>
        </w:rPr>
        <w:t>.</w:t>
      </w:r>
    </w:p>
    <w:p w:rsidR="007E3264" w:rsidRPr="00D167DC" w:rsidRDefault="007E3264" w:rsidP="007E326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83166" w:rsidRPr="00D167DC" w:rsidRDefault="00483166" w:rsidP="007E326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7DC">
        <w:rPr>
          <w:rFonts w:ascii="Times New Roman" w:hAnsi="Times New Roman" w:cs="Times New Roman"/>
          <w:b/>
          <w:sz w:val="24"/>
          <w:szCs w:val="24"/>
        </w:rPr>
        <w:t xml:space="preserve">Wymagane dokumenty: </w:t>
      </w:r>
    </w:p>
    <w:p w:rsidR="00467664" w:rsidRPr="00D167DC" w:rsidRDefault="00467664" w:rsidP="00467664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83166" w:rsidRPr="00D167DC" w:rsidRDefault="00483166" w:rsidP="007E326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7DC">
        <w:rPr>
          <w:rFonts w:ascii="Times New Roman" w:hAnsi="Times New Roman" w:cs="Times New Roman"/>
          <w:iCs/>
          <w:sz w:val="24"/>
          <w:szCs w:val="24"/>
        </w:rPr>
        <w:t>życiorys (cv),</w:t>
      </w:r>
    </w:p>
    <w:p w:rsidR="00483166" w:rsidRPr="00D167DC" w:rsidRDefault="00483166" w:rsidP="007E326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7DC">
        <w:rPr>
          <w:rFonts w:ascii="Times New Roman" w:hAnsi="Times New Roman" w:cs="Times New Roman"/>
          <w:iCs/>
          <w:sz w:val="24"/>
          <w:szCs w:val="24"/>
        </w:rPr>
        <w:t>list motywacyjny,</w:t>
      </w:r>
    </w:p>
    <w:p w:rsidR="00483166" w:rsidRPr="00D167DC" w:rsidRDefault="00483166" w:rsidP="007E326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7DC">
        <w:rPr>
          <w:rFonts w:ascii="Times New Roman" w:hAnsi="Times New Roman" w:cs="Times New Roman"/>
          <w:iCs/>
          <w:sz w:val="24"/>
          <w:szCs w:val="24"/>
        </w:rPr>
        <w:t>kopie dokumentów poświadczających wykształcenie (dyplom lub zaświadczenie o stanie odbytych studiów),</w:t>
      </w:r>
    </w:p>
    <w:p w:rsidR="00483166" w:rsidRPr="00D167DC" w:rsidRDefault="00483166" w:rsidP="007E326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7DC">
        <w:rPr>
          <w:rFonts w:ascii="Times New Roman" w:hAnsi="Times New Roman" w:cs="Times New Roman"/>
          <w:iCs/>
          <w:sz w:val="24"/>
          <w:szCs w:val="24"/>
        </w:rPr>
        <w:t>kwestionariusz osobowy</w:t>
      </w:r>
      <w:r w:rsidR="0074462B" w:rsidRPr="00D167DC">
        <w:rPr>
          <w:rFonts w:ascii="Times New Roman" w:hAnsi="Times New Roman" w:cs="Times New Roman"/>
          <w:iCs/>
          <w:sz w:val="24"/>
          <w:szCs w:val="24"/>
        </w:rPr>
        <w:t xml:space="preserve"> ( dostępny w załączniku do ogłoszenia)</w:t>
      </w:r>
      <w:r w:rsidRPr="00D167DC">
        <w:rPr>
          <w:rFonts w:ascii="Times New Roman" w:hAnsi="Times New Roman" w:cs="Times New Roman"/>
          <w:iCs/>
          <w:sz w:val="24"/>
          <w:szCs w:val="24"/>
        </w:rPr>
        <w:t>,</w:t>
      </w:r>
    </w:p>
    <w:p w:rsidR="00483166" w:rsidRPr="00D167DC" w:rsidRDefault="00483166" w:rsidP="007E326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7DC">
        <w:rPr>
          <w:rFonts w:ascii="Times New Roman" w:hAnsi="Times New Roman" w:cs="Times New Roman"/>
          <w:iCs/>
          <w:sz w:val="24"/>
          <w:szCs w:val="24"/>
        </w:rPr>
        <w:t>kopie dokumentów potwierdzających doświadczenie zawodowe ka</w:t>
      </w:r>
      <w:r w:rsidR="00D167DC">
        <w:rPr>
          <w:rFonts w:ascii="Times New Roman" w:hAnsi="Times New Roman" w:cs="Times New Roman"/>
          <w:iCs/>
          <w:sz w:val="24"/>
          <w:szCs w:val="24"/>
        </w:rPr>
        <w:t>ndydata,</w:t>
      </w:r>
    </w:p>
    <w:p w:rsidR="00483166" w:rsidRPr="00D167DC" w:rsidRDefault="00483166" w:rsidP="007E326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7DC">
        <w:rPr>
          <w:rFonts w:ascii="Times New Roman" w:hAnsi="Times New Roman" w:cs="Times New Roman"/>
          <w:iCs/>
          <w:sz w:val="24"/>
          <w:szCs w:val="24"/>
        </w:rPr>
        <w:t>inne dodatkowe dokumenty poświadczające posiadane kwalifikacje, umiejętności, uprawnienia,</w:t>
      </w:r>
    </w:p>
    <w:p w:rsidR="00483166" w:rsidRPr="00D167DC" w:rsidRDefault="00483166" w:rsidP="007E326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DC">
        <w:rPr>
          <w:rFonts w:ascii="Times New Roman" w:hAnsi="Times New Roman" w:cs="Times New Roman"/>
          <w:sz w:val="24"/>
          <w:szCs w:val="24"/>
        </w:rPr>
        <w:t>oświadczenie kandydata o niekaralności,</w:t>
      </w:r>
    </w:p>
    <w:p w:rsidR="00483166" w:rsidRPr="00D167DC" w:rsidRDefault="00483166" w:rsidP="007E326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7DC">
        <w:rPr>
          <w:rFonts w:ascii="Times New Roman" w:hAnsi="Times New Roman" w:cs="Times New Roman"/>
          <w:iCs/>
          <w:sz w:val="24"/>
          <w:szCs w:val="24"/>
        </w:rPr>
        <w:t>oświadczenie o braku przeciwwskazań zdrowotnych do zatrudnienia na danym stanowisku,</w:t>
      </w:r>
    </w:p>
    <w:p w:rsidR="00483166" w:rsidRPr="00D167DC" w:rsidRDefault="00483166" w:rsidP="007E326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7DC">
        <w:rPr>
          <w:rFonts w:ascii="Times New Roman" w:hAnsi="Times New Roman" w:cs="Times New Roman"/>
          <w:iCs/>
          <w:sz w:val="24"/>
          <w:szCs w:val="24"/>
        </w:rPr>
        <w:t>klauzula zgody (dostępna w załączniku do ogłoszenia)</w:t>
      </w:r>
      <w:r w:rsidR="00D167DC">
        <w:rPr>
          <w:rFonts w:ascii="Times New Roman" w:hAnsi="Times New Roman" w:cs="Times New Roman"/>
          <w:iCs/>
          <w:sz w:val="24"/>
          <w:szCs w:val="24"/>
        </w:rPr>
        <w:t>.</w:t>
      </w:r>
    </w:p>
    <w:p w:rsidR="007E3264" w:rsidRPr="00D167DC" w:rsidRDefault="007E3264" w:rsidP="007E32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264" w:rsidRPr="00D167DC" w:rsidRDefault="007E3264" w:rsidP="007E32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166" w:rsidRPr="00D167DC" w:rsidRDefault="00483166" w:rsidP="00D167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7DC">
        <w:rPr>
          <w:rFonts w:ascii="Times New Roman" w:hAnsi="Times New Roman" w:cs="Times New Roman"/>
          <w:bCs/>
          <w:sz w:val="24"/>
          <w:szCs w:val="24"/>
        </w:rPr>
        <w:t>Wymagane dokumenty aplikacyjne należy składać osobiście w siedzibie Urzędu Gminy w Konopiskach ul. Lipowa 5 w kancelarii lub pocztą na adres urzędu z dop</w:t>
      </w:r>
      <w:r w:rsidR="00231EC7" w:rsidRPr="00D167DC">
        <w:rPr>
          <w:rFonts w:ascii="Times New Roman" w:hAnsi="Times New Roman" w:cs="Times New Roman"/>
          <w:bCs/>
          <w:sz w:val="24"/>
          <w:szCs w:val="24"/>
        </w:rPr>
        <w:t xml:space="preserve">iskiem: “Nabór na stanowisko </w:t>
      </w:r>
      <w:r w:rsidR="007E3264" w:rsidRPr="00D167DC">
        <w:rPr>
          <w:rFonts w:ascii="Times New Roman" w:hAnsi="Times New Roman" w:cs="Times New Roman"/>
          <w:bCs/>
          <w:sz w:val="24"/>
          <w:szCs w:val="24"/>
        </w:rPr>
        <w:t>pod</w:t>
      </w:r>
      <w:r w:rsidR="00231EC7" w:rsidRPr="00D167DC">
        <w:rPr>
          <w:rFonts w:ascii="Times New Roman" w:hAnsi="Times New Roman" w:cs="Times New Roman"/>
          <w:bCs/>
          <w:sz w:val="24"/>
          <w:szCs w:val="24"/>
        </w:rPr>
        <w:t xml:space="preserve">inspektora </w:t>
      </w:r>
      <w:r w:rsidR="007E3264" w:rsidRPr="00D167DC">
        <w:rPr>
          <w:rFonts w:ascii="Times New Roman" w:hAnsi="Times New Roman" w:cs="Times New Roman"/>
          <w:bCs/>
          <w:sz w:val="24"/>
          <w:szCs w:val="24"/>
        </w:rPr>
        <w:t>- archiwisty</w:t>
      </w:r>
      <w:r w:rsidR="007B0227" w:rsidRPr="00D167DC">
        <w:rPr>
          <w:rFonts w:ascii="Times New Roman" w:hAnsi="Times New Roman" w:cs="Times New Roman"/>
          <w:bCs/>
          <w:sz w:val="24"/>
          <w:szCs w:val="24"/>
        </w:rPr>
        <w:t xml:space="preserve"> ” w terminie </w:t>
      </w:r>
      <w:r w:rsidR="007B0227" w:rsidRPr="00D167DC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D167DC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74462B" w:rsidRPr="00D167D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E3264" w:rsidRPr="00D167D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D2AB5" w:rsidRPr="00D167D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E3264" w:rsidRPr="00D167D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167DC">
        <w:rPr>
          <w:rFonts w:ascii="Times New Roman" w:hAnsi="Times New Roman" w:cs="Times New Roman"/>
          <w:b/>
          <w:bCs/>
          <w:sz w:val="24"/>
          <w:szCs w:val="24"/>
        </w:rPr>
        <w:t xml:space="preserve">r. do godz. </w:t>
      </w:r>
      <w:r w:rsidR="0074462B" w:rsidRPr="00D167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3264" w:rsidRPr="00D167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4462B" w:rsidRPr="00D167DC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D167DC">
        <w:rPr>
          <w:rFonts w:ascii="Times New Roman" w:hAnsi="Times New Roman" w:cs="Times New Roman"/>
          <w:bCs/>
          <w:sz w:val="24"/>
          <w:szCs w:val="24"/>
        </w:rPr>
        <w:t>.</w:t>
      </w:r>
      <w:r w:rsidR="00D167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67DC">
        <w:rPr>
          <w:rFonts w:ascii="Times New Roman" w:hAnsi="Times New Roman" w:cs="Times New Roman"/>
          <w:bCs/>
          <w:sz w:val="24"/>
          <w:szCs w:val="24"/>
        </w:rPr>
        <w:t>Aplikacje, które wpłyną do urzędu po wyżej podanym terminie nie będą rozpatrywane.</w:t>
      </w:r>
    </w:p>
    <w:p w:rsidR="00D167DC" w:rsidRDefault="00483166" w:rsidP="00D1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7DC">
        <w:rPr>
          <w:rFonts w:ascii="Times New Roman" w:hAnsi="Times New Roman" w:cs="Times New Roman"/>
          <w:bCs/>
          <w:sz w:val="24"/>
          <w:szCs w:val="24"/>
        </w:rPr>
        <w:t>Informacja o wyniku naboru zostanie umieszczona na stronie internetowej Biuletynu  Informacji Publicznej (</w:t>
      </w:r>
      <w:hyperlink r:id="rId6" w:history="1">
        <w:r w:rsidRPr="00D167DC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http://www.bip.konopiska.akcessnet.net</w:t>
        </w:r>
      </w:hyperlink>
      <w:r w:rsidRPr="00D167D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167DC">
        <w:rPr>
          <w:rFonts w:ascii="Times New Roman" w:hAnsi="Times New Roman" w:cs="Times New Roman"/>
          <w:sz w:val="24"/>
          <w:szCs w:val="24"/>
        </w:rPr>
        <w:t>oraz na tablicy informacyjnej urzędu.</w:t>
      </w:r>
      <w:r w:rsidR="00D16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166" w:rsidRPr="00D167DC" w:rsidRDefault="00D167DC" w:rsidP="007E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483166" w:rsidRPr="00D167DC">
        <w:rPr>
          <w:rFonts w:ascii="Times New Roman" w:hAnsi="Times New Roman" w:cs="Times New Roman"/>
          <w:sz w:val="24"/>
          <w:szCs w:val="24"/>
        </w:rPr>
        <w:t xml:space="preserve">terminie  rozmowy  kwalifikacyjnej  kandydaci  zostaną poinformowani  telefonicznie. Dokumentacja nadesłana przez  kandydatów nie wyłonionych w wyniku naboru po  okresie </w:t>
      </w:r>
      <w:r>
        <w:rPr>
          <w:rFonts w:ascii="Times New Roman" w:hAnsi="Times New Roman" w:cs="Times New Roman"/>
          <w:sz w:val="24"/>
          <w:szCs w:val="24"/>
        </w:rPr>
        <w:br/>
      </w:r>
      <w:r w:rsidR="00483166" w:rsidRPr="00D167DC">
        <w:rPr>
          <w:rFonts w:ascii="Times New Roman" w:hAnsi="Times New Roman" w:cs="Times New Roman"/>
          <w:sz w:val="24"/>
          <w:szCs w:val="24"/>
        </w:rPr>
        <w:t>6-ciu miesięcy od ogłoszenia wyników zostanie  zniszczona.</w:t>
      </w:r>
      <w:r w:rsidR="007910D9" w:rsidRPr="00D167DC">
        <w:rPr>
          <w:rFonts w:ascii="Times New Roman" w:hAnsi="Times New Roman" w:cs="Times New Roman"/>
          <w:sz w:val="24"/>
          <w:szCs w:val="24"/>
        </w:rPr>
        <w:t xml:space="preserve"> </w:t>
      </w:r>
      <w:r w:rsidR="00483166" w:rsidRPr="00D167DC">
        <w:rPr>
          <w:rFonts w:ascii="Times New Roman" w:hAnsi="Times New Roman" w:cs="Times New Roman"/>
          <w:sz w:val="24"/>
          <w:szCs w:val="24"/>
        </w:rPr>
        <w:t>Wymagane dokumenty aplikacyjne: list motywacyjny, cv, oświadczenia, winny być o</w:t>
      </w:r>
      <w:r w:rsidR="007910D9" w:rsidRPr="00D167DC">
        <w:rPr>
          <w:rFonts w:ascii="Times New Roman" w:hAnsi="Times New Roman" w:cs="Times New Roman"/>
          <w:sz w:val="24"/>
          <w:szCs w:val="24"/>
        </w:rPr>
        <w:t>patrzone własnoręcznym podpisem.</w:t>
      </w:r>
      <w:r w:rsidR="00483166" w:rsidRPr="00D167DC">
        <w:rPr>
          <w:rFonts w:ascii="Times New Roman" w:hAnsi="Times New Roman" w:cs="Times New Roman"/>
          <w:sz w:val="24"/>
          <w:szCs w:val="24"/>
        </w:rPr>
        <w:tab/>
      </w:r>
      <w:r w:rsidR="00483166" w:rsidRPr="00D167DC">
        <w:rPr>
          <w:rFonts w:ascii="Times New Roman" w:hAnsi="Times New Roman" w:cs="Times New Roman"/>
          <w:sz w:val="24"/>
          <w:szCs w:val="24"/>
        </w:rPr>
        <w:tab/>
      </w:r>
      <w:r w:rsidR="00483166" w:rsidRPr="00D167DC">
        <w:rPr>
          <w:rFonts w:ascii="Times New Roman" w:hAnsi="Times New Roman" w:cs="Times New Roman"/>
          <w:sz w:val="24"/>
          <w:szCs w:val="24"/>
        </w:rPr>
        <w:tab/>
      </w:r>
    </w:p>
    <w:p w:rsidR="00D167DC" w:rsidRDefault="00D167DC" w:rsidP="007E3264">
      <w:pPr>
        <w:spacing w:after="0" w:line="240" w:lineRule="auto"/>
        <w:ind w:left="4956" w:firstLine="708"/>
        <w:rPr>
          <w:rFonts w:ascii="Times New Roman" w:hAnsi="Times New Roman" w:cs="Times New Roman"/>
          <w:b/>
          <w:i/>
        </w:rPr>
      </w:pPr>
    </w:p>
    <w:p w:rsidR="007910D9" w:rsidRDefault="00483166" w:rsidP="007E3264">
      <w:pPr>
        <w:spacing w:after="0" w:line="240" w:lineRule="auto"/>
        <w:ind w:left="4956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Wójt Gminy Konopiska</w:t>
      </w:r>
    </w:p>
    <w:p w:rsidR="00483166" w:rsidRDefault="00483166" w:rsidP="007E3264">
      <w:pPr>
        <w:spacing w:after="0" w:line="240" w:lineRule="auto"/>
        <w:ind w:left="4956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mgr inż. Jerzy Żurek</w:t>
      </w:r>
    </w:p>
    <w:p w:rsidR="00483166" w:rsidRDefault="00483166" w:rsidP="007E326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50AE6" w:rsidRDefault="00483166" w:rsidP="007E326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7E3264" w:rsidRDefault="007E3264" w:rsidP="007E3264">
      <w:pPr>
        <w:pStyle w:val="Domynie"/>
        <w:rPr>
          <w:rFonts w:hAnsi="Times New Roman"/>
          <w:b/>
        </w:rPr>
      </w:pPr>
    </w:p>
    <w:p w:rsidR="007E3264" w:rsidRDefault="007E3264" w:rsidP="007E3264">
      <w:pPr>
        <w:pStyle w:val="Domynie"/>
        <w:rPr>
          <w:rFonts w:hAnsi="Times New Roman"/>
          <w:b/>
        </w:rPr>
      </w:pPr>
    </w:p>
    <w:p w:rsidR="00D167DC" w:rsidRDefault="00D167DC" w:rsidP="007E3264">
      <w:pPr>
        <w:pStyle w:val="Domynie"/>
        <w:rPr>
          <w:rFonts w:hAnsi="Times New Roman"/>
          <w:b/>
        </w:rPr>
      </w:pPr>
    </w:p>
    <w:p w:rsidR="00D167DC" w:rsidRDefault="00D167DC" w:rsidP="007E3264">
      <w:pPr>
        <w:pStyle w:val="Domynie"/>
        <w:rPr>
          <w:rFonts w:hAnsi="Times New Roman"/>
          <w:b/>
        </w:rPr>
      </w:pPr>
    </w:p>
    <w:p w:rsidR="00D167DC" w:rsidRDefault="00D167DC" w:rsidP="007E3264">
      <w:pPr>
        <w:pStyle w:val="Domynie"/>
        <w:rPr>
          <w:rFonts w:hAnsi="Times New Roman"/>
          <w:b/>
        </w:rPr>
      </w:pPr>
    </w:p>
    <w:p w:rsidR="00D167DC" w:rsidRDefault="00D167DC" w:rsidP="007E3264">
      <w:pPr>
        <w:pStyle w:val="Domynie"/>
        <w:rPr>
          <w:rFonts w:hAnsi="Times New Roman"/>
          <w:b/>
        </w:rPr>
      </w:pPr>
    </w:p>
    <w:p w:rsidR="00D167DC" w:rsidRDefault="00D167DC" w:rsidP="007E3264">
      <w:pPr>
        <w:pStyle w:val="Domynie"/>
        <w:rPr>
          <w:rFonts w:hAnsi="Times New Roman"/>
          <w:b/>
        </w:rPr>
      </w:pPr>
    </w:p>
    <w:p w:rsidR="007E3264" w:rsidRDefault="007E3264" w:rsidP="007E3264">
      <w:pPr>
        <w:pStyle w:val="Domynie"/>
        <w:rPr>
          <w:rFonts w:hAnsi="Times New Roman"/>
          <w:b/>
        </w:rPr>
      </w:pPr>
    </w:p>
    <w:p w:rsidR="00FC63DA" w:rsidRDefault="00FC63DA" w:rsidP="007E3264">
      <w:pPr>
        <w:pStyle w:val="Domynie"/>
        <w:rPr>
          <w:rFonts w:hAnsi="Times New Roman"/>
          <w:b/>
        </w:rPr>
      </w:pPr>
    </w:p>
    <w:p w:rsidR="00D167DC" w:rsidRDefault="00D167DC" w:rsidP="007E3264">
      <w:pPr>
        <w:pStyle w:val="Domynie"/>
        <w:rPr>
          <w:rFonts w:hAnsi="Times New Roman"/>
          <w:b/>
        </w:rPr>
      </w:pPr>
    </w:p>
    <w:p w:rsidR="007E3264" w:rsidRDefault="007E3264" w:rsidP="007E3264">
      <w:pPr>
        <w:pStyle w:val="Domynie"/>
        <w:rPr>
          <w:rFonts w:hAnsi="Times New Roman"/>
          <w:b/>
        </w:rPr>
      </w:pPr>
      <w:bookmarkStart w:id="0" w:name="_GoBack"/>
      <w:bookmarkEnd w:id="0"/>
    </w:p>
    <w:p w:rsidR="007E3264" w:rsidRDefault="007E3264" w:rsidP="007E3264">
      <w:pPr>
        <w:pStyle w:val="Domynie"/>
        <w:rPr>
          <w:rFonts w:hAnsi="Times New Roman"/>
          <w:b/>
        </w:rPr>
      </w:pPr>
    </w:p>
    <w:p w:rsidR="00483166" w:rsidRDefault="00483166" w:rsidP="007E3264">
      <w:pPr>
        <w:pStyle w:val="Domynie"/>
        <w:rPr>
          <w:rFonts w:hAnsi="Times New Roman"/>
          <w:b/>
        </w:rPr>
      </w:pPr>
      <w:r>
        <w:rPr>
          <w:rFonts w:hAnsi="Times New Roman"/>
          <w:b/>
        </w:rPr>
        <w:lastRenderedPageBreak/>
        <w:t xml:space="preserve">KLAUZULA INFORMACYJNA </w:t>
      </w:r>
      <w:r>
        <w:rPr>
          <w:rFonts w:hAnsi="Times New Roman"/>
          <w:b/>
          <w:bCs/>
        </w:rPr>
        <w:t>DLA KANDYDATÓW DO PRACY</w:t>
      </w:r>
    </w:p>
    <w:p w:rsidR="00483166" w:rsidRDefault="00483166" w:rsidP="007E3264">
      <w:pPr>
        <w:pStyle w:val="Domynie"/>
        <w:rPr>
          <w:rFonts w:hAnsi="Times New Roman"/>
        </w:rPr>
      </w:pPr>
    </w:p>
    <w:p w:rsidR="00483166" w:rsidRDefault="00483166" w:rsidP="007E3264">
      <w:pPr>
        <w:pStyle w:val="Domynie"/>
        <w:jc w:val="both"/>
        <w:rPr>
          <w:rFonts w:hAnsi="Times New Roman"/>
        </w:rPr>
      </w:pPr>
      <w:r>
        <w:rPr>
          <w:rFonts w:hAnsi="Times New Roman"/>
        </w:rPr>
        <w:t xml:space="preserve">Zgodnie z </w:t>
      </w:r>
      <w:r>
        <w:rPr>
          <w:rFonts w:hAnsi="Times New Roman"/>
          <w:b/>
        </w:rPr>
        <w:t xml:space="preserve">art. 13 ust. 1 i 2 </w:t>
      </w:r>
      <w:r>
        <w:rPr>
          <w:rFonts w:hAnsi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/Dz.Urz. UE L 119, s.1/ informuję, iż :</w:t>
      </w:r>
    </w:p>
    <w:p w:rsidR="00483166" w:rsidRDefault="00483166" w:rsidP="007E3264">
      <w:pPr>
        <w:pStyle w:val="Domynie"/>
        <w:jc w:val="both"/>
        <w:rPr>
          <w:rFonts w:hAnsi="Times New Roman"/>
          <w:b/>
        </w:rPr>
      </w:pPr>
    </w:p>
    <w:p w:rsidR="00483166" w:rsidRDefault="00483166" w:rsidP="007E3264">
      <w:pPr>
        <w:pStyle w:val="Domynie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hAnsi="Times New Roman"/>
        </w:rPr>
      </w:pPr>
      <w:r>
        <w:rPr>
          <w:rFonts w:hAnsi="Times New Roman"/>
        </w:rPr>
        <w:t xml:space="preserve">Administratorem Pani/Pana danych osobowych jest </w:t>
      </w:r>
      <w:r>
        <w:rPr>
          <w:rFonts w:hAnsi="Times New Roman"/>
          <w:color w:val="000000"/>
        </w:rPr>
        <w:t>Wójt Gminy Konopiska z siedzibą 42-274 Konopiska, ul. Lipowa 5;</w:t>
      </w:r>
    </w:p>
    <w:p w:rsidR="00483166" w:rsidRDefault="00483166" w:rsidP="007E3264">
      <w:pPr>
        <w:pStyle w:val="Domynie"/>
        <w:tabs>
          <w:tab w:val="left" w:pos="284"/>
        </w:tabs>
        <w:ind w:left="720"/>
        <w:jc w:val="both"/>
        <w:rPr>
          <w:rFonts w:hAnsi="Times New Roman"/>
        </w:rPr>
      </w:pPr>
    </w:p>
    <w:p w:rsidR="00483166" w:rsidRDefault="00483166" w:rsidP="007E3264">
      <w:pPr>
        <w:pStyle w:val="Domynie"/>
        <w:numPr>
          <w:ilvl w:val="0"/>
          <w:numId w:val="11"/>
        </w:numPr>
        <w:tabs>
          <w:tab w:val="left" w:pos="284"/>
        </w:tabs>
        <w:ind w:hanging="720"/>
        <w:rPr>
          <w:rFonts w:hAnsi="Times New Roman"/>
        </w:rPr>
      </w:pPr>
      <w:r>
        <w:rPr>
          <w:rFonts w:hAnsi="Times New Roman"/>
        </w:rPr>
        <w:t>Kontakt z Inspektorem Ochrony Danych – iod@konopiska.pl ;</w:t>
      </w:r>
    </w:p>
    <w:p w:rsidR="00483166" w:rsidRDefault="00483166" w:rsidP="007E3264">
      <w:pPr>
        <w:pStyle w:val="Domynie"/>
        <w:tabs>
          <w:tab w:val="left" w:pos="284"/>
        </w:tabs>
        <w:ind w:left="720"/>
        <w:rPr>
          <w:rFonts w:hAnsi="Times New Roman"/>
        </w:rPr>
      </w:pPr>
    </w:p>
    <w:p w:rsidR="00483166" w:rsidRDefault="00483166" w:rsidP="007E3264">
      <w:pPr>
        <w:pStyle w:val="Domynie"/>
        <w:numPr>
          <w:ilvl w:val="0"/>
          <w:numId w:val="11"/>
        </w:numPr>
        <w:tabs>
          <w:tab w:val="left" w:pos="284"/>
        </w:tabs>
        <w:ind w:left="284" w:hanging="284"/>
        <w:rPr>
          <w:rFonts w:hAnsi="Times New Roman"/>
        </w:rPr>
      </w:pPr>
      <w:r>
        <w:rPr>
          <w:rFonts w:hAnsi="Times New Roman"/>
        </w:rPr>
        <w:t xml:space="preserve">Pani/Pana dane osobowe przetwarzane będą dla potrzeb aktualnej i przyszłych rekrutacji na podstawie art. 6 ust. 1 lit. a RODO oraz ustawy z dnia 26 czerwca 1974 r. Kodeks pracy; </w:t>
      </w:r>
    </w:p>
    <w:p w:rsidR="00483166" w:rsidRDefault="00483166" w:rsidP="007E3264">
      <w:pPr>
        <w:pStyle w:val="Domynie"/>
        <w:tabs>
          <w:tab w:val="left" w:pos="284"/>
        </w:tabs>
        <w:ind w:left="284"/>
        <w:rPr>
          <w:rFonts w:hAnsi="Times New Roman"/>
        </w:rPr>
      </w:pPr>
    </w:p>
    <w:p w:rsidR="00483166" w:rsidRDefault="00483166" w:rsidP="007E3264">
      <w:pPr>
        <w:pStyle w:val="Domynie"/>
        <w:numPr>
          <w:ilvl w:val="0"/>
          <w:numId w:val="11"/>
        </w:numPr>
        <w:tabs>
          <w:tab w:val="left" w:pos="284"/>
        </w:tabs>
        <w:ind w:left="284" w:hanging="284"/>
        <w:rPr>
          <w:rFonts w:hAnsi="Times New Roman"/>
        </w:rPr>
      </w:pPr>
      <w:r>
        <w:rPr>
          <w:rFonts w:hAnsi="Times New Roman"/>
        </w:rPr>
        <w:t>Pani/Pana dane osobowe przechowywane będą przez okres 2 lat wyznaczony przez Administratora;</w:t>
      </w:r>
    </w:p>
    <w:p w:rsidR="00483166" w:rsidRDefault="00483166" w:rsidP="007E3264">
      <w:pPr>
        <w:pStyle w:val="Domynie"/>
        <w:tabs>
          <w:tab w:val="left" w:pos="284"/>
        </w:tabs>
        <w:ind w:left="284"/>
        <w:rPr>
          <w:rFonts w:hAnsi="Times New Roman"/>
        </w:rPr>
      </w:pPr>
    </w:p>
    <w:p w:rsidR="00483166" w:rsidRDefault="00483166" w:rsidP="007E3264">
      <w:pPr>
        <w:pStyle w:val="Domynie"/>
        <w:numPr>
          <w:ilvl w:val="0"/>
          <w:numId w:val="11"/>
        </w:numPr>
        <w:tabs>
          <w:tab w:val="left" w:pos="284"/>
        </w:tabs>
        <w:ind w:left="284" w:hanging="284"/>
        <w:rPr>
          <w:rFonts w:hAnsi="Times New Roman"/>
        </w:rPr>
      </w:pPr>
      <w:r>
        <w:rPr>
          <w:rFonts w:hAnsi="Times New Roman"/>
        </w:rPr>
        <w:t>Przysługują Pani/Panu wszystkie prawa gwarantowane przepisami RODO, w tym :</w:t>
      </w:r>
    </w:p>
    <w:p w:rsidR="00483166" w:rsidRDefault="00483166" w:rsidP="007E3264">
      <w:pPr>
        <w:pStyle w:val="Domynie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>prawo dostępu do danych osobowych</w:t>
      </w:r>
    </w:p>
    <w:p w:rsidR="00483166" w:rsidRDefault="00483166" w:rsidP="007E3264">
      <w:pPr>
        <w:pStyle w:val="Domynie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>prawo do sprostowania /poprawiania/ swoich danych osobowych</w:t>
      </w:r>
    </w:p>
    <w:p w:rsidR="00483166" w:rsidRDefault="00483166" w:rsidP="007E3264">
      <w:pPr>
        <w:pStyle w:val="Domynie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>prawo do usunięcia swoich danych osobowych</w:t>
      </w:r>
    </w:p>
    <w:p w:rsidR="00483166" w:rsidRDefault="00483166" w:rsidP="007E3264">
      <w:pPr>
        <w:pStyle w:val="Domynie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 xml:space="preserve">prawo do żądania ograniczenia przetwarzania swoich danych osobowych </w:t>
      </w:r>
    </w:p>
    <w:p w:rsidR="00483166" w:rsidRDefault="00483166" w:rsidP="007E3264">
      <w:pPr>
        <w:pStyle w:val="Domynie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>prawo do wniesienie sprzeciwu wobec przetwarzania danych osobowych</w:t>
      </w:r>
    </w:p>
    <w:p w:rsidR="00483166" w:rsidRDefault="00483166" w:rsidP="007E3264">
      <w:pPr>
        <w:pStyle w:val="Domynie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>prawo do przenoszenia swoich danych osobowych.</w:t>
      </w:r>
    </w:p>
    <w:p w:rsidR="00483166" w:rsidRDefault="00483166" w:rsidP="007E3264">
      <w:pPr>
        <w:pStyle w:val="Domynie"/>
        <w:ind w:left="720"/>
        <w:rPr>
          <w:rFonts w:hAnsi="Times New Roman"/>
        </w:rPr>
      </w:pPr>
    </w:p>
    <w:p w:rsidR="00483166" w:rsidRDefault="00483166" w:rsidP="007E3264">
      <w:pPr>
        <w:pStyle w:val="Domynie"/>
        <w:numPr>
          <w:ilvl w:val="0"/>
          <w:numId w:val="11"/>
        </w:numPr>
        <w:ind w:left="284" w:hanging="284"/>
        <w:jc w:val="both"/>
        <w:rPr>
          <w:rFonts w:hAnsi="Times New Roman"/>
        </w:rPr>
      </w:pPr>
      <w:r>
        <w:rPr>
          <w:rFonts w:hAnsi="Times New Roman"/>
        </w:rPr>
        <w:t>Ma Pani/Pan prawo do wniesienia skargi do organu nadzorczego – Prezesa Urzędu Ochrony Danych Osobowych, jeżeli uważa Pani/Pan, że dane są przetwarzane niezgodnie z prawem.</w:t>
      </w:r>
    </w:p>
    <w:p w:rsidR="00483166" w:rsidRDefault="00483166" w:rsidP="007E3264">
      <w:pPr>
        <w:pStyle w:val="Domynie"/>
        <w:ind w:left="284"/>
        <w:jc w:val="both"/>
        <w:rPr>
          <w:rFonts w:hAnsi="Times New Roman"/>
        </w:rPr>
      </w:pPr>
    </w:p>
    <w:p w:rsidR="00483166" w:rsidRDefault="00483166" w:rsidP="007E3264">
      <w:pPr>
        <w:pStyle w:val="Domynie"/>
        <w:numPr>
          <w:ilvl w:val="0"/>
          <w:numId w:val="11"/>
        </w:numPr>
        <w:ind w:left="284" w:hanging="284"/>
        <w:jc w:val="both"/>
        <w:rPr>
          <w:rFonts w:hAnsi="Times New Roman"/>
        </w:rPr>
      </w:pPr>
      <w:r>
        <w:rPr>
          <w:rFonts w:hAnsi="Times New Roman"/>
        </w:rPr>
        <w:t>Podanie danych osobowych jest obligatoryjne w oparciu o przepisy prawa, a w pozostałym zakresie jest dobrowolne.</w:t>
      </w:r>
    </w:p>
    <w:p w:rsidR="00483166" w:rsidRDefault="00483166" w:rsidP="007E3264">
      <w:pPr>
        <w:pStyle w:val="Domynie"/>
        <w:ind w:left="720"/>
        <w:rPr>
          <w:rFonts w:hAnsi="Times New Roman"/>
        </w:rPr>
      </w:pPr>
      <w:r>
        <w:rPr>
          <w:rFonts w:hAnsi="Times New Roman"/>
        </w:rPr>
        <w:t xml:space="preserve">                                                                                                                                           </w:t>
      </w:r>
    </w:p>
    <w:p w:rsidR="00483166" w:rsidRDefault="00483166" w:rsidP="007E3264">
      <w:pPr>
        <w:pStyle w:val="Domynie"/>
        <w:ind w:left="720"/>
        <w:rPr>
          <w:rFonts w:hAnsi="Times New Roman"/>
        </w:rPr>
      </w:pPr>
      <w:r>
        <w:rPr>
          <w:rFonts w:hAnsi="Times New Roman"/>
        </w:rPr>
        <w:t xml:space="preserve">                                                    </w:t>
      </w:r>
      <w:r>
        <w:rPr>
          <w:rFonts w:hAnsi="Times New Roman"/>
        </w:rPr>
        <w:tab/>
      </w:r>
      <w:r>
        <w:rPr>
          <w:rFonts w:hAnsi="Times New Roman"/>
        </w:rPr>
        <w:tab/>
      </w:r>
    </w:p>
    <w:p w:rsidR="00483166" w:rsidRDefault="00483166" w:rsidP="007E3264">
      <w:pPr>
        <w:pStyle w:val="Domynie"/>
        <w:ind w:left="4968" w:firstLine="696"/>
        <w:rPr>
          <w:rFonts w:hAnsi="Times New Roman"/>
          <w:b/>
        </w:rPr>
      </w:pPr>
      <w:r>
        <w:rPr>
          <w:rFonts w:hAnsi="Times New Roman"/>
        </w:rPr>
        <w:t xml:space="preserve">   </w:t>
      </w:r>
      <w:r>
        <w:rPr>
          <w:rFonts w:hAnsi="Times New Roman"/>
          <w:b/>
        </w:rPr>
        <w:t xml:space="preserve">Administrator </w:t>
      </w:r>
    </w:p>
    <w:p w:rsidR="00483166" w:rsidRDefault="00483166" w:rsidP="007E3264">
      <w:pPr>
        <w:pStyle w:val="Domynie"/>
        <w:rPr>
          <w:rFonts w:hAnsi="Times New Roman"/>
          <w:sz w:val="22"/>
          <w:szCs w:val="22"/>
          <w:highlight w:val="yellow"/>
          <w:u w:val="single"/>
        </w:rPr>
      </w:pPr>
    </w:p>
    <w:p w:rsidR="00483166" w:rsidRDefault="00483166" w:rsidP="007E3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7E3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7E3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7E3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7E3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7E3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7E3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7E3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7E3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7E3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7" w:rsidRDefault="00F06F17" w:rsidP="007E3264">
      <w:pPr>
        <w:spacing w:after="0" w:line="240" w:lineRule="auto"/>
      </w:pPr>
    </w:p>
    <w:sectPr w:rsidR="00F06F17" w:rsidSect="00D6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5D32E8"/>
    <w:multiLevelType w:val="hybridMultilevel"/>
    <w:tmpl w:val="EC35DE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9EA14F"/>
    <w:multiLevelType w:val="hybridMultilevel"/>
    <w:tmpl w:val="6476C7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bullet"/>
      <w:lvlText w:val="◦"/>
      <w:lvlJc w:val="left"/>
      <w:pPr>
        <w:tabs>
          <w:tab w:val="num" w:pos="1060"/>
        </w:tabs>
        <w:ind w:left="106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0"/>
        </w:tabs>
        <w:ind w:left="142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780"/>
        </w:tabs>
        <w:ind w:left="178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40"/>
        </w:tabs>
        <w:ind w:left="214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0"/>
        </w:tabs>
        <w:ind w:left="250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60"/>
        </w:tabs>
        <w:ind w:left="286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20"/>
        </w:tabs>
        <w:ind w:left="322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0"/>
        </w:tabs>
        <w:ind w:left="3580" w:hanging="360"/>
      </w:pPr>
      <w:rPr>
        <w:rFonts w:ascii="OpenSymbol" w:hAnsi="OpenSymbol" w:cs="Courier New"/>
      </w:rPr>
    </w:lvl>
  </w:abstractNum>
  <w:abstractNum w:abstractNumId="5">
    <w:nsid w:val="03C96740"/>
    <w:multiLevelType w:val="hybridMultilevel"/>
    <w:tmpl w:val="6130ED3E"/>
    <w:lvl w:ilvl="0" w:tplc="8B7EFC2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5536C"/>
    <w:multiLevelType w:val="multilevel"/>
    <w:tmpl w:val="D574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96925"/>
    <w:multiLevelType w:val="hybridMultilevel"/>
    <w:tmpl w:val="395AA67E"/>
    <w:lvl w:ilvl="0" w:tplc="3F02A61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BC3100"/>
    <w:multiLevelType w:val="hybridMultilevel"/>
    <w:tmpl w:val="53D2F840"/>
    <w:lvl w:ilvl="0" w:tplc="7BD64EA4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C646B98"/>
    <w:multiLevelType w:val="hybridMultilevel"/>
    <w:tmpl w:val="D10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62151"/>
    <w:multiLevelType w:val="multilevel"/>
    <w:tmpl w:val="9FBA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66C4D"/>
    <w:multiLevelType w:val="multilevel"/>
    <w:tmpl w:val="47D2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9299F"/>
    <w:multiLevelType w:val="multilevel"/>
    <w:tmpl w:val="CA7E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6119DD"/>
    <w:multiLevelType w:val="hybridMultilevel"/>
    <w:tmpl w:val="F27AB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E7794"/>
    <w:multiLevelType w:val="hybridMultilevel"/>
    <w:tmpl w:val="D0CC9B0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D1958"/>
    <w:multiLevelType w:val="multilevel"/>
    <w:tmpl w:val="A98C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12695"/>
    <w:multiLevelType w:val="hybridMultilevel"/>
    <w:tmpl w:val="13C259EA"/>
    <w:lvl w:ilvl="0" w:tplc="98B849A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D3D07"/>
    <w:multiLevelType w:val="hybridMultilevel"/>
    <w:tmpl w:val="D6C281C6"/>
    <w:lvl w:ilvl="0" w:tplc="B900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1111B"/>
    <w:multiLevelType w:val="hybridMultilevel"/>
    <w:tmpl w:val="35B6E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11"/>
  </w:num>
  <w:num w:numId="6">
    <w:abstractNumId w:val="10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"/>
  </w:num>
  <w:num w:numId="14">
    <w:abstractNumId w:val="4"/>
  </w:num>
  <w:num w:numId="15">
    <w:abstractNumId w:val="14"/>
  </w:num>
  <w:num w:numId="16">
    <w:abstractNumId w:val="16"/>
  </w:num>
  <w:num w:numId="17">
    <w:abstractNumId w:val="5"/>
  </w:num>
  <w:num w:numId="18">
    <w:abstractNumId w:val="9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F1ED5"/>
    <w:rsid w:val="0000005E"/>
    <w:rsid w:val="00000A5E"/>
    <w:rsid w:val="000010D5"/>
    <w:rsid w:val="00001673"/>
    <w:rsid w:val="00001E80"/>
    <w:rsid w:val="000022B9"/>
    <w:rsid w:val="00002312"/>
    <w:rsid w:val="00003A27"/>
    <w:rsid w:val="00003ED8"/>
    <w:rsid w:val="00010354"/>
    <w:rsid w:val="00011909"/>
    <w:rsid w:val="00011C15"/>
    <w:rsid w:val="00011F68"/>
    <w:rsid w:val="00011FED"/>
    <w:rsid w:val="00012113"/>
    <w:rsid w:val="000124B7"/>
    <w:rsid w:val="00012583"/>
    <w:rsid w:val="00013949"/>
    <w:rsid w:val="00013BAE"/>
    <w:rsid w:val="0001521C"/>
    <w:rsid w:val="00016589"/>
    <w:rsid w:val="000165D6"/>
    <w:rsid w:val="000168E7"/>
    <w:rsid w:val="00016A59"/>
    <w:rsid w:val="00016A68"/>
    <w:rsid w:val="00016D83"/>
    <w:rsid w:val="000176DE"/>
    <w:rsid w:val="00017A88"/>
    <w:rsid w:val="000205EB"/>
    <w:rsid w:val="00020610"/>
    <w:rsid w:val="0002173E"/>
    <w:rsid w:val="00022650"/>
    <w:rsid w:val="00022671"/>
    <w:rsid w:val="00022677"/>
    <w:rsid w:val="00023217"/>
    <w:rsid w:val="000244C7"/>
    <w:rsid w:val="00024AF9"/>
    <w:rsid w:val="00024C08"/>
    <w:rsid w:val="00025047"/>
    <w:rsid w:val="00027507"/>
    <w:rsid w:val="00031161"/>
    <w:rsid w:val="000313FC"/>
    <w:rsid w:val="000316E6"/>
    <w:rsid w:val="00032A78"/>
    <w:rsid w:val="00032EF6"/>
    <w:rsid w:val="00032FB4"/>
    <w:rsid w:val="0003323E"/>
    <w:rsid w:val="00034DC5"/>
    <w:rsid w:val="000359AB"/>
    <w:rsid w:val="000407F9"/>
    <w:rsid w:val="00040C43"/>
    <w:rsid w:val="00042673"/>
    <w:rsid w:val="00042A1B"/>
    <w:rsid w:val="00043600"/>
    <w:rsid w:val="0004375A"/>
    <w:rsid w:val="00045C80"/>
    <w:rsid w:val="000463C5"/>
    <w:rsid w:val="0004647E"/>
    <w:rsid w:val="00046EEC"/>
    <w:rsid w:val="00047134"/>
    <w:rsid w:val="00051927"/>
    <w:rsid w:val="00052554"/>
    <w:rsid w:val="00052B23"/>
    <w:rsid w:val="0005419D"/>
    <w:rsid w:val="0005478E"/>
    <w:rsid w:val="00054D03"/>
    <w:rsid w:val="00054D7E"/>
    <w:rsid w:val="00054E75"/>
    <w:rsid w:val="00055058"/>
    <w:rsid w:val="00055221"/>
    <w:rsid w:val="00055574"/>
    <w:rsid w:val="0005573F"/>
    <w:rsid w:val="00055D2F"/>
    <w:rsid w:val="00056D75"/>
    <w:rsid w:val="00057144"/>
    <w:rsid w:val="00057E8F"/>
    <w:rsid w:val="000601D7"/>
    <w:rsid w:val="00060452"/>
    <w:rsid w:val="00060EA4"/>
    <w:rsid w:val="000618EE"/>
    <w:rsid w:val="00062660"/>
    <w:rsid w:val="000627EC"/>
    <w:rsid w:val="000627F3"/>
    <w:rsid w:val="00062EC6"/>
    <w:rsid w:val="00063EE1"/>
    <w:rsid w:val="000640D5"/>
    <w:rsid w:val="00064351"/>
    <w:rsid w:val="00066634"/>
    <w:rsid w:val="000666F5"/>
    <w:rsid w:val="00066725"/>
    <w:rsid w:val="0006740F"/>
    <w:rsid w:val="000679B6"/>
    <w:rsid w:val="00070672"/>
    <w:rsid w:val="000713E5"/>
    <w:rsid w:val="000720E6"/>
    <w:rsid w:val="00073F97"/>
    <w:rsid w:val="00074034"/>
    <w:rsid w:val="000752DB"/>
    <w:rsid w:val="00077492"/>
    <w:rsid w:val="00077601"/>
    <w:rsid w:val="00077775"/>
    <w:rsid w:val="0008103B"/>
    <w:rsid w:val="0008197A"/>
    <w:rsid w:val="00081CE5"/>
    <w:rsid w:val="00082559"/>
    <w:rsid w:val="00082855"/>
    <w:rsid w:val="00082D38"/>
    <w:rsid w:val="00082DAB"/>
    <w:rsid w:val="00083528"/>
    <w:rsid w:val="0008384C"/>
    <w:rsid w:val="00084C1B"/>
    <w:rsid w:val="000858FF"/>
    <w:rsid w:val="0008610A"/>
    <w:rsid w:val="00086394"/>
    <w:rsid w:val="00087A8E"/>
    <w:rsid w:val="00092898"/>
    <w:rsid w:val="00093671"/>
    <w:rsid w:val="00093CBE"/>
    <w:rsid w:val="000A01EF"/>
    <w:rsid w:val="000A07AC"/>
    <w:rsid w:val="000A10B3"/>
    <w:rsid w:val="000A1685"/>
    <w:rsid w:val="000A3A44"/>
    <w:rsid w:val="000A4106"/>
    <w:rsid w:val="000A49E8"/>
    <w:rsid w:val="000A5596"/>
    <w:rsid w:val="000A5B90"/>
    <w:rsid w:val="000A72AE"/>
    <w:rsid w:val="000A74F0"/>
    <w:rsid w:val="000A7C3F"/>
    <w:rsid w:val="000B0E83"/>
    <w:rsid w:val="000B2635"/>
    <w:rsid w:val="000B412E"/>
    <w:rsid w:val="000B448E"/>
    <w:rsid w:val="000B48BA"/>
    <w:rsid w:val="000B4971"/>
    <w:rsid w:val="000B517C"/>
    <w:rsid w:val="000B5744"/>
    <w:rsid w:val="000B6EDD"/>
    <w:rsid w:val="000B6F2D"/>
    <w:rsid w:val="000B73A6"/>
    <w:rsid w:val="000B767F"/>
    <w:rsid w:val="000B76F2"/>
    <w:rsid w:val="000C08FD"/>
    <w:rsid w:val="000C0991"/>
    <w:rsid w:val="000C163F"/>
    <w:rsid w:val="000C1B75"/>
    <w:rsid w:val="000C1DA6"/>
    <w:rsid w:val="000C236D"/>
    <w:rsid w:val="000C2EF8"/>
    <w:rsid w:val="000C5AF2"/>
    <w:rsid w:val="000C5B7F"/>
    <w:rsid w:val="000C6348"/>
    <w:rsid w:val="000C6427"/>
    <w:rsid w:val="000C78E0"/>
    <w:rsid w:val="000D3D77"/>
    <w:rsid w:val="000D4D01"/>
    <w:rsid w:val="000D7D33"/>
    <w:rsid w:val="000E0557"/>
    <w:rsid w:val="000E2B4E"/>
    <w:rsid w:val="000E3D81"/>
    <w:rsid w:val="000E6B82"/>
    <w:rsid w:val="000E6C16"/>
    <w:rsid w:val="000E6D95"/>
    <w:rsid w:val="000E6FD4"/>
    <w:rsid w:val="000F247A"/>
    <w:rsid w:val="000F2B40"/>
    <w:rsid w:val="000F2C3D"/>
    <w:rsid w:val="000F2CA3"/>
    <w:rsid w:val="000F2CF5"/>
    <w:rsid w:val="000F3011"/>
    <w:rsid w:val="000F347D"/>
    <w:rsid w:val="000F42B2"/>
    <w:rsid w:val="000F4AFD"/>
    <w:rsid w:val="000F4C4F"/>
    <w:rsid w:val="000F4C68"/>
    <w:rsid w:val="000F58F4"/>
    <w:rsid w:val="000F5E07"/>
    <w:rsid w:val="000F648B"/>
    <w:rsid w:val="000F72BE"/>
    <w:rsid w:val="000F75FE"/>
    <w:rsid w:val="001010FF"/>
    <w:rsid w:val="001015D1"/>
    <w:rsid w:val="00101991"/>
    <w:rsid w:val="00101D6B"/>
    <w:rsid w:val="00102551"/>
    <w:rsid w:val="00102B85"/>
    <w:rsid w:val="001034CE"/>
    <w:rsid w:val="00103AD2"/>
    <w:rsid w:val="00103CB6"/>
    <w:rsid w:val="001040DD"/>
    <w:rsid w:val="00104FA7"/>
    <w:rsid w:val="00105940"/>
    <w:rsid w:val="0010611F"/>
    <w:rsid w:val="00106621"/>
    <w:rsid w:val="00107234"/>
    <w:rsid w:val="0010770C"/>
    <w:rsid w:val="001119E6"/>
    <w:rsid w:val="00111CA1"/>
    <w:rsid w:val="00111EA1"/>
    <w:rsid w:val="001134AD"/>
    <w:rsid w:val="0011352D"/>
    <w:rsid w:val="00114D59"/>
    <w:rsid w:val="00115397"/>
    <w:rsid w:val="00115F6F"/>
    <w:rsid w:val="001169BD"/>
    <w:rsid w:val="00117A36"/>
    <w:rsid w:val="001201F4"/>
    <w:rsid w:val="001203F8"/>
    <w:rsid w:val="001216A9"/>
    <w:rsid w:val="00122253"/>
    <w:rsid w:val="00123205"/>
    <w:rsid w:val="00123CEF"/>
    <w:rsid w:val="00123DD6"/>
    <w:rsid w:val="00124695"/>
    <w:rsid w:val="00124A61"/>
    <w:rsid w:val="001259B6"/>
    <w:rsid w:val="00126B37"/>
    <w:rsid w:val="00130955"/>
    <w:rsid w:val="0013474E"/>
    <w:rsid w:val="00135261"/>
    <w:rsid w:val="001352D6"/>
    <w:rsid w:val="001365AA"/>
    <w:rsid w:val="00137682"/>
    <w:rsid w:val="001379BA"/>
    <w:rsid w:val="00140388"/>
    <w:rsid w:val="00141C40"/>
    <w:rsid w:val="00141D97"/>
    <w:rsid w:val="001431ED"/>
    <w:rsid w:val="00143A5F"/>
    <w:rsid w:val="00143E9A"/>
    <w:rsid w:val="0014432D"/>
    <w:rsid w:val="00144772"/>
    <w:rsid w:val="00146A26"/>
    <w:rsid w:val="00146AFF"/>
    <w:rsid w:val="001502B9"/>
    <w:rsid w:val="00151083"/>
    <w:rsid w:val="00151523"/>
    <w:rsid w:val="00151C2E"/>
    <w:rsid w:val="00152F61"/>
    <w:rsid w:val="00153039"/>
    <w:rsid w:val="00156198"/>
    <w:rsid w:val="00156467"/>
    <w:rsid w:val="00157086"/>
    <w:rsid w:val="00157219"/>
    <w:rsid w:val="00157865"/>
    <w:rsid w:val="00157C3E"/>
    <w:rsid w:val="00157D1B"/>
    <w:rsid w:val="00160437"/>
    <w:rsid w:val="00160AEF"/>
    <w:rsid w:val="00161966"/>
    <w:rsid w:val="00161CEC"/>
    <w:rsid w:val="00162324"/>
    <w:rsid w:val="00162AA3"/>
    <w:rsid w:val="00162AD7"/>
    <w:rsid w:val="00162B20"/>
    <w:rsid w:val="0016421B"/>
    <w:rsid w:val="001645F2"/>
    <w:rsid w:val="00164F0A"/>
    <w:rsid w:val="001663AC"/>
    <w:rsid w:val="00170001"/>
    <w:rsid w:val="0017073A"/>
    <w:rsid w:val="00171948"/>
    <w:rsid w:val="001720CB"/>
    <w:rsid w:val="0017297A"/>
    <w:rsid w:val="00172AB6"/>
    <w:rsid w:val="001734D5"/>
    <w:rsid w:val="00173AEA"/>
    <w:rsid w:val="00174495"/>
    <w:rsid w:val="001754D2"/>
    <w:rsid w:val="001759EB"/>
    <w:rsid w:val="00177571"/>
    <w:rsid w:val="00180FA3"/>
    <w:rsid w:val="00181076"/>
    <w:rsid w:val="0018158A"/>
    <w:rsid w:val="001815FF"/>
    <w:rsid w:val="001817F6"/>
    <w:rsid w:val="0018189B"/>
    <w:rsid w:val="0018306B"/>
    <w:rsid w:val="00183AF3"/>
    <w:rsid w:val="0018629E"/>
    <w:rsid w:val="0018661E"/>
    <w:rsid w:val="00186D3C"/>
    <w:rsid w:val="00187FDA"/>
    <w:rsid w:val="00190967"/>
    <w:rsid w:val="00190B50"/>
    <w:rsid w:val="00190E1B"/>
    <w:rsid w:val="00191880"/>
    <w:rsid w:val="001918B6"/>
    <w:rsid w:val="00191D3A"/>
    <w:rsid w:val="00193410"/>
    <w:rsid w:val="00193965"/>
    <w:rsid w:val="0019453B"/>
    <w:rsid w:val="0019622E"/>
    <w:rsid w:val="001962D5"/>
    <w:rsid w:val="001964F2"/>
    <w:rsid w:val="00197721"/>
    <w:rsid w:val="001A2806"/>
    <w:rsid w:val="001A2B1E"/>
    <w:rsid w:val="001A2DA3"/>
    <w:rsid w:val="001A3590"/>
    <w:rsid w:val="001A50ED"/>
    <w:rsid w:val="001A65CB"/>
    <w:rsid w:val="001A716D"/>
    <w:rsid w:val="001A71DF"/>
    <w:rsid w:val="001B0FF1"/>
    <w:rsid w:val="001B1379"/>
    <w:rsid w:val="001B2414"/>
    <w:rsid w:val="001B38CD"/>
    <w:rsid w:val="001B4752"/>
    <w:rsid w:val="001B4841"/>
    <w:rsid w:val="001B4D2B"/>
    <w:rsid w:val="001B4EC3"/>
    <w:rsid w:val="001B56BC"/>
    <w:rsid w:val="001B6A2E"/>
    <w:rsid w:val="001B7847"/>
    <w:rsid w:val="001C0341"/>
    <w:rsid w:val="001C0813"/>
    <w:rsid w:val="001C24E4"/>
    <w:rsid w:val="001C258E"/>
    <w:rsid w:val="001C28EE"/>
    <w:rsid w:val="001C2C62"/>
    <w:rsid w:val="001C3A09"/>
    <w:rsid w:val="001C3DB2"/>
    <w:rsid w:val="001C4A74"/>
    <w:rsid w:val="001C4B0F"/>
    <w:rsid w:val="001C4F89"/>
    <w:rsid w:val="001C6172"/>
    <w:rsid w:val="001C70BE"/>
    <w:rsid w:val="001C7409"/>
    <w:rsid w:val="001C78BE"/>
    <w:rsid w:val="001D002C"/>
    <w:rsid w:val="001D190F"/>
    <w:rsid w:val="001D1D38"/>
    <w:rsid w:val="001D228F"/>
    <w:rsid w:val="001D447A"/>
    <w:rsid w:val="001D494E"/>
    <w:rsid w:val="001D4A3C"/>
    <w:rsid w:val="001D5906"/>
    <w:rsid w:val="001D59FF"/>
    <w:rsid w:val="001D5E27"/>
    <w:rsid w:val="001D684E"/>
    <w:rsid w:val="001D7BBE"/>
    <w:rsid w:val="001E0E49"/>
    <w:rsid w:val="001E1BAF"/>
    <w:rsid w:val="001E1D22"/>
    <w:rsid w:val="001E2082"/>
    <w:rsid w:val="001E3B6E"/>
    <w:rsid w:val="001E46A6"/>
    <w:rsid w:val="001E53B8"/>
    <w:rsid w:val="001F03E7"/>
    <w:rsid w:val="001F0978"/>
    <w:rsid w:val="001F101C"/>
    <w:rsid w:val="001F12E7"/>
    <w:rsid w:val="001F1578"/>
    <w:rsid w:val="001F32CF"/>
    <w:rsid w:val="001F41C1"/>
    <w:rsid w:val="001F4CC3"/>
    <w:rsid w:val="001F5861"/>
    <w:rsid w:val="001F60C8"/>
    <w:rsid w:val="001F60D9"/>
    <w:rsid w:val="001F64F0"/>
    <w:rsid w:val="001F67B5"/>
    <w:rsid w:val="001F699B"/>
    <w:rsid w:val="001F6CE3"/>
    <w:rsid w:val="001F717F"/>
    <w:rsid w:val="00200C45"/>
    <w:rsid w:val="002021DD"/>
    <w:rsid w:val="0020248E"/>
    <w:rsid w:val="00202C88"/>
    <w:rsid w:val="00202D0B"/>
    <w:rsid w:val="0020348D"/>
    <w:rsid w:val="002037C4"/>
    <w:rsid w:val="00204AAE"/>
    <w:rsid w:val="002055D6"/>
    <w:rsid w:val="00205DA2"/>
    <w:rsid w:val="002103AC"/>
    <w:rsid w:val="00210711"/>
    <w:rsid w:val="00210E70"/>
    <w:rsid w:val="00211150"/>
    <w:rsid w:val="00211679"/>
    <w:rsid w:val="00211745"/>
    <w:rsid w:val="00211CBF"/>
    <w:rsid w:val="00211E62"/>
    <w:rsid w:val="00212264"/>
    <w:rsid w:val="0021241B"/>
    <w:rsid w:val="00212FC6"/>
    <w:rsid w:val="00213558"/>
    <w:rsid w:val="002139C0"/>
    <w:rsid w:val="002143C0"/>
    <w:rsid w:val="0021475C"/>
    <w:rsid w:val="00214ACF"/>
    <w:rsid w:val="00214E70"/>
    <w:rsid w:val="002151D3"/>
    <w:rsid w:val="00215E21"/>
    <w:rsid w:val="002161DF"/>
    <w:rsid w:val="0021629B"/>
    <w:rsid w:val="00217D1B"/>
    <w:rsid w:val="0022088E"/>
    <w:rsid w:val="00220990"/>
    <w:rsid w:val="00221550"/>
    <w:rsid w:val="00223389"/>
    <w:rsid w:val="002242D6"/>
    <w:rsid w:val="00225796"/>
    <w:rsid w:val="002264CE"/>
    <w:rsid w:val="00226627"/>
    <w:rsid w:val="00226BC0"/>
    <w:rsid w:val="00231D25"/>
    <w:rsid w:val="00231E8F"/>
    <w:rsid w:val="00231EC7"/>
    <w:rsid w:val="0023213E"/>
    <w:rsid w:val="00232887"/>
    <w:rsid w:val="002344F8"/>
    <w:rsid w:val="00235618"/>
    <w:rsid w:val="00235A8A"/>
    <w:rsid w:val="00235E9B"/>
    <w:rsid w:val="00237156"/>
    <w:rsid w:val="00237362"/>
    <w:rsid w:val="0023772E"/>
    <w:rsid w:val="00237A8D"/>
    <w:rsid w:val="00241118"/>
    <w:rsid w:val="00242FB7"/>
    <w:rsid w:val="002509A4"/>
    <w:rsid w:val="00250D3A"/>
    <w:rsid w:val="00251225"/>
    <w:rsid w:val="00251398"/>
    <w:rsid w:val="002517F7"/>
    <w:rsid w:val="00251F87"/>
    <w:rsid w:val="00252B3C"/>
    <w:rsid w:val="002536F9"/>
    <w:rsid w:val="00254F47"/>
    <w:rsid w:val="00255566"/>
    <w:rsid w:val="00255803"/>
    <w:rsid w:val="00255F73"/>
    <w:rsid w:val="00256490"/>
    <w:rsid w:val="00256761"/>
    <w:rsid w:val="002569D3"/>
    <w:rsid w:val="00256D84"/>
    <w:rsid w:val="00257394"/>
    <w:rsid w:val="00257B88"/>
    <w:rsid w:val="00261DFF"/>
    <w:rsid w:val="00261EC2"/>
    <w:rsid w:val="002629DA"/>
    <w:rsid w:val="00263423"/>
    <w:rsid w:val="0026344F"/>
    <w:rsid w:val="002635D4"/>
    <w:rsid w:val="00263D30"/>
    <w:rsid w:val="00266C0E"/>
    <w:rsid w:val="00267285"/>
    <w:rsid w:val="00267FCA"/>
    <w:rsid w:val="0027014C"/>
    <w:rsid w:val="00270CB5"/>
    <w:rsid w:val="002712AE"/>
    <w:rsid w:val="0027155F"/>
    <w:rsid w:val="00272FF0"/>
    <w:rsid w:val="00273164"/>
    <w:rsid w:val="002756DB"/>
    <w:rsid w:val="00276A61"/>
    <w:rsid w:val="002771C0"/>
    <w:rsid w:val="00281048"/>
    <w:rsid w:val="00281F85"/>
    <w:rsid w:val="0028399C"/>
    <w:rsid w:val="00287207"/>
    <w:rsid w:val="00287A42"/>
    <w:rsid w:val="00290255"/>
    <w:rsid w:val="0029068C"/>
    <w:rsid w:val="002916BB"/>
    <w:rsid w:val="00291B6A"/>
    <w:rsid w:val="00293B72"/>
    <w:rsid w:val="00294AB8"/>
    <w:rsid w:val="00294F28"/>
    <w:rsid w:val="00295399"/>
    <w:rsid w:val="00295D15"/>
    <w:rsid w:val="0029701D"/>
    <w:rsid w:val="00297895"/>
    <w:rsid w:val="002A0635"/>
    <w:rsid w:val="002A0D3B"/>
    <w:rsid w:val="002A12B7"/>
    <w:rsid w:val="002A24DC"/>
    <w:rsid w:val="002A36C3"/>
    <w:rsid w:val="002A39E4"/>
    <w:rsid w:val="002A4F47"/>
    <w:rsid w:val="002A5885"/>
    <w:rsid w:val="002A58D0"/>
    <w:rsid w:val="002A6F98"/>
    <w:rsid w:val="002B048D"/>
    <w:rsid w:val="002B05CE"/>
    <w:rsid w:val="002B0CFE"/>
    <w:rsid w:val="002B0F1D"/>
    <w:rsid w:val="002B0F9C"/>
    <w:rsid w:val="002B0FD1"/>
    <w:rsid w:val="002B199D"/>
    <w:rsid w:val="002B2AB3"/>
    <w:rsid w:val="002B2E64"/>
    <w:rsid w:val="002B37E8"/>
    <w:rsid w:val="002B4CDC"/>
    <w:rsid w:val="002B5406"/>
    <w:rsid w:val="002B6661"/>
    <w:rsid w:val="002B6CB0"/>
    <w:rsid w:val="002B7339"/>
    <w:rsid w:val="002B7948"/>
    <w:rsid w:val="002B79BB"/>
    <w:rsid w:val="002B7AC6"/>
    <w:rsid w:val="002B7B19"/>
    <w:rsid w:val="002B7B44"/>
    <w:rsid w:val="002C0573"/>
    <w:rsid w:val="002C0D57"/>
    <w:rsid w:val="002C0E9C"/>
    <w:rsid w:val="002C0EBC"/>
    <w:rsid w:val="002C12ED"/>
    <w:rsid w:val="002C1A13"/>
    <w:rsid w:val="002C327A"/>
    <w:rsid w:val="002C3E87"/>
    <w:rsid w:val="002C3F4D"/>
    <w:rsid w:val="002C41D5"/>
    <w:rsid w:val="002C56C3"/>
    <w:rsid w:val="002C63A3"/>
    <w:rsid w:val="002C6A05"/>
    <w:rsid w:val="002C6D17"/>
    <w:rsid w:val="002C748D"/>
    <w:rsid w:val="002C78D0"/>
    <w:rsid w:val="002D01AF"/>
    <w:rsid w:val="002D02A5"/>
    <w:rsid w:val="002D02E2"/>
    <w:rsid w:val="002D0C22"/>
    <w:rsid w:val="002D2AB6"/>
    <w:rsid w:val="002D2CD0"/>
    <w:rsid w:val="002D3262"/>
    <w:rsid w:val="002D4497"/>
    <w:rsid w:val="002D5213"/>
    <w:rsid w:val="002D572A"/>
    <w:rsid w:val="002D6273"/>
    <w:rsid w:val="002D6DCE"/>
    <w:rsid w:val="002D7B09"/>
    <w:rsid w:val="002E03ED"/>
    <w:rsid w:val="002E12DC"/>
    <w:rsid w:val="002E18CF"/>
    <w:rsid w:val="002E39FC"/>
    <w:rsid w:val="002E3BAD"/>
    <w:rsid w:val="002E42D6"/>
    <w:rsid w:val="002E4D89"/>
    <w:rsid w:val="002E507A"/>
    <w:rsid w:val="002E555B"/>
    <w:rsid w:val="002E6D21"/>
    <w:rsid w:val="002E6F1D"/>
    <w:rsid w:val="002E734D"/>
    <w:rsid w:val="002E7F5B"/>
    <w:rsid w:val="002F0935"/>
    <w:rsid w:val="002F1031"/>
    <w:rsid w:val="002F1E53"/>
    <w:rsid w:val="002F2C04"/>
    <w:rsid w:val="002F338A"/>
    <w:rsid w:val="002F3876"/>
    <w:rsid w:val="002F419C"/>
    <w:rsid w:val="002F5196"/>
    <w:rsid w:val="002F6765"/>
    <w:rsid w:val="002F6820"/>
    <w:rsid w:val="002F76D8"/>
    <w:rsid w:val="002F7875"/>
    <w:rsid w:val="002F78A4"/>
    <w:rsid w:val="003009BD"/>
    <w:rsid w:val="003014AA"/>
    <w:rsid w:val="00301EA6"/>
    <w:rsid w:val="00301F3C"/>
    <w:rsid w:val="00302016"/>
    <w:rsid w:val="00303111"/>
    <w:rsid w:val="00303233"/>
    <w:rsid w:val="00304369"/>
    <w:rsid w:val="00304379"/>
    <w:rsid w:val="003045BB"/>
    <w:rsid w:val="003056B9"/>
    <w:rsid w:val="003063C2"/>
    <w:rsid w:val="00306992"/>
    <w:rsid w:val="00306A54"/>
    <w:rsid w:val="00306B3A"/>
    <w:rsid w:val="00306C5D"/>
    <w:rsid w:val="00311231"/>
    <w:rsid w:val="00311315"/>
    <w:rsid w:val="003128E0"/>
    <w:rsid w:val="00312F29"/>
    <w:rsid w:val="003143CC"/>
    <w:rsid w:val="0031464E"/>
    <w:rsid w:val="003161B0"/>
    <w:rsid w:val="003161CF"/>
    <w:rsid w:val="00316427"/>
    <w:rsid w:val="0031734F"/>
    <w:rsid w:val="003175EF"/>
    <w:rsid w:val="00317625"/>
    <w:rsid w:val="00317C39"/>
    <w:rsid w:val="003211D0"/>
    <w:rsid w:val="003221B6"/>
    <w:rsid w:val="0032258C"/>
    <w:rsid w:val="00322620"/>
    <w:rsid w:val="00323315"/>
    <w:rsid w:val="00323479"/>
    <w:rsid w:val="00323519"/>
    <w:rsid w:val="00323FBC"/>
    <w:rsid w:val="0032535C"/>
    <w:rsid w:val="00326FF3"/>
    <w:rsid w:val="00327E9F"/>
    <w:rsid w:val="00327F7D"/>
    <w:rsid w:val="003300BC"/>
    <w:rsid w:val="0033067D"/>
    <w:rsid w:val="00330C51"/>
    <w:rsid w:val="00330CE4"/>
    <w:rsid w:val="00330F74"/>
    <w:rsid w:val="00331805"/>
    <w:rsid w:val="003328C6"/>
    <w:rsid w:val="00333217"/>
    <w:rsid w:val="00333A71"/>
    <w:rsid w:val="00333AE6"/>
    <w:rsid w:val="00333FF4"/>
    <w:rsid w:val="00336B12"/>
    <w:rsid w:val="00336E5A"/>
    <w:rsid w:val="00337228"/>
    <w:rsid w:val="003376A2"/>
    <w:rsid w:val="003415AA"/>
    <w:rsid w:val="00341ABD"/>
    <w:rsid w:val="00341B32"/>
    <w:rsid w:val="00342760"/>
    <w:rsid w:val="003437AB"/>
    <w:rsid w:val="00343B2B"/>
    <w:rsid w:val="00343D35"/>
    <w:rsid w:val="00344C55"/>
    <w:rsid w:val="00345BBF"/>
    <w:rsid w:val="00346111"/>
    <w:rsid w:val="003464E2"/>
    <w:rsid w:val="00346B61"/>
    <w:rsid w:val="003472AB"/>
    <w:rsid w:val="00347E54"/>
    <w:rsid w:val="00350D66"/>
    <w:rsid w:val="00351062"/>
    <w:rsid w:val="003515D8"/>
    <w:rsid w:val="00352196"/>
    <w:rsid w:val="00353C30"/>
    <w:rsid w:val="00353DD4"/>
    <w:rsid w:val="00354319"/>
    <w:rsid w:val="00354BA8"/>
    <w:rsid w:val="00354EC9"/>
    <w:rsid w:val="00355983"/>
    <w:rsid w:val="00356E46"/>
    <w:rsid w:val="003575F0"/>
    <w:rsid w:val="0035794B"/>
    <w:rsid w:val="00357B00"/>
    <w:rsid w:val="00360284"/>
    <w:rsid w:val="00360895"/>
    <w:rsid w:val="00360F5B"/>
    <w:rsid w:val="003615FF"/>
    <w:rsid w:val="00361FEE"/>
    <w:rsid w:val="003622E5"/>
    <w:rsid w:val="00365FE5"/>
    <w:rsid w:val="0036625B"/>
    <w:rsid w:val="00366679"/>
    <w:rsid w:val="00366D27"/>
    <w:rsid w:val="00366D87"/>
    <w:rsid w:val="00370AFB"/>
    <w:rsid w:val="00370BA5"/>
    <w:rsid w:val="00371524"/>
    <w:rsid w:val="00372CD9"/>
    <w:rsid w:val="00373165"/>
    <w:rsid w:val="003739A3"/>
    <w:rsid w:val="00374B75"/>
    <w:rsid w:val="00376689"/>
    <w:rsid w:val="00376DFF"/>
    <w:rsid w:val="003777C0"/>
    <w:rsid w:val="00377B34"/>
    <w:rsid w:val="00377D04"/>
    <w:rsid w:val="00381449"/>
    <w:rsid w:val="00381E07"/>
    <w:rsid w:val="003821B0"/>
    <w:rsid w:val="00382D46"/>
    <w:rsid w:val="00382E5D"/>
    <w:rsid w:val="0038401E"/>
    <w:rsid w:val="00384186"/>
    <w:rsid w:val="00384692"/>
    <w:rsid w:val="00385995"/>
    <w:rsid w:val="00385D6D"/>
    <w:rsid w:val="00385E2B"/>
    <w:rsid w:val="00386323"/>
    <w:rsid w:val="0038653D"/>
    <w:rsid w:val="00387B71"/>
    <w:rsid w:val="00387C0D"/>
    <w:rsid w:val="00390162"/>
    <w:rsid w:val="003905F9"/>
    <w:rsid w:val="003915D8"/>
    <w:rsid w:val="00391E01"/>
    <w:rsid w:val="003947A9"/>
    <w:rsid w:val="00394F47"/>
    <w:rsid w:val="00395492"/>
    <w:rsid w:val="0039724A"/>
    <w:rsid w:val="003978BC"/>
    <w:rsid w:val="003979D2"/>
    <w:rsid w:val="003A062F"/>
    <w:rsid w:val="003A16F8"/>
    <w:rsid w:val="003A1702"/>
    <w:rsid w:val="003A1A6F"/>
    <w:rsid w:val="003A1EA9"/>
    <w:rsid w:val="003A1FF7"/>
    <w:rsid w:val="003A3608"/>
    <w:rsid w:val="003A3705"/>
    <w:rsid w:val="003A3AD6"/>
    <w:rsid w:val="003A425A"/>
    <w:rsid w:val="003A51F4"/>
    <w:rsid w:val="003A52D3"/>
    <w:rsid w:val="003B0D80"/>
    <w:rsid w:val="003B12EB"/>
    <w:rsid w:val="003B15EF"/>
    <w:rsid w:val="003B336C"/>
    <w:rsid w:val="003B5024"/>
    <w:rsid w:val="003B5911"/>
    <w:rsid w:val="003B5D29"/>
    <w:rsid w:val="003B6648"/>
    <w:rsid w:val="003B67E2"/>
    <w:rsid w:val="003B6E3D"/>
    <w:rsid w:val="003C0135"/>
    <w:rsid w:val="003C0677"/>
    <w:rsid w:val="003C0D3A"/>
    <w:rsid w:val="003C1169"/>
    <w:rsid w:val="003C1A1E"/>
    <w:rsid w:val="003C1E95"/>
    <w:rsid w:val="003C2409"/>
    <w:rsid w:val="003C2E58"/>
    <w:rsid w:val="003C2F2B"/>
    <w:rsid w:val="003C31EE"/>
    <w:rsid w:val="003C48FF"/>
    <w:rsid w:val="003C5E00"/>
    <w:rsid w:val="003C69F0"/>
    <w:rsid w:val="003C7274"/>
    <w:rsid w:val="003C7D53"/>
    <w:rsid w:val="003D051C"/>
    <w:rsid w:val="003D0C53"/>
    <w:rsid w:val="003D1713"/>
    <w:rsid w:val="003D1EF8"/>
    <w:rsid w:val="003D2000"/>
    <w:rsid w:val="003D240A"/>
    <w:rsid w:val="003D3920"/>
    <w:rsid w:val="003D5787"/>
    <w:rsid w:val="003D6231"/>
    <w:rsid w:val="003E0F1D"/>
    <w:rsid w:val="003E2411"/>
    <w:rsid w:val="003E2C55"/>
    <w:rsid w:val="003E3CC6"/>
    <w:rsid w:val="003E484B"/>
    <w:rsid w:val="003E4F49"/>
    <w:rsid w:val="003E51FB"/>
    <w:rsid w:val="003E565C"/>
    <w:rsid w:val="003E5A64"/>
    <w:rsid w:val="003E5ECD"/>
    <w:rsid w:val="003E709C"/>
    <w:rsid w:val="003E7618"/>
    <w:rsid w:val="003E79C5"/>
    <w:rsid w:val="003E7FEB"/>
    <w:rsid w:val="003F0327"/>
    <w:rsid w:val="003F0348"/>
    <w:rsid w:val="003F169D"/>
    <w:rsid w:val="003F30E1"/>
    <w:rsid w:val="003F357F"/>
    <w:rsid w:val="003F3B43"/>
    <w:rsid w:val="003F3EFE"/>
    <w:rsid w:val="003F49D0"/>
    <w:rsid w:val="003F4CD1"/>
    <w:rsid w:val="003F5261"/>
    <w:rsid w:val="003F56FD"/>
    <w:rsid w:val="003F71E9"/>
    <w:rsid w:val="003F7DAB"/>
    <w:rsid w:val="00401487"/>
    <w:rsid w:val="00401BEB"/>
    <w:rsid w:val="004024CF"/>
    <w:rsid w:val="00402C74"/>
    <w:rsid w:val="00402CD9"/>
    <w:rsid w:val="00403A0A"/>
    <w:rsid w:val="00404DB2"/>
    <w:rsid w:val="0040696C"/>
    <w:rsid w:val="004071EE"/>
    <w:rsid w:val="00407638"/>
    <w:rsid w:val="004126AC"/>
    <w:rsid w:val="00413718"/>
    <w:rsid w:val="0041517E"/>
    <w:rsid w:val="00420FBF"/>
    <w:rsid w:val="00420FE2"/>
    <w:rsid w:val="00423345"/>
    <w:rsid w:val="0042651E"/>
    <w:rsid w:val="00426744"/>
    <w:rsid w:val="0042689C"/>
    <w:rsid w:val="00426BA4"/>
    <w:rsid w:val="00427EE1"/>
    <w:rsid w:val="0043005B"/>
    <w:rsid w:val="00431C4F"/>
    <w:rsid w:val="00432296"/>
    <w:rsid w:val="00433157"/>
    <w:rsid w:val="004338E3"/>
    <w:rsid w:val="00434782"/>
    <w:rsid w:val="00434C4C"/>
    <w:rsid w:val="00434C59"/>
    <w:rsid w:val="00435644"/>
    <w:rsid w:val="00435FB5"/>
    <w:rsid w:val="00436444"/>
    <w:rsid w:val="00441A3A"/>
    <w:rsid w:val="0044245D"/>
    <w:rsid w:val="00442CF4"/>
    <w:rsid w:val="00442FAA"/>
    <w:rsid w:val="004431A9"/>
    <w:rsid w:val="00445432"/>
    <w:rsid w:val="00447453"/>
    <w:rsid w:val="00447A33"/>
    <w:rsid w:val="00447F28"/>
    <w:rsid w:val="004500DD"/>
    <w:rsid w:val="00450942"/>
    <w:rsid w:val="00450D99"/>
    <w:rsid w:val="00450EFD"/>
    <w:rsid w:val="0045113F"/>
    <w:rsid w:val="00451723"/>
    <w:rsid w:val="00452108"/>
    <w:rsid w:val="004524F2"/>
    <w:rsid w:val="00452847"/>
    <w:rsid w:val="0045425C"/>
    <w:rsid w:val="00455408"/>
    <w:rsid w:val="004562FB"/>
    <w:rsid w:val="00456BB0"/>
    <w:rsid w:val="00457C34"/>
    <w:rsid w:val="00457EED"/>
    <w:rsid w:val="00462FAC"/>
    <w:rsid w:val="0046360B"/>
    <w:rsid w:val="00464747"/>
    <w:rsid w:val="004668CE"/>
    <w:rsid w:val="00466CA7"/>
    <w:rsid w:val="00467282"/>
    <w:rsid w:val="00467664"/>
    <w:rsid w:val="00471538"/>
    <w:rsid w:val="0047175D"/>
    <w:rsid w:val="00472857"/>
    <w:rsid w:val="00473F66"/>
    <w:rsid w:val="0047680E"/>
    <w:rsid w:val="00477B0F"/>
    <w:rsid w:val="004809A4"/>
    <w:rsid w:val="00480A12"/>
    <w:rsid w:val="00482B2E"/>
    <w:rsid w:val="00483166"/>
    <w:rsid w:val="004840A8"/>
    <w:rsid w:val="00484782"/>
    <w:rsid w:val="00484870"/>
    <w:rsid w:val="00487040"/>
    <w:rsid w:val="00487351"/>
    <w:rsid w:val="00487C14"/>
    <w:rsid w:val="00487D0B"/>
    <w:rsid w:val="00487F1D"/>
    <w:rsid w:val="0049012F"/>
    <w:rsid w:val="00490B4C"/>
    <w:rsid w:val="00491EEE"/>
    <w:rsid w:val="00492059"/>
    <w:rsid w:val="004933E3"/>
    <w:rsid w:val="004937A2"/>
    <w:rsid w:val="00493C35"/>
    <w:rsid w:val="0049410D"/>
    <w:rsid w:val="0049594A"/>
    <w:rsid w:val="004962E7"/>
    <w:rsid w:val="00496832"/>
    <w:rsid w:val="00497523"/>
    <w:rsid w:val="00497578"/>
    <w:rsid w:val="004A006C"/>
    <w:rsid w:val="004A0083"/>
    <w:rsid w:val="004A0501"/>
    <w:rsid w:val="004A161D"/>
    <w:rsid w:val="004A1AE6"/>
    <w:rsid w:val="004A1D31"/>
    <w:rsid w:val="004A264A"/>
    <w:rsid w:val="004A33DA"/>
    <w:rsid w:val="004A3529"/>
    <w:rsid w:val="004A4338"/>
    <w:rsid w:val="004A45ED"/>
    <w:rsid w:val="004A463A"/>
    <w:rsid w:val="004A4BD3"/>
    <w:rsid w:val="004A4D20"/>
    <w:rsid w:val="004A4FA2"/>
    <w:rsid w:val="004A55D7"/>
    <w:rsid w:val="004A61CD"/>
    <w:rsid w:val="004B0FEA"/>
    <w:rsid w:val="004B1CD0"/>
    <w:rsid w:val="004B2ECA"/>
    <w:rsid w:val="004B3AA1"/>
    <w:rsid w:val="004B45F8"/>
    <w:rsid w:val="004B595B"/>
    <w:rsid w:val="004B6749"/>
    <w:rsid w:val="004B6A79"/>
    <w:rsid w:val="004B6B16"/>
    <w:rsid w:val="004B6E8A"/>
    <w:rsid w:val="004B7D05"/>
    <w:rsid w:val="004C0187"/>
    <w:rsid w:val="004C2641"/>
    <w:rsid w:val="004C267F"/>
    <w:rsid w:val="004C4514"/>
    <w:rsid w:val="004C4D4B"/>
    <w:rsid w:val="004C50E1"/>
    <w:rsid w:val="004C53D3"/>
    <w:rsid w:val="004C65CB"/>
    <w:rsid w:val="004C664A"/>
    <w:rsid w:val="004C7A6B"/>
    <w:rsid w:val="004C7CBD"/>
    <w:rsid w:val="004D0AA6"/>
    <w:rsid w:val="004D0E27"/>
    <w:rsid w:val="004D1573"/>
    <w:rsid w:val="004D1F5D"/>
    <w:rsid w:val="004D219D"/>
    <w:rsid w:val="004D269F"/>
    <w:rsid w:val="004D2AC9"/>
    <w:rsid w:val="004D2FC6"/>
    <w:rsid w:val="004D4FF8"/>
    <w:rsid w:val="004D5545"/>
    <w:rsid w:val="004D6376"/>
    <w:rsid w:val="004D666F"/>
    <w:rsid w:val="004D6F4F"/>
    <w:rsid w:val="004D7517"/>
    <w:rsid w:val="004E07B8"/>
    <w:rsid w:val="004E097F"/>
    <w:rsid w:val="004E1F49"/>
    <w:rsid w:val="004E3AF1"/>
    <w:rsid w:val="004E4338"/>
    <w:rsid w:val="004E4A4D"/>
    <w:rsid w:val="004E547E"/>
    <w:rsid w:val="004E5787"/>
    <w:rsid w:val="004E6AC2"/>
    <w:rsid w:val="004E7B31"/>
    <w:rsid w:val="004E7E16"/>
    <w:rsid w:val="004E7E86"/>
    <w:rsid w:val="004F1408"/>
    <w:rsid w:val="004F1F0C"/>
    <w:rsid w:val="004F329B"/>
    <w:rsid w:val="004F40D1"/>
    <w:rsid w:val="004F54DC"/>
    <w:rsid w:val="004F6608"/>
    <w:rsid w:val="004F6E85"/>
    <w:rsid w:val="004F71F8"/>
    <w:rsid w:val="00500E83"/>
    <w:rsid w:val="005051E4"/>
    <w:rsid w:val="005051FC"/>
    <w:rsid w:val="00505E41"/>
    <w:rsid w:val="00507859"/>
    <w:rsid w:val="00507C66"/>
    <w:rsid w:val="005110CB"/>
    <w:rsid w:val="00511293"/>
    <w:rsid w:val="00511B3A"/>
    <w:rsid w:val="00512D29"/>
    <w:rsid w:val="00515E26"/>
    <w:rsid w:val="00516C40"/>
    <w:rsid w:val="00516E39"/>
    <w:rsid w:val="005170D2"/>
    <w:rsid w:val="00517725"/>
    <w:rsid w:val="00517E41"/>
    <w:rsid w:val="00517E85"/>
    <w:rsid w:val="00520643"/>
    <w:rsid w:val="00520CC6"/>
    <w:rsid w:val="00521BAE"/>
    <w:rsid w:val="00521C81"/>
    <w:rsid w:val="00523B1C"/>
    <w:rsid w:val="00525A07"/>
    <w:rsid w:val="00526B72"/>
    <w:rsid w:val="0052700A"/>
    <w:rsid w:val="005276AC"/>
    <w:rsid w:val="005300C7"/>
    <w:rsid w:val="0053193C"/>
    <w:rsid w:val="005319FE"/>
    <w:rsid w:val="0053273A"/>
    <w:rsid w:val="00532BCF"/>
    <w:rsid w:val="00532CC8"/>
    <w:rsid w:val="0053378E"/>
    <w:rsid w:val="00533E09"/>
    <w:rsid w:val="00534D78"/>
    <w:rsid w:val="005359EB"/>
    <w:rsid w:val="00536045"/>
    <w:rsid w:val="005371BB"/>
    <w:rsid w:val="00537E82"/>
    <w:rsid w:val="005402FA"/>
    <w:rsid w:val="00540B01"/>
    <w:rsid w:val="00541515"/>
    <w:rsid w:val="005416E6"/>
    <w:rsid w:val="00541EB4"/>
    <w:rsid w:val="00542455"/>
    <w:rsid w:val="00542878"/>
    <w:rsid w:val="00542BD0"/>
    <w:rsid w:val="0054484D"/>
    <w:rsid w:val="00544FA1"/>
    <w:rsid w:val="005453A8"/>
    <w:rsid w:val="0054551E"/>
    <w:rsid w:val="0054569A"/>
    <w:rsid w:val="005475BF"/>
    <w:rsid w:val="005505E4"/>
    <w:rsid w:val="00550FDF"/>
    <w:rsid w:val="00551A93"/>
    <w:rsid w:val="00551E22"/>
    <w:rsid w:val="00552392"/>
    <w:rsid w:val="00552D48"/>
    <w:rsid w:val="005534AC"/>
    <w:rsid w:val="005535BC"/>
    <w:rsid w:val="00554124"/>
    <w:rsid w:val="00554552"/>
    <w:rsid w:val="0055467E"/>
    <w:rsid w:val="00554DFF"/>
    <w:rsid w:val="005553D5"/>
    <w:rsid w:val="00555964"/>
    <w:rsid w:val="00556114"/>
    <w:rsid w:val="0055647D"/>
    <w:rsid w:val="005564F7"/>
    <w:rsid w:val="005577F5"/>
    <w:rsid w:val="00557AAD"/>
    <w:rsid w:val="00557C72"/>
    <w:rsid w:val="00560A12"/>
    <w:rsid w:val="00560A53"/>
    <w:rsid w:val="0056134E"/>
    <w:rsid w:val="00561896"/>
    <w:rsid w:val="005637FD"/>
    <w:rsid w:val="005641ED"/>
    <w:rsid w:val="00564F96"/>
    <w:rsid w:val="005658B1"/>
    <w:rsid w:val="00565E8D"/>
    <w:rsid w:val="0056613D"/>
    <w:rsid w:val="005664BE"/>
    <w:rsid w:val="005666FA"/>
    <w:rsid w:val="0056673D"/>
    <w:rsid w:val="005667C2"/>
    <w:rsid w:val="005672EA"/>
    <w:rsid w:val="005710F6"/>
    <w:rsid w:val="00571740"/>
    <w:rsid w:val="00571B98"/>
    <w:rsid w:val="00571C98"/>
    <w:rsid w:val="0057272C"/>
    <w:rsid w:val="005730A5"/>
    <w:rsid w:val="00573DDF"/>
    <w:rsid w:val="00574B9D"/>
    <w:rsid w:val="005756C1"/>
    <w:rsid w:val="00576845"/>
    <w:rsid w:val="00576977"/>
    <w:rsid w:val="0057724B"/>
    <w:rsid w:val="00577382"/>
    <w:rsid w:val="005776D5"/>
    <w:rsid w:val="005777B2"/>
    <w:rsid w:val="00577C4B"/>
    <w:rsid w:val="00577C68"/>
    <w:rsid w:val="005806B5"/>
    <w:rsid w:val="00581014"/>
    <w:rsid w:val="00581AE5"/>
    <w:rsid w:val="005823E7"/>
    <w:rsid w:val="00583542"/>
    <w:rsid w:val="00583B34"/>
    <w:rsid w:val="0058429B"/>
    <w:rsid w:val="0058439A"/>
    <w:rsid w:val="0058497B"/>
    <w:rsid w:val="00585338"/>
    <w:rsid w:val="005865A1"/>
    <w:rsid w:val="00586BF9"/>
    <w:rsid w:val="005872FB"/>
    <w:rsid w:val="00587391"/>
    <w:rsid w:val="00590E82"/>
    <w:rsid w:val="00591780"/>
    <w:rsid w:val="00592092"/>
    <w:rsid w:val="00593435"/>
    <w:rsid w:val="00593F0C"/>
    <w:rsid w:val="00595DAC"/>
    <w:rsid w:val="00595EFA"/>
    <w:rsid w:val="00596289"/>
    <w:rsid w:val="005A00BD"/>
    <w:rsid w:val="005A0164"/>
    <w:rsid w:val="005A076F"/>
    <w:rsid w:val="005A1447"/>
    <w:rsid w:val="005A1AD0"/>
    <w:rsid w:val="005A1C91"/>
    <w:rsid w:val="005A2196"/>
    <w:rsid w:val="005A25C0"/>
    <w:rsid w:val="005A770D"/>
    <w:rsid w:val="005A7788"/>
    <w:rsid w:val="005B0C36"/>
    <w:rsid w:val="005B1F60"/>
    <w:rsid w:val="005B2E8F"/>
    <w:rsid w:val="005B36DE"/>
    <w:rsid w:val="005B3B85"/>
    <w:rsid w:val="005B4051"/>
    <w:rsid w:val="005B4413"/>
    <w:rsid w:val="005B4C71"/>
    <w:rsid w:val="005B639B"/>
    <w:rsid w:val="005B6D3F"/>
    <w:rsid w:val="005B7C0B"/>
    <w:rsid w:val="005C0339"/>
    <w:rsid w:val="005C0710"/>
    <w:rsid w:val="005C12B8"/>
    <w:rsid w:val="005C1671"/>
    <w:rsid w:val="005C2EBA"/>
    <w:rsid w:val="005C3135"/>
    <w:rsid w:val="005C594E"/>
    <w:rsid w:val="005C655E"/>
    <w:rsid w:val="005C7692"/>
    <w:rsid w:val="005C79FF"/>
    <w:rsid w:val="005C7AED"/>
    <w:rsid w:val="005C7BB2"/>
    <w:rsid w:val="005D26E0"/>
    <w:rsid w:val="005D3FBB"/>
    <w:rsid w:val="005D4FA2"/>
    <w:rsid w:val="005D627C"/>
    <w:rsid w:val="005D7182"/>
    <w:rsid w:val="005D7985"/>
    <w:rsid w:val="005D7BC3"/>
    <w:rsid w:val="005E007E"/>
    <w:rsid w:val="005E0337"/>
    <w:rsid w:val="005E181E"/>
    <w:rsid w:val="005E30ED"/>
    <w:rsid w:val="005E3D6C"/>
    <w:rsid w:val="005E43A6"/>
    <w:rsid w:val="005E446E"/>
    <w:rsid w:val="005E7AF7"/>
    <w:rsid w:val="005E7CA1"/>
    <w:rsid w:val="005E7E05"/>
    <w:rsid w:val="005F005F"/>
    <w:rsid w:val="005F0A73"/>
    <w:rsid w:val="005F0D6F"/>
    <w:rsid w:val="005F1410"/>
    <w:rsid w:val="005F14B6"/>
    <w:rsid w:val="005F1983"/>
    <w:rsid w:val="005F211F"/>
    <w:rsid w:val="005F238B"/>
    <w:rsid w:val="005F29D4"/>
    <w:rsid w:val="005F4D20"/>
    <w:rsid w:val="005F5821"/>
    <w:rsid w:val="005F6035"/>
    <w:rsid w:val="00600485"/>
    <w:rsid w:val="00600EE0"/>
    <w:rsid w:val="006013A0"/>
    <w:rsid w:val="00602995"/>
    <w:rsid w:val="006039FC"/>
    <w:rsid w:val="006047F2"/>
    <w:rsid w:val="006048EE"/>
    <w:rsid w:val="00604C78"/>
    <w:rsid w:val="00604FBD"/>
    <w:rsid w:val="00604FCC"/>
    <w:rsid w:val="0060598C"/>
    <w:rsid w:val="006073CD"/>
    <w:rsid w:val="00607703"/>
    <w:rsid w:val="00607EF2"/>
    <w:rsid w:val="0061022F"/>
    <w:rsid w:val="006105FF"/>
    <w:rsid w:val="0061200C"/>
    <w:rsid w:val="00613048"/>
    <w:rsid w:val="00613EE8"/>
    <w:rsid w:val="00614E7F"/>
    <w:rsid w:val="006213CC"/>
    <w:rsid w:val="00621604"/>
    <w:rsid w:val="00622836"/>
    <w:rsid w:val="0062473C"/>
    <w:rsid w:val="006258A4"/>
    <w:rsid w:val="00626711"/>
    <w:rsid w:val="00630383"/>
    <w:rsid w:val="00630966"/>
    <w:rsid w:val="00631213"/>
    <w:rsid w:val="00631A15"/>
    <w:rsid w:val="00631B33"/>
    <w:rsid w:val="00631E85"/>
    <w:rsid w:val="00632525"/>
    <w:rsid w:val="006334BA"/>
    <w:rsid w:val="006335BE"/>
    <w:rsid w:val="00633642"/>
    <w:rsid w:val="00633BB3"/>
    <w:rsid w:val="0063718D"/>
    <w:rsid w:val="0063721E"/>
    <w:rsid w:val="00637DF3"/>
    <w:rsid w:val="006408B9"/>
    <w:rsid w:val="00640A8A"/>
    <w:rsid w:val="00640D2C"/>
    <w:rsid w:val="0064105A"/>
    <w:rsid w:val="00641816"/>
    <w:rsid w:val="00642E39"/>
    <w:rsid w:val="00643398"/>
    <w:rsid w:val="00644747"/>
    <w:rsid w:val="00645666"/>
    <w:rsid w:val="006466A5"/>
    <w:rsid w:val="006467F4"/>
    <w:rsid w:val="00647187"/>
    <w:rsid w:val="00647D7A"/>
    <w:rsid w:val="006500C8"/>
    <w:rsid w:val="00650AE6"/>
    <w:rsid w:val="0065309A"/>
    <w:rsid w:val="00653FE4"/>
    <w:rsid w:val="006558B7"/>
    <w:rsid w:val="00655C1E"/>
    <w:rsid w:val="006573D1"/>
    <w:rsid w:val="00657F4D"/>
    <w:rsid w:val="00660B5A"/>
    <w:rsid w:val="00661E69"/>
    <w:rsid w:val="006628C2"/>
    <w:rsid w:val="00662D46"/>
    <w:rsid w:val="006634B0"/>
    <w:rsid w:val="006640C2"/>
    <w:rsid w:val="00664195"/>
    <w:rsid w:val="00664825"/>
    <w:rsid w:val="006656FC"/>
    <w:rsid w:val="00667393"/>
    <w:rsid w:val="0066740C"/>
    <w:rsid w:val="006677D0"/>
    <w:rsid w:val="00667E41"/>
    <w:rsid w:val="00667F69"/>
    <w:rsid w:val="00670844"/>
    <w:rsid w:val="00670FA5"/>
    <w:rsid w:val="0067119D"/>
    <w:rsid w:val="006738BA"/>
    <w:rsid w:val="00673A25"/>
    <w:rsid w:val="00674612"/>
    <w:rsid w:val="006755CA"/>
    <w:rsid w:val="00676157"/>
    <w:rsid w:val="006766D7"/>
    <w:rsid w:val="00676796"/>
    <w:rsid w:val="006771D6"/>
    <w:rsid w:val="0067762B"/>
    <w:rsid w:val="0068020B"/>
    <w:rsid w:val="006803DE"/>
    <w:rsid w:val="00680D04"/>
    <w:rsid w:val="00681D25"/>
    <w:rsid w:val="00682666"/>
    <w:rsid w:val="006832AC"/>
    <w:rsid w:val="00684781"/>
    <w:rsid w:val="00685AE8"/>
    <w:rsid w:val="00686279"/>
    <w:rsid w:val="0068671B"/>
    <w:rsid w:val="006867EB"/>
    <w:rsid w:val="006908A3"/>
    <w:rsid w:val="006908BA"/>
    <w:rsid w:val="00692A91"/>
    <w:rsid w:val="00693589"/>
    <w:rsid w:val="006939C8"/>
    <w:rsid w:val="00694D67"/>
    <w:rsid w:val="00695957"/>
    <w:rsid w:val="00695CA0"/>
    <w:rsid w:val="006966AC"/>
    <w:rsid w:val="0069729F"/>
    <w:rsid w:val="00697D37"/>
    <w:rsid w:val="006A018C"/>
    <w:rsid w:val="006A1E86"/>
    <w:rsid w:val="006A2AA8"/>
    <w:rsid w:val="006A2D01"/>
    <w:rsid w:val="006A352C"/>
    <w:rsid w:val="006A47E6"/>
    <w:rsid w:val="006A7936"/>
    <w:rsid w:val="006B0302"/>
    <w:rsid w:val="006B1232"/>
    <w:rsid w:val="006B16EA"/>
    <w:rsid w:val="006B1AB7"/>
    <w:rsid w:val="006B26E2"/>
    <w:rsid w:val="006B29F9"/>
    <w:rsid w:val="006B2FBB"/>
    <w:rsid w:val="006B3DF4"/>
    <w:rsid w:val="006B3EE0"/>
    <w:rsid w:val="006B472E"/>
    <w:rsid w:val="006B4F25"/>
    <w:rsid w:val="006B637B"/>
    <w:rsid w:val="006B7A33"/>
    <w:rsid w:val="006C0BC8"/>
    <w:rsid w:val="006C1BFC"/>
    <w:rsid w:val="006C35AA"/>
    <w:rsid w:val="006C4022"/>
    <w:rsid w:val="006C4721"/>
    <w:rsid w:val="006C4976"/>
    <w:rsid w:val="006C4F79"/>
    <w:rsid w:val="006C56C0"/>
    <w:rsid w:val="006C5D98"/>
    <w:rsid w:val="006D0057"/>
    <w:rsid w:val="006D1235"/>
    <w:rsid w:val="006D2348"/>
    <w:rsid w:val="006D2BA3"/>
    <w:rsid w:val="006D2FAA"/>
    <w:rsid w:val="006D30FB"/>
    <w:rsid w:val="006D31FC"/>
    <w:rsid w:val="006D378E"/>
    <w:rsid w:val="006D3B87"/>
    <w:rsid w:val="006D3C8E"/>
    <w:rsid w:val="006D41DD"/>
    <w:rsid w:val="006D4752"/>
    <w:rsid w:val="006D5D94"/>
    <w:rsid w:val="006D7803"/>
    <w:rsid w:val="006E03DD"/>
    <w:rsid w:val="006E0C0F"/>
    <w:rsid w:val="006E0F47"/>
    <w:rsid w:val="006E18FD"/>
    <w:rsid w:val="006E4116"/>
    <w:rsid w:val="006E4C53"/>
    <w:rsid w:val="006E56C6"/>
    <w:rsid w:val="006E5F98"/>
    <w:rsid w:val="006E5FBB"/>
    <w:rsid w:val="006E6C48"/>
    <w:rsid w:val="006E760A"/>
    <w:rsid w:val="006E7757"/>
    <w:rsid w:val="006F1490"/>
    <w:rsid w:val="006F2761"/>
    <w:rsid w:val="006F2904"/>
    <w:rsid w:val="006F2A6B"/>
    <w:rsid w:val="006F3D92"/>
    <w:rsid w:val="006F528C"/>
    <w:rsid w:val="006F5412"/>
    <w:rsid w:val="006F5673"/>
    <w:rsid w:val="006F5E59"/>
    <w:rsid w:val="006F70D8"/>
    <w:rsid w:val="00700440"/>
    <w:rsid w:val="007022C6"/>
    <w:rsid w:val="0070247F"/>
    <w:rsid w:val="007036BC"/>
    <w:rsid w:val="00704A27"/>
    <w:rsid w:val="007068C6"/>
    <w:rsid w:val="00706963"/>
    <w:rsid w:val="00706B0F"/>
    <w:rsid w:val="00706CA9"/>
    <w:rsid w:val="00706CE3"/>
    <w:rsid w:val="007076BE"/>
    <w:rsid w:val="00707AA0"/>
    <w:rsid w:val="007109FF"/>
    <w:rsid w:val="00711130"/>
    <w:rsid w:val="007111D6"/>
    <w:rsid w:val="007114B7"/>
    <w:rsid w:val="00711576"/>
    <w:rsid w:val="00712D5D"/>
    <w:rsid w:val="00713403"/>
    <w:rsid w:val="00713474"/>
    <w:rsid w:val="007134ED"/>
    <w:rsid w:val="00713FCF"/>
    <w:rsid w:val="00714061"/>
    <w:rsid w:val="00715E24"/>
    <w:rsid w:val="0071780E"/>
    <w:rsid w:val="0072005C"/>
    <w:rsid w:val="007204D8"/>
    <w:rsid w:val="007206ED"/>
    <w:rsid w:val="0072254C"/>
    <w:rsid w:val="0072282A"/>
    <w:rsid w:val="00723939"/>
    <w:rsid w:val="00724448"/>
    <w:rsid w:val="00724D4B"/>
    <w:rsid w:val="007260AF"/>
    <w:rsid w:val="0072672D"/>
    <w:rsid w:val="00726D0A"/>
    <w:rsid w:val="0072747B"/>
    <w:rsid w:val="007311D3"/>
    <w:rsid w:val="00731A14"/>
    <w:rsid w:val="0073296E"/>
    <w:rsid w:val="00733198"/>
    <w:rsid w:val="00733247"/>
    <w:rsid w:val="00733C11"/>
    <w:rsid w:val="007352EC"/>
    <w:rsid w:val="007363A5"/>
    <w:rsid w:val="0073646C"/>
    <w:rsid w:val="00736679"/>
    <w:rsid w:val="00737FDC"/>
    <w:rsid w:val="007405DC"/>
    <w:rsid w:val="00741F8F"/>
    <w:rsid w:val="00742B90"/>
    <w:rsid w:val="00742BC5"/>
    <w:rsid w:val="00744324"/>
    <w:rsid w:val="0074462B"/>
    <w:rsid w:val="00746FD9"/>
    <w:rsid w:val="007473FA"/>
    <w:rsid w:val="00750CDD"/>
    <w:rsid w:val="00750E37"/>
    <w:rsid w:val="00751AB2"/>
    <w:rsid w:val="00751EB9"/>
    <w:rsid w:val="00752B63"/>
    <w:rsid w:val="00752B66"/>
    <w:rsid w:val="00753903"/>
    <w:rsid w:val="00753F58"/>
    <w:rsid w:val="007544EC"/>
    <w:rsid w:val="00754B3E"/>
    <w:rsid w:val="0075521C"/>
    <w:rsid w:val="0075523D"/>
    <w:rsid w:val="00756618"/>
    <w:rsid w:val="007566B2"/>
    <w:rsid w:val="00757273"/>
    <w:rsid w:val="0076017A"/>
    <w:rsid w:val="00760CC2"/>
    <w:rsid w:val="0076317B"/>
    <w:rsid w:val="00763505"/>
    <w:rsid w:val="00763945"/>
    <w:rsid w:val="007656B4"/>
    <w:rsid w:val="00765765"/>
    <w:rsid w:val="007657F4"/>
    <w:rsid w:val="00765ACD"/>
    <w:rsid w:val="00765C2A"/>
    <w:rsid w:val="007668F2"/>
    <w:rsid w:val="00767113"/>
    <w:rsid w:val="00770DEB"/>
    <w:rsid w:val="00770E1A"/>
    <w:rsid w:val="00770EFF"/>
    <w:rsid w:val="00771F7B"/>
    <w:rsid w:val="00772438"/>
    <w:rsid w:val="007724C0"/>
    <w:rsid w:val="00772D1A"/>
    <w:rsid w:val="007745A7"/>
    <w:rsid w:val="00774C6C"/>
    <w:rsid w:val="00775C02"/>
    <w:rsid w:val="007768A0"/>
    <w:rsid w:val="007769C6"/>
    <w:rsid w:val="00776AE6"/>
    <w:rsid w:val="00781850"/>
    <w:rsid w:val="00781A16"/>
    <w:rsid w:val="0078300F"/>
    <w:rsid w:val="0078320A"/>
    <w:rsid w:val="00783D8E"/>
    <w:rsid w:val="00786A0B"/>
    <w:rsid w:val="007904EB"/>
    <w:rsid w:val="007910D9"/>
    <w:rsid w:val="00791FC9"/>
    <w:rsid w:val="00793A3D"/>
    <w:rsid w:val="00794541"/>
    <w:rsid w:val="00795029"/>
    <w:rsid w:val="00796168"/>
    <w:rsid w:val="007A09FE"/>
    <w:rsid w:val="007A205C"/>
    <w:rsid w:val="007A2305"/>
    <w:rsid w:val="007A3A95"/>
    <w:rsid w:val="007A3DCF"/>
    <w:rsid w:val="007A42BC"/>
    <w:rsid w:val="007A5727"/>
    <w:rsid w:val="007A6317"/>
    <w:rsid w:val="007A77DA"/>
    <w:rsid w:val="007B0227"/>
    <w:rsid w:val="007B13BC"/>
    <w:rsid w:val="007B258F"/>
    <w:rsid w:val="007B30A7"/>
    <w:rsid w:val="007B3FA0"/>
    <w:rsid w:val="007B461C"/>
    <w:rsid w:val="007B474B"/>
    <w:rsid w:val="007B49F5"/>
    <w:rsid w:val="007B56AF"/>
    <w:rsid w:val="007B5BF3"/>
    <w:rsid w:val="007B61B0"/>
    <w:rsid w:val="007B6524"/>
    <w:rsid w:val="007B7561"/>
    <w:rsid w:val="007B7D6E"/>
    <w:rsid w:val="007C0CBA"/>
    <w:rsid w:val="007C0FE2"/>
    <w:rsid w:val="007C1D47"/>
    <w:rsid w:val="007C2B4C"/>
    <w:rsid w:val="007C34A7"/>
    <w:rsid w:val="007C365E"/>
    <w:rsid w:val="007C4236"/>
    <w:rsid w:val="007C4275"/>
    <w:rsid w:val="007C47E4"/>
    <w:rsid w:val="007C4840"/>
    <w:rsid w:val="007C4A9E"/>
    <w:rsid w:val="007C5B6E"/>
    <w:rsid w:val="007C5C0A"/>
    <w:rsid w:val="007C6302"/>
    <w:rsid w:val="007C6AF0"/>
    <w:rsid w:val="007C6CCC"/>
    <w:rsid w:val="007C6CF7"/>
    <w:rsid w:val="007C700A"/>
    <w:rsid w:val="007C7967"/>
    <w:rsid w:val="007C7B13"/>
    <w:rsid w:val="007D0034"/>
    <w:rsid w:val="007D08DE"/>
    <w:rsid w:val="007D190F"/>
    <w:rsid w:val="007D2ADA"/>
    <w:rsid w:val="007D31E2"/>
    <w:rsid w:val="007D331C"/>
    <w:rsid w:val="007D42C8"/>
    <w:rsid w:val="007D4E98"/>
    <w:rsid w:val="007D63ED"/>
    <w:rsid w:val="007E0468"/>
    <w:rsid w:val="007E1005"/>
    <w:rsid w:val="007E1156"/>
    <w:rsid w:val="007E15C0"/>
    <w:rsid w:val="007E2FF3"/>
    <w:rsid w:val="007E3264"/>
    <w:rsid w:val="007E4D24"/>
    <w:rsid w:val="007E5945"/>
    <w:rsid w:val="007E5D7C"/>
    <w:rsid w:val="007E6EE6"/>
    <w:rsid w:val="007E73D7"/>
    <w:rsid w:val="007F0E47"/>
    <w:rsid w:val="007F1C51"/>
    <w:rsid w:val="007F1DA9"/>
    <w:rsid w:val="007F20CD"/>
    <w:rsid w:val="007F2537"/>
    <w:rsid w:val="007F2803"/>
    <w:rsid w:val="007F343E"/>
    <w:rsid w:val="007F400D"/>
    <w:rsid w:val="007F47A0"/>
    <w:rsid w:val="007F5D59"/>
    <w:rsid w:val="007F7224"/>
    <w:rsid w:val="007F7760"/>
    <w:rsid w:val="0080028D"/>
    <w:rsid w:val="00800423"/>
    <w:rsid w:val="0080142C"/>
    <w:rsid w:val="008017A4"/>
    <w:rsid w:val="008017A9"/>
    <w:rsid w:val="00801849"/>
    <w:rsid w:val="00802D25"/>
    <w:rsid w:val="00802D7D"/>
    <w:rsid w:val="008034F9"/>
    <w:rsid w:val="00803A2D"/>
    <w:rsid w:val="00804C4B"/>
    <w:rsid w:val="008057FD"/>
    <w:rsid w:val="00805BF3"/>
    <w:rsid w:val="00806280"/>
    <w:rsid w:val="00806C2F"/>
    <w:rsid w:val="00807166"/>
    <w:rsid w:val="00807401"/>
    <w:rsid w:val="00807C89"/>
    <w:rsid w:val="008101D0"/>
    <w:rsid w:val="00810333"/>
    <w:rsid w:val="008103E3"/>
    <w:rsid w:val="00811456"/>
    <w:rsid w:val="00812001"/>
    <w:rsid w:val="00812332"/>
    <w:rsid w:val="008128F6"/>
    <w:rsid w:val="008139BF"/>
    <w:rsid w:val="00815032"/>
    <w:rsid w:val="0081546A"/>
    <w:rsid w:val="008158CA"/>
    <w:rsid w:val="00816021"/>
    <w:rsid w:val="00816ECD"/>
    <w:rsid w:val="00816F12"/>
    <w:rsid w:val="0081742E"/>
    <w:rsid w:val="008201CF"/>
    <w:rsid w:val="0082107B"/>
    <w:rsid w:val="00821AF4"/>
    <w:rsid w:val="008240A9"/>
    <w:rsid w:val="008243C9"/>
    <w:rsid w:val="00825272"/>
    <w:rsid w:val="008276B2"/>
    <w:rsid w:val="00827CB0"/>
    <w:rsid w:val="00831617"/>
    <w:rsid w:val="00833B37"/>
    <w:rsid w:val="00833E37"/>
    <w:rsid w:val="00835582"/>
    <w:rsid w:val="00836A99"/>
    <w:rsid w:val="00837014"/>
    <w:rsid w:val="0083740B"/>
    <w:rsid w:val="00837BFF"/>
    <w:rsid w:val="0084007A"/>
    <w:rsid w:val="00840397"/>
    <w:rsid w:val="008403FF"/>
    <w:rsid w:val="0084054C"/>
    <w:rsid w:val="00840AD7"/>
    <w:rsid w:val="00841CBA"/>
    <w:rsid w:val="0084236D"/>
    <w:rsid w:val="00842CF6"/>
    <w:rsid w:val="00842DDB"/>
    <w:rsid w:val="00843407"/>
    <w:rsid w:val="008440B7"/>
    <w:rsid w:val="008445BB"/>
    <w:rsid w:val="0084520A"/>
    <w:rsid w:val="008452D7"/>
    <w:rsid w:val="00845734"/>
    <w:rsid w:val="00846486"/>
    <w:rsid w:val="00846495"/>
    <w:rsid w:val="00846EA7"/>
    <w:rsid w:val="00847DA9"/>
    <w:rsid w:val="0085033E"/>
    <w:rsid w:val="00850B5C"/>
    <w:rsid w:val="00851047"/>
    <w:rsid w:val="008515AD"/>
    <w:rsid w:val="00851967"/>
    <w:rsid w:val="00851C7C"/>
    <w:rsid w:val="00851D4A"/>
    <w:rsid w:val="0085366D"/>
    <w:rsid w:val="00853CA3"/>
    <w:rsid w:val="008555F2"/>
    <w:rsid w:val="00855C6A"/>
    <w:rsid w:val="0085600D"/>
    <w:rsid w:val="008565D6"/>
    <w:rsid w:val="00856786"/>
    <w:rsid w:val="00856E03"/>
    <w:rsid w:val="008572E9"/>
    <w:rsid w:val="0085786F"/>
    <w:rsid w:val="00857DA9"/>
    <w:rsid w:val="0086288E"/>
    <w:rsid w:val="00863032"/>
    <w:rsid w:val="00863471"/>
    <w:rsid w:val="008640F8"/>
    <w:rsid w:val="0086475B"/>
    <w:rsid w:val="00867005"/>
    <w:rsid w:val="0087065C"/>
    <w:rsid w:val="00871BA7"/>
    <w:rsid w:val="008725CC"/>
    <w:rsid w:val="00874063"/>
    <w:rsid w:val="008753C3"/>
    <w:rsid w:val="0087576B"/>
    <w:rsid w:val="00876A4F"/>
    <w:rsid w:val="00877C8B"/>
    <w:rsid w:val="0088079A"/>
    <w:rsid w:val="00880F52"/>
    <w:rsid w:val="00880F7C"/>
    <w:rsid w:val="008813D8"/>
    <w:rsid w:val="00881486"/>
    <w:rsid w:val="00881BD1"/>
    <w:rsid w:val="00881E43"/>
    <w:rsid w:val="00882AE5"/>
    <w:rsid w:val="00883327"/>
    <w:rsid w:val="00883BEC"/>
    <w:rsid w:val="00884572"/>
    <w:rsid w:val="00884DF8"/>
    <w:rsid w:val="00885B25"/>
    <w:rsid w:val="008865B2"/>
    <w:rsid w:val="008865BA"/>
    <w:rsid w:val="0088677A"/>
    <w:rsid w:val="0089050B"/>
    <w:rsid w:val="00890AF7"/>
    <w:rsid w:val="00893066"/>
    <w:rsid w:val="0089390C"/>
    <w:rsid w:val="00894167"/>
    <w:rsid w:val="00894A27"/>
    <w:rsid w:val="00896159"/>
    <w:rsid w:val="00896E04"/>
    <w:rsid w:val="00897B7F"/>
    <w:rsid w:val="00897C31"/>
    <w:rsid w:val="00897D77"/>
    <w:rsid w:val="008A1020"/>
    <w:rsid w:val="008A396B"/>
    <w:rsid w:val="008A4429"/>
    <w:rsid w:val="008A5121"/>
    <w:rsid w:val="008A52D6"/>
    <w:rsid w:val="008A674A"/>
    <w:rsid w:val="008B10AD"/>
    <w:rsid w:val="008B14CC"/>
    <w:rsid w:val="008B151B"/>
    <w:rsid w:val="008B45F1"/>
    <w:rsid w:val="008B5003"/>
    <w:rsid w:val="008B5621"/>
    <w:rsid w:val="008B6338"/>
    <w:rsid w:val="008B7180"/>
    <w:rsid w:val="008C02D6"/>
    <w:rsid w:val="008C0D5D"/>
    <w:rsid w:val="008C1844"/>
    <w:rsid w:val="008C21C4"/>
    <w:rsid w:val="008C2459"/>
    <w:rsid w:val="008C39AA"/>
    <w:rsid w:val="008C51B9"/>
    <w:rsid w:val="008C5C73"/>
    <w:rsid w:val="008C5CEC"/>
    <w:rsid w:val="008C62EB"/>
    <w:rsid w:val="008C6B96"/>
    <w:rsid w:val="008C6BBB"/>
    <w:rsid w:val="008C7004"/>
    <w:rsid w:val="008C7DC7"/>
    <w:rsid w:val="008D0B78"/>
    <w:rsid w:val="008D0D80"/>
    <w:rsid w:val="008D0D89"/>
    <w:rsid w:val="008D1046"/>
    <w:rsid w:val="008D1829"/>
    <w:rsid w:val="008D3785"/>
    <w:rsid w:val="008D51C8"/>
    <w:rsid w:val="008D5ADA"/>
    <w:rsid w:val="008D6515"/>
    <w:rsid w:val="008D74C7"/>
    <w:rsid w:val="008D7A75"/>
    <w:rsid w:val="008E0EC2"/>
    <w:rsid w:val="008E1C48"/>
    <w:rsid w:val="008E2AA8"/>
    <w:rsid w:val="008E4E9B"/>
    <w:rsid w:val="008E552D"/>
    <w:rsid w:val="008F03B6"/>
    <w:rsid w:val="008F0744"/>
    <w:rsid w:val="008F0ED2"/>
    <w:rsid w:val="008F17AA"/>
    <w:rsid w:val="008F17AC"/>
    <w:rsid w:val="008F17E4"/>
    <w:rsid w:val="008F23BE"/>
    <w:rsid w:val="008F254B"/>
    <w:rsid w:val="008F2930"/>
    <w:rsid w:val="008F2C96"/>
    <w:rsid w:val="008F2F79"/>
    <w:rsid w:val="008F35F6"/>
    <w:rsid w:val="008F5D7C"/>
    <w:rsid w:val="008F72D8"/>
    <w:rsid w:val="008F783A"/>
    <w:rsid w:val="0090154D"/>
    <w:rsid w:val="0090197F"/>
    <w:rsid w:val="009028DD"/>
    <w:rsid w:val="009038C8"/>
    <w:rsid w:val="009048FC"/>
    <w:rsid w:val="00904AD8"/>
    <w:rsid w:val="009059BE"/>
    <w:rsid w:val="00905A14"/>
    <w:rsid w:val="00905D3A"/>
    <w:rsid w:val="0090679E"/>
    <w:rsid w:val="009068F4"/>
    <w:rsid w:val="0090690E"/>
    <w:rsid w:val="00906DAC"/>
    <w:rsid w:val="009075D9"/>
    <w:rsid w:val="00907806"/>
    <w:rsid w:val="009104B6"/>
    <w:rsid w:val="0091193A"/>
    <w:rsid w:val="00911C55"/>
    <w:rsid w:val="009121F8"/>
    <w:rsid w:val="009122FE"/>
    <w:rsid w:val="00912487"/>
    <w:rsid w:val="00913154"/>
    <w:rsid w:val="009144D9"/>
    <w:rsid w:val="009149F1"/>
    <w:rsid w:val="00914C43"/>
    <w:rsid w:val="00915AE2"/>
    <w:rsid w:val="0091600B"/>
    <w:rsid w:val="009168A0"/>
    <w:rsid w:val="00916BD6"/>
    <w:rsid w:val="00916F3F"/>
    <w:rsid w:val="00917291"/>
    <w:rsid w:val="00917D50"/>
    <w:rsid w:val="0092093F"/>
    <w:rsid w:val="0092100A"/>
    <w:rsid w:val="00923CCF"/>
    <w:rsid w:val="00924727"/>
    <w:rsid w:val="00925AD4"/>
    <w:rsid w:val="009266E1"/>
    <w:rsid w:val="00930101"/>
    <w:rsid w:val="00930BAC"/>
    <w:rsid w:val="00930E7C"/>
    <w:rsid w:val="00931338"/>
    <w:rsid w:val="00931D93"/>
    <w:rsid w:val="00932495"/>
    <w:rsid w:val="00932831"/>
    <w:rsid w:val="009334EF"/>
    <w:rsid w:val="00933965"/>
    <w:rsid w:val="0093420F"/>
    <w:rsid w:val="00934385"/>
    <w:rsid w:val="009343DC"/>
    <w:rsid w:val="00936834"/>
    <w:rsid w:val="00936ABA"/>
    <w:rsid w:val="009402D2"/>
    <w:rsid w:val="00941392"/>
    <w:rsid w:val="00941957"/>
    <w:rsid w:val="00942402"/>
    <w:rsid w:val="00942B3B"/>
    <w:rsid w:val="00942E95"/>
    <w:rsid w:val="00943B9A"/>
    <w:rsid w:val="009446C3"/>
    <w:rsid w:val="009446E1"/>
    <w:rsid w:val="0094675F"/>
    <w:rsid w:val="00946D94"/>
    <w:rsid w:val="00946E73"/>
    <w:rsid w:val="009470F3"/>
    <w:rsid w:val="009500BD"/>
    <w:rsid w:val="009508D1"/>
    <w:rsid w:val="00950B7F"/>
    <w:rsid w:val="00950C02"/>
    <w:rsid w:val="00950D36"/>
    <w:rsid w:val="00950F98"/>
    <w:rsid w:val="0095276B"/>
    <w:rsid w:val="00952ACD"/>
    <w:rsid w:val="009545ED"/>
    <w:rsid w:val="00954682"/>
    <w:rsid w:val="00954BA1"/>
    <w:rsid w:val="009551BB"/>
    <w:rsid w:val="0095545D"/>
    <w:rsid w:val="00956F08"/>
    <w:rsid w:val="0096010C"/>
    <w:rsid w:val="00960283"/>
    <w:rsid w:val="009613DA"/>
    <w:rsid w:val="009617FC"/>
    <w:rsid w:val="00963ACE"/>
    <w:rsid w:val="00964528"/>
    <w:rsid w:val="0096458D"/>
    <w:rsid w:val="009660D7"/>
    <w:rsid w:val="00966566"/>
    <w:rsid w:val="00966EEA"/>
    <w:rsid w:val="009706AD"/>
    <w:rsid w:val="00970E2F"/>
    <w:rsid w:val="00971D1F"/>
    <w:rsid w:val="00972207"/>
    <w:rsid w:val="0097534A"/>
    <w:rsid w:val="00975437"/>
    <w:rsid w:val="00977338"/>
    <w:rsid w:val="00981024"/>
    <w:rsid w:val="00981899"/>
    <w:rsid w:val="00982F88"/>
    <w:rsid w:val="00983AC1"/>
    <w:rsid w:val="00983CAA"/>
    <w:rsid w:val="00983EFB"/>
    <w:rsid w:val="00984AFC"/>
    <w:rsid w:val="00984DF1"/>
    <w:rsid w:val="00985A83"/>
    <w:rsid w:val="00985D21"/>
    <w:rsid w:val="00986283"/>
    <w:rsid w:val="0098639E"/>
    <w:rsid w:val="00986AF8"/>
    <w:rsid w:val="009872FD"/>
    <w:rsid w:val="00987468"/>
    <w:rsid w:val="009875EE"/>
    <w:rsid w:val="00990567"/>
    <w:rsid w:val="00991A97"/>
    <w:rsid w:val="00991DE0"/>
    <w:rsid w:val="00992159"/>
    <w:rsid w:val="009929EC"/>
    <w:rsid w:val="0099348A"/>
    <w:rsid w:val="009936F1"/>
    <w:rsid w:val="00994071"/>
    <w:rsid w:val="009949CF"/>
    <w:rsid w:val="00995DB4"/>
    <w:rsid w:val="00996B3E"/>
    <w:rsid w:val="0099777D"/>
    <w:rsid w:val="00997A6B"/>
    <w:rsid w:val="009A0622"/>
    <w:rsid w:val="009A16FB"/>
    <w:rsid w:val="009A179D"/>
    <w:rsid w:val="009A3E8C"/>
    <w:rsid w:val="009A456E"/>
    <w:rsid w:val="009A4832"/>
    <w:rsid w:val="009A7C8D"/>
    <w:rsid w:val="009B0EBF"/>
    <w:rsid w:val="009B21C5"/>
    <w:rsid w:val="009B2465"/>
    <w:rsid w:val="009B24F0"/>
    <w:rsid w:val="009B2D38"/>
    <w:rsid w:val="009B4353"/>
    <w:rsid w:val="009B4C37"/>
    <w:rsid w:val="009B5C45"/>
    <w:rsid w:val="009B69AB"/>
    <w:rsid w:val="009B6BB7"/>
    <w:rsid w:val="009B6F36"/>
    <w:rsid w:val="009B72EF"/>
    <w:rsid w:val="009C0DBB"/>
    <w:rsid w:val="009C15A7"/>
    <w:rsid w:val="009C2532"/>
    <w:rsid w:val="009C2D84"/>
    <w:rsid w:val="009C32F2"/>
    <w:rsid w:val="009C459C"/>
    <w:rsid w:val="009C485F"/>
    <w:rsid w:val="009C55C1"/>
    <w:rsid w:val="009C56F5"/>
    <w:rsid w:val="009C5E52"/>
    <w:rsid w:val="009C5F21"/>
    <w:rsid w:val="009C5FAD"/>
    <w:rsid w:val="009C6F0D"/>
    <w:rsid w:val="009C7459"/>
    <w:rsid w:val="009C772E"/>
    <w:rsid w:val="009C784D"/>
    <w:rsid w:val="009D5305"/>
    <w:rsid w:val="009D57DC"/>
    <w:rsid w:val="009D66D6"/>
    <w:rsid w:val="009D73BE"/>
    <w:rsid w:val="009D761D"/>
    <w:rsid w:val="009D7F26"/>
    <w:rsid w:val="009E025D"/>
    <w:rsid w:val="009E0F2E"/>
    <w:rsid w:val="009E3F5E"/>
    <w:rsid w:val="009E4BA1"/>
    <w:rsid w:val="009E4D72"/>
    <w:rsid w:val="009E4FDD"/>
    <w:rsid w:val="009E6E0A"/>
    <w:rsid w:val="009E6FE1"/>
    <w:rsid w:val="009E72EB"/>
    <w:rsid w:val="009E7FDB"/>
    <w:rsid w:val="009F0379"/>
    <w:rsid w:val="009F0CAA"/>
    <w:rsid w:val="009F242B"/>
    <w:rsid w:val="009F268B"/>
    <w:rsid w:val="009F28D7"/>
    <w:rsid w:val="009F295A"/>
    <w:rsid w:val="009F33AC"/>
    <w:rsid w:val="009F34E0"/>
    <w:rsid w:val="009F36DB"/>
    <w:rsid w:val="009F4281"/>
    <w:rsid w:val="009F5DD5"/>
    <w:rsid w:val="009F6DD9"/>
    <w:rsid w:val="009F7E19"/>
    <w:rsid w:val="00A00276"/>
    <w:rsid w:val="00A00341"/>
    <w:rsid w:val="00A00443"/>
    <w:rsid w:val="00A00FCF"/>
    <w:rsid w:val="00A01457"/>
    <w:rsid w:val="00A01BF0"/>
    <w:rsid w:val="00A01F0B"/>
    <w:rsid w:val="00A028EA"/>
    <w:rsid w:val="00A02B36"/>
    <w:rsid w:val="00A02DCD"/>
    <w:rsid w:val="00A030A7"/>
    <w:rsid w:val="00A03F51"/>
    <w:rsid w:val="00A04116"/>
    <w:rsid w:val="00A04E24"/>
    <w:rsid w:val="00A04FF4"/>
    <w:rsid w:val="00A05B05"/>
    <w:rsid w:val="00A06D51"/>
    <w:rsid w:val="00A06EF1"/>
    <w:rsid w:val="00A06F07"/>
    <w:rsid w:val="00A070A1"/>
    <w:rsid w:val="00A11026"/>
    <w:rsid w:val="00A11D4B"/>
    <w:rsid w:val="00A125E8"/>
    <w:rsid w:val="00A12E07"/>
    <w:rsid w:val="00A13B53"/>
    <w:rsid w:val="00A14CB5"/>
    <w:rsid w:val="00A14D47"/>
    <w:rsid w:val="00A152A2"/>
    <w:rsid w:val="00A1586E"/>
    <w:rsid w:val="00A17961"/>
    <w:rsid w:val="00A20789"/>
    <w:rsid w:val="00A212D1"/>
    <w:rsid w:val="00A218C3"/>
    <w:rsid w:val="00A226EA"/>
    <w:rsid w:val="00A227DA"/>
    <w:rsid w:val="00A23434"/>
    <w:rsid w:val="00A2383C"/>
    <w:rsid w:val="00A24AFC"/>
    <w:rsid w:val="00A2512C"/>
    <w:rsid w:val="00A258D3"/>
    <w:rsid w:val="00A26962"/>
    <w:rsid w:val="00A26F4F"/>
    <w:rsid w:val="00A26FC5"/>
    <w:rsid w:val="00A27B0E"/>
    <w:rsid w:val="00A27D6B"/>
    <w:rsid w:val="00A27E5C"/>
    <w:rsid w:val="00A3158A"/>
    <w:rsid w:val="00A31E6C"/>
    <w:rsid w:val="00A32A67"/>
    <w:rsid w:val="00A33B57"/>
    <w:rsid w:val="00A34C91"/>
    <w:rsid w:val="00A3591E"/>
    <w:rsid w:val="00A35E81"/>
    <w:rsid w:val="00A36042"/>
    <w:rsid w:val="00A364EB"/>
    <w:rsid w:val="00A3702D"/>
    <w:rsid w:val="00A37839"/>
    <w:rsid w:val="00A400DF"/>
    <w:rsid w:val="00A4012F"/>
    <w:rsid w:val="00A40A91"/>
    <w:rsid w:val="00A41042"/>
    <w:rsid w:val="00A41A33"/>
    <w:rsid w:val="00A424A1"/>
    <w:rsid w:val="00A43311"/>
    <w:rsid w:val="00A45A20"/>
    <w:rsid w:val="00A45EA4"/>
    <w:rsid w:val="00A4605B"/>
    <w:rsid w:val="00A46125"/>
    <w:rsid w:val="00A469B5"/>
    <w:rsid w:val="00A477A9"/>
    <w:rsid w:val="00A51C47"/>
    <w:rsid w:val="00A51DFC"/>
    <w:rsid w:val="00A522FB"/>
    <w:rsid w:val="00A52B20"/>
    <w:rsid w:val="00A52C29"/>
    <w:rsid w:val="00A53E2A"/>
    <w:rsid w:val="00A566BA"/>
    <w:rsid w:val="00A566D6"/>
    <w:rsid w:val="00A57390"/>
    <w:rsid w:val="00A57890"/>
    <w:rsid w:val="00A57C99"/>
    <w:rsid w:val="00A60DA8"/>
    <w:rsid w:val="00A6193B"/>
    <w:rsid w:val="00A624FB"/>
    <w:rsid w:val="00A6305F"/>
    <w:rsid w:val="00A6376B"/>
    <w:rsid w:val="00A65393"/>
    <w:rsid w:val="00A65539"/>
    <w:rsid w:val="00A65C3C"/>
    <w:rsid w:val="00A66C9C"/>
    <w:rsid w:val="00A7103D"/>
    <w:rsid w:val="00A729A8"/>
    <w:rsid w:val="00A72D28"/>
    <w:rsid w:val="00A74B41"/>
    <w:rsid w:val="00A74E1B"/>
    <w:rsid w:val="00A7520D"/>
    <w:rsid w:val="00A76031"/>
    <w:rsid w:val="00A7617D"/>
    <w:rsid w:val="00A76587"/>
    <w:rsid w:val="00A77024"/>
    <w:rsid w:val="00A771C7"/>
    <w:rsid w:val="00A817AB"/>
    <w:rsid w:val="00A82D6E"/>
    <w:rsid w:val="00A83069"/>
    <w:rsid w:val="00A83EA4"/>
    <w:rsid w:val="00A84C79"/>
    <w:rsid w:val="00A85332"/>
    <w:rsid w:val="00A86AAD"/>
    <w:rsid w:val="00A86D1E"/>
    <w:rsid w:val="00A90C78"/>
    <w:rsid w:val="00A91052"/>
    <w:rsid w:val="00A91232"/>
    <w:rsid w:val="00A91707"/>
    <w:rsid w:val="00A918F1"/>
    <w:rsid w:val="00A92809"/>
    <w:rsid w:val="00A92900"/>
    <w:rsid w:val="00A935DE"/>
    <w:rsid w:val="00A94C75"/>
    <w:rsid w:val="00A96147"/>
    <w:rsid w:val="00A96A95"/>
    <w:rsid w:val="00A9704A"/>
    <w:rsid w:val="00A9722F"/>
    <w:rsid w:val="00AA0AB2"/>
    <w:rsid w:val="00AA0D97"/>
    <w:rsid w:val="00AA0FFE"/>
    <w:rsid w:val="00AA462E"/>
    <w:rsid w:val="00AA467C"/>
    <w:rsid w:val="00AA5B69"/>
    <w:rsid w:val="00AA5EEE"/>
    <w:rsid w:val="00AB1104"/>
    <w:rsid w:val="00AB1D43"/>
    <w:rsid w:val="00AB34C9"/>
    <w:rsid w:val="00AB435A"/>
    <w:rsid w:val="00AB453C"/>
    <w:rsid w:val="00AB4A7E"/>
    <w:rsid w:val="00AB5346"/>
    <w:rsid w:val="00AB5EAF"/>
    <w:rsid w:val="00AB685F"/>
    <w:rsid w:val="00AB6A00"/>
    <w:rsid w:val="00AB6B67"/>
    <w:rsid w:val="00AB6F2F"/>
    <w:rsid w:val="00AB7546"/>
    <w:rsid w:val="00AC1317"/>
    <w:rsid w:val="00AC1777"/>
    <w:rsid w:val="00AC1EC3"/>
    <w:rsid w:val="00AC2103"/>
    <w:rsid w:val="00AC263B"/>
    <w:rsid w:val="00AC2AF8"/>
    <w:rsid w:val="00AC37DA"/>
    <w:rsid w:val="00AC4473"/>
    <w:rsid w:val="00AC4758"/>
    <w:rsid w:val="00AC5FCF"/>
    <w:rsid w:val="00AC69A9"/>
    <w:rsid w:val="00AC6B04"/>
    <w:rsid w:val="00AC6FA4"/>
    <w:rsid w:val="00AC71B5"/>
    <w:rsid w:val="00AC7575"/>
    <w:rsid w:val="00AC77A4"/>
    <w:rsid w:val="00AC78B4"/>
    <w:rsid w:val="00AD0576"/>
    <w:rsid w:val="00AD162B"/>
    <w:rsid w:val="00AD1BBF"/>
    <w:rsid w:val="00AD1FA0"/>
    <w:rsid w:val="00AD2AB5"/>
    <w:rsid w:val="00AD3A81"/>
    <w:rsid w:val="00AD3C77"/>
    <w:rsid w:val="00AD3F3D"/>
    <w:rsid w:val="00AD43D8"/>
    <w:rsid w:val="00AD4931"/>
    <w:rsid w:val="00AD56A4"/>
    <w:rsid w:val="00AD5A7E"/>
    <w:rsid w:val="00AD5D28"/>
    <w:rsid w:val="00AE015E"/>
    <w:rsid w:val="00AE052A"/>
    <w:rsid w:val="00AE0762"/>
    <w:rsid w:val="00AE18CB"/>
    <w:rsid w:val="00AE1D03"/>
    <w:rsid w:val="00AE1D23"/>
    <w:rsid w:val="00AE24B1"/>
    <w:rsid w:val="00AE26A3"/>
    <w:rsid w:val="00AE283E"/>
    <w:rsid w:val="00AE29D2"/>
    <w:rsid w:val="00AE4357"/>
    <w:rsid w:val="00AE4973"/>
    <w:rsid w:val="00AE4C42"/>
    <w:rsid w:val="00AE4CEC"/>
    <w:rsid w:val="00AE4EA1"/>
    <w:rsid w:val="00AE6AE4"/>
    <w:rsid w:val="00AF018D"/>
    <w:rsid w:val="00AF1012"/>
    <w:rsid w:val="00AF1658"/>
    <w:rsid w:val="00AF200C"/>
    <w:rsid w:val="00AF25AE"/>
    <w:rsid w:val="00AF2F9E"/>
    <w:rsid w:val="00AF3240"/>
    <w:rsid w:val="00AF324C"/>
    <w:rsid w:val="00AF354A"/>
    <w:rsid w:val="00AF3C6C"/>
    <w:rsid w:val="00AF3F9A"/>
    <w:rsid w:val="00AF414C"/>
    <w:rsid w:val="00AF4EE1"/>
    <w:rsid w:val="00AF5EC9"/>
    <w:rsid w:val="00AF62A8"/>
    <w:rsid w:val="00AF6755"/>
    <w:rsid w:val="00AF676F"/>
    <w:rsid w:val="00B02005"/>
    <w:rsid w:val="00B0263C"/>
    <w:rsid w:val="00B027C9"/>
    <w:rsid w:val="00B0377D"/>
    <w:rsid w:val="00B04FDC"/>
    <w:rsid w:val="00B05D7C"/>
    <w:rsid w:val="00B05FEF"/>
    <w:rsid w:val="00B074FA"/>
    <w:rsid w:val="00B1054E"/>
    <w:rsid w:val="00B10B71"/>
    <w:rsid w:val="00B10D10"/>
    <w:rsid w:val="00B10F70"/>
    <w:rsid w:val="00B1129D"/>
    <w:rsid w:val="00B1276A"/>
    <w:rsid w:val="00B132F2"/>
    <w:rsid w:val="00B1350F"/>
    <w:rsid w:val="00B14D4A"/>
    <w:rsid w:val="00B151B3"/>
    <w:rsid w:val="00B1574A"/>
    <w:rsid w:val="00B162E0"/>
    <w:rsid w:val="00B1661A"/>
    <w:rsid w:val="00B20A24"/>
    <w:rsid w:val="00B21609"/>
    <w:rsid w:val="00B21675"/>
    <w:rsid w:val="00B21AB9"/>
    <w:rsid w:val="00B22787"/>
    <w:rsid w:val="00B250BC"/>
    <w:rsid w:val="00B27637"/>
    <w:rsid w:val="00B27669"/>
    <w:rsid w:val="00B3069D"/>
    <w:rsid w:val="00B30BB8"/>
    <w:rsid w:val="00B31E32"/>
    <w:rsid w:val="00B32953"/>
    <w:rsid w:val="00B32D2A"/>
    <w:rsid w:val="00B34493"/>
    <w:rsid w:val="00B34A18"/>
    <w:rsid w:val="00B34A80"/>
    <w:rsid w:val="00B364F7"/>
    <w:rsid w:val="00B36E8A"/>
    <w:rsid w:val="00B376BC"/>
    <w:rsid w:val="00B37BA6"/>
    <w:rsid w:val="00B40280"/>
    <w:rsid w:val="00B410F2"/>
    <w:rsid w:val="00B429D6"/>
    <w:rsid w:val="00B43AED"/>
    <w:rsid w:val="00B442B8"/>
    <w:rsid w:val="00B44790"/>
    <w:rsid w:val="00B44B5E"/>
    <w:rsid w:val="00B45680"/>
    <w:rsid w:val="00B45A13"/>
    <w:rsid w:val="00B45EDA"/>
    <w:rsid w:val="00B46727"/>
    <w:rsid w:val="00B46FFF"/>
    <w:rsid w:val="00B473D9"/>
    <w:rsid w:val="00B477BC"/>
    <w:rsid w:val="00B47923"/>
    <w:rsid w:val="00B479B4"/>
    <w:rsid w:val="00B50B1E"/>
    <w:rsid w:val="00B50C25"/>
    <w:rsid w:val="00B510C2"/>
    <w:rsid w:val="00B51422"/>
    <w:rsid w:val="00B51F29"/>
    <w:rsid w:val="00B52E2C"/>
    <w:rsid w:val="00B5454C"/>
    <w:rsid w:val="00B55100"/>
    <w:rsid w:val="00B555DC"/>
    <w:rsid w:val="00B556C5"/>
    <w:rsid w:val="00B5645E"/>
    <w:rsid w:val="00B57152"/>
    <w:rsid w:val="00B572AB"/>
    <w:rsid w:val="00B57CF1"/>
    <w:rsid w:val="00B63041"/>
    <w:rsid w:val="00B645D5"/>
    <w:rsid w:val="00B645E4"/>
    <w:rsid w:val="00B64901"/>
    <w:rsid w:val="00B6535F"/>
    <w:rsid w:val="00B65988"/>
    <w:rsid w:val="00B663D9"/>
    <w:rsid w:val="00B66D61"/>
    <w:rsid w:val="00B66E9D"/>
    <w:rsid w:val="00B67FAB"/>
    <w:rsid w:val="00B70EEC"/>
    <w:rsid w:val="00B7228A"/>
    <w:rsid w:val="00B73BBA"/>
    <w:rsid w:val="00B74D7F"/>
    <w:rsid w:val="00B759B3"/>
    <w:rsid w:val="00B75FC9"/>
    <w:rsid w:val="00B76D2F"/>
    <w:rsid w:val="00B77671"/>
    <w:rsid w:val="00B813C5"/>
    <w:rsid w:val="00B83D9F"/>
    <w:rsid w:val="00B84BE2"/>
    <w:rsid w:val="00B868D3"/>
    <w:rsid w:val="00B87381"/>
    <w:rsid w:val="00B90D85"/>
    <w:rsid w:val="00B90EE3"/>
    <w:rsid w:val="00B9139E"/>
    <w:rsid w:val="00B926B5"/>
    <w:rsid w:val="00B930A1"/>
    <w:rsid w:val="00B934B0"/>
    <w:rsid w:val="00B94046"/>
    <w:rsid w:val="00B958DB"/>
    <w:rsid w:val="00B96C04"/>
    <w:rsid w:val="00BA0EC4"/>
    <w:rsid w:val="00BA12E5"/>
    <w:rsid w:val="00BA13C7"/>
    <w:rsid w:val="00BA1B3E"/>
    <w:rsid w:val="00BA1B6A"/>
    <w:rsid w:val="00BA385B"/>
    <w:rsid w:val="00BA5302"/>
    <w:rsid w:val="00BA58BD"/>
    <w:rsid w:val="00BA5D0C"/>
    <w:rsid w:val="00BA6099"/>
    <w:rsid w:val="00BA73D2"/>
    <w:rsid w:val="00BB0B1F"/>
    <w:rsid w:val="00BB36CA"/>
    <w:rsid w:val="00BB3CF6"/>
    <w:rsid w:val="00BB40C7"/>
    <w:rsid w:val="00BB4CB3"/>
    <w:rsid w:val="00BB5E23"/>
    <w:rsid w:val="00BB6593"/>
    <w:rsid w:val="00BB6B0C"/>
    <w:rsid w:val="00BB6E8F"/>
    <w:rsid w:val="00BC0416"/>
    <w:rsid w:val="00BC191C"/>
    <w:rsid w:val="00BC1E10"/>
    <w:rsid w:val="00BC21BE"/>
    <w:rsid w:val="00BC4499"/>
    <w:rsid w:val="00BC4907"/>
    <w:rsid w:val="00BC4D96"/>
    <w:rsid w:val="00BC5643"/>
    <w:rsid w:val="00BC69AE"/>
    <w:rsid w:val="00BC7B16"/>
    <w:rsid w:val="00BC7E06"/>
    <w:rsid w:val="00BD0026"/>
    <w:rsid w:val="00BD02B6"/>
    <w:rsid w:val="00BD1705"/>
    <w:rsid w:val="00BD1BEB"/>
    <w:rsid w:val="00BD2263"/>
    <w:rsid w:val="00BD36B7"/>
    <w:rsid w:val="00BD36EF"/>
    <w:rsid w:val="00BD43E4"/>
    <w:rsid w:val="00BD4DE6"/>
    <w:rsid w:val="00BD59BB"/>
    <w:rsid w:val="00BD5A74"/>
    <w:rsid w:val="00BD6013"/>
    <w:rsid w:val="00BD77E8"/>
    <w:rsid w:val="00BE135F"/>
    <w:rsid w:val="00BE1DD7"/>
    <w:rsid w:val="00BE380B"/>
    <w:rsid w:val="00BE3F8A"/>
    <w:rsid w:val="00BE4436"/>
    <w:rsid w:val="00BE4544"/>
    <w:rsid w:val="00BE5759"/>
    <w:rsid w:val="00BE6709"/>
    <w:rsid w:val="00BE6B5E"/>
    <w:rsid w:val="00BE7F36"/>
    <w:rsid w:val="00BE7FA6"/>
    <w:rsid w:val="00BF166E"/>
    <w:rsid w:val="00BF1F81"/>
    <w:rsid w:val="00BF2392"/>
    <w:rsid w:val="00BF3654"/>
    <w:rsid w:val="00BF3702"/>
    <w:rsid w:val="00BF3F5B"/>
    <w:rsid w:val="00BF405C"/>
    <w:rsid w:val="00BF4794"/>
    <w:rsid w:val="00BF5697"/>
    <w:rsid w:val="00BF69AC"/>
    <w:rsid w:val="00BF6D14"/>
    <w:rsid w:val="00BF7443"/>
    <w:rsid w:val="00BF78B5"/>
    <w:rsid w:val="00BF7C86"/>
    <w:rsid w:val="00C00225"/>
    <w:rsid w:val="00C02093"/>
    <w:rsid w:val="00C03589"/>
    <w:rsid w:val="00C03650"/>
    <w:rsid w:val="00C04147"/>
    <w:rsid w:val="00C043DE"/>
    <w:rsid w:val="00C04906"/>
    <w:rsid w:val="00C05217"/>
    <w:rsid w:val="00C05386"/>
    <w:rsid w:val="00C0553C"/>
    <w:rsid w:val="00C0563F"/>
    <w:rsid w:val="00C05E78"/>
    <w:rsid w:val="00C065D7"/>
    <w:rsid w:val="00C067EB"/>
    <w:rsid w:val="00C07B73"/>
    <w:rsid w:val="00C07E82"/>
    <w:rsid w:val="00C10765"/>
    <w:rsid w:val="00C1092D"/>
    <w:rsid w:val="00C10D3F"/>
    <w:rsid w:val="00C11052"/>
    <w:rsid w:val="00C11BBE"/>
    <w:rsid w:val="00C11FD1"/>
    <w:rsid w:val="00C12967"/>
    <w:rsid w:val="00C1332B"/>
    <w:rsid w:val="00C1394D"/>
    <w:rsid w:val="00C13AD2"/>
    <w:rsid w:val="00C13D5F"/>
    <w:rsid w:val="00C14028"/>
    <w:rsid w:val="00C141F5"/>
    <w:rsid w:val="00C1450A"/>
    <w:rsid w:val="00C1653A"/>
    <w:rsid w:val="00C167B6"/>
    <w:rsid w:val="00C16E52"/>
    <w:rsid w:val="00C20673"/>
    <w:rsid w:val="00C20C61"/>
    <w:rsid w:val="00C2133B"/>
    <w:rsid w:val="00C218EB"/>
    <w:rsid w:val="00C2216A"/>
    <w:rsid w:val="00C2343B"/>
    <w:rsid w:val="00C258BE"/>
    <w:rsid w:val="00C26AE0"/>
    <w:rsid w:val="00C279A9"/>
    <w:rsid w:val="00C3010A"/>
    <w:rsid w:val="00C309B7"/>
    <w:rsid w:val="00C3205E"/>
    <w:rsid w:val="00C32120"/>
    <w:rsid w:val="00C322F9"/>
    <w:rsid w:val="00C340FC"/>
    <w:rsid w:val="00C34C57"/>
    <w:rsid w:val="00C34DB0"/>
    <w:rsid w:val="00C356CB"/>
    <w:rsid w:val="00C359C5"/>
    <w:rsid w:val="00C36FB3"/>
    <w:rsid w:val="00C379F4"/>
    <w:rsid w:val="00C422B0"/>
    <w:rsid w:val="00C42E11"/>
    <w:rsid w:val="00C44295"/>
    <w:rsid w:val="00C44659"/>
    <w:rsid w:val="00C452A4"/>
    <w:rsid w:val="00C4548D"/>
    <w:rsid w:val="00C45C41"/>
    <w:rsid w:val="00C47581"/>
    <w:rsid w:val="00C5003A"/>
    <w:rsid w:val="00C5055A"/>
    <w:rsid w:val="00C51846"/>
    <w:rsid w:val="00C53520"/>
    <w:rsid w:val="00C5426B"/>
    <w:rsid w:val="00C5448C"/>
    <w:rsid w:val="00C54704"/>
    <w:rsid w:val="00C56027"/>
    <w:rsid w:val="00C562CC"/>
    <w:rsid w:val="00C564D3"/>
    <w:rsid w:val="00C572F8"/>
    <w:rsid w:val="00C57CC5"/>
    <w:rsid w:val="00C6380E"/>
    <w:rsid w:val="00C63BB7"/>
    <w:rsid w:val="00C64B43"/>
    <w:rsid w:val="00C6603C"/>
    <w:rsid w:val="00C66EA8"/>
    <w:rsid w:val="00C6783F"/>
    <w:rsid w:val="00C70412"/>
    <w:rsid w:val="00C70EE8"/>
    <w:rsid w:val="00C7271F"/>
    <w:rsid w:val="00C73795"/>
    <w:rsid w:val="00C73BC7"/>
    <w:rsid w:val="00C7677B"/>
    <w:rsid w:val="00C77BD2"/>
    <w:rsid w:val="00C77CDC"/>
    <w:rsid w:val="00C80037"/>
    <w:rsid w:val="00C80A97"/>
    <w:rsid w:val="00C80B8E"/>
    <w:rsid w:val="00C80E8D"/>
    <w:rsid w:val="00C81011"/>
    <w:rsid w:val="00C8143C"/>
    <w:rsid w:val="00C81E95"/>
    <w:rsid w:val="00C8256B"/>
    <w:rsid w:val="00C82936"/>
    <w:rsid w:val="00C835EF"/>
    <w:rsid w:val="00C83B08"/>
    <w:rsid w:val="00C85683"/>
    <w:rsid w:val="00C85EA2"/>
    <w:rsid w:val="00C85EE3"/>
    <w:rsid w:val="00C86CF8"/>
    <w:rsid w:val="00C86EE1"/>
    <w:rsid w:val="00C870D1"/>
    <w:rsid w:val="00C90465"/>
    <w:rsid w:val="00C90DD1"/>
    <w:rsid w:val="00C90DEA"/>
    <w:rsid w:val="00C90FC3"/>
    <w:rsid w:val="00C9149F"/>
    <w:rsid w:val="00C91ADE"/>
    <w:rsid w:val="00C922F4"/>
    <w:rsid w:val="00C92BA5"/>
    <w:rsid w:val="00C92D80"/>
    <w:rsid w:val="00C93869"/>
    <w:rsid w:val="00C941C2"/>
    <w:rsid w:val="00C94C7A"/>
    <w:rsid w:val="00C957C3"/>
    <w:rsid w:val="00C962A7"/>
    <w:rsid w:val="00C96375"/>
    <w:rsid w:val="00C96383"/>
    <w:rsid w:val="00C96551"/>
    <w:rsid w:val="00CA041D"/>
    <w:rsid w:val="00CA0BF2"/>
    <w:rsid w:val="00CA1566"/>
    <w:rsid w:val="00CA1B40"/>
    <w:rsid w:val="00CA27B6"/>
    <w:rsid w:val="00CA4FC7"/>
    <w:rsid w:val="00CA5924"/>
    <w:rsid w:val="00CA5BFD"/>
    <w:rsid w:val="00CA79BC"/>
    <w:rsid w:val="00CA7B88"/>
    <w:rsid w:val="00CA7F91"/>
    <w:rsid w:val="00CB0928"/>
    <w:rsid w:val="00CB158A"/>
    <w:rsid w:val="00CB2105"/>
    <w:rsid w:val="00CB25D3"/>
    <w:rsid w:val="00CB2861"/>
    <w:rsid w:val="00CB36E5"/>
    <w:rsid w:val="00CB394D"/>
    <w:rsid w:val="00CB3D77"/>
    <w:rsid w:val="00CB4483"/>
    <w:rsid w:val="00CB47ED"/>
    <w:rsid w:val="00CB5FB4"/>
    <w:rsid w:val="00CB641C"/>
    <w:rsid w:val="00CB66DA"/>
    <w:rsid w:val="00CB6F12"/>
    <w:rsid w:val="00CB75C5"/>
    <w:rsid w:val="00CC0B8E"/>
    <w:rsid w:val="00CC0D1B"/>
    <w:rsid w:val="00CC158F"/>
    <w:rsid w:val="00CC2D4E"/>
    <w:rsid w:val="00CC2FEB"/>
    <w:rsid w:val="00CC3758"/>
    <w:rsid w:val="00CC39EB"/>
    <w:rsid w:val="00CC4E3A"/>
    <w:rsid w:val="00CC51D4"/>
    <w:rsid w:val="00CC582E"/>
    <w:rsid w:val="00CC5B27"/>
    <w:rsid w:val="00CC6604"/>
    <w:rsid w:val="00CC6B81"/>
    <w:rsid w:val="00CC7551"/>
    <w:rsid w:val="00CC75DA"/>
    <w:rsid w:val="00CC7E12"/>
    <w:rsid w:val="00CD05C4"/>
    <w:rsid w:val="00CD0C17"/>
    <w:rsid w:val="00CD371F"/>
    <w:rsid w:val="00CD3FD6"/>
    <w:rsid w:val="00CD4916"/>
    <w:rsid w:val="00CD4E36"/>
    <w:rsid w:val="00CD4F79"/>
    <w:rsid w:val="00CD51CD"/>
    <w:rsid w:val="00CD6417"/>
    <w:rsid w:val="00CD6D75"/>
    <w:rsid w:val="00CD6E5A"/>
    <w:rsid w:val="00CD79F8"/>
    <w:rsid w:val="00CE12EB"/>
    <w:rsid w:val="00CE20C5"/>
    <w:rsid w:val="00CE27A2"/>
    <w:rsid w:val="00CE2D0F"/>
    <w:rsid w:val="00CE4E33"/>
    <w:rsid w:val="00CE58DD"/>
    <w:rsid w:val="00CE5EB6"/>
    <w:rsid w:val="00CE637A"/>
    <w:rsid w:val="00CE68F9"/>
    <w:rsid w:val="00CE7C55"/>
    <w:rsid w:val="00CE7F30"/>
    <w:rsid w:val="00CF1248"/>
    <w:rsid w:val="00CF15CE"/>
    <w:rsid w:val="00CF15F0"/>
    <w:rsid w:val="00CF1ED4"/>
    <w:rsid w:val="00CF29F5"/>
    <w:rsid w:val="00CF316D"/>
    <w:rsid w:val="00CF3269"/>
    <w:rsid w:val="00CF4DC5"/>
    <w:rsid w:val="00CF5F49"/>
    <w:rsid w:val="00CF60DE"/>
    <w:rsid w:val="00CF6D9A"/>
    <w:rsid w:val="00CF6E3B"/>
    <w:rsid w:val="00CF7421"/>
    <w:rsid w:val="00CF7E30"/>
    <w:rsid w:val="00D005DC"/>
    <w:rsid w:val="00D00A9F"/>
    <w:rsid w:val="00D00D72"/>
    <w:rsid w:val="00D01AD2"/>
    <w:rsid w:val="00D027BD"/>
    <w:rsid w:val="00D02E5C"/>
    <w:rsid w:val="00D02FB0"/>
    <w:rsid w:val="00D03BDE"/>
    <w:rsid w:val="00D03D39"/>
    <w:rsid w:val="00D05D47"/>
    <w:rsid w:val="00D05D51"/>
    <w:rsid w:val="00D06306"/>
    <w:rsid w:val="00D0659A"/>
    <w:rsid w:val="00D06E2A"/>
    <w:rsid w:val="00D07B58"/>
    <w:rsid w:val="00D10917"/>
    <w:rsid w:val="00D11226"/>
    <w:rsid w:val="00D11747"/>
    <w:rsid w:val="00D120AF"/>
    <w:rsid w:val="00D12D50"/>
    <w:rsid w:val="00D12F15"/>
    <w:rsid w:val="00D139C7"/>
    <w:rsid w:val="00D13D2F"/>
    <w:rsid w:val="00D15AD7"/>
    <w:rsid w:val="00D167DC"/>
    <w:rsid w:val="00D17049"/>
    <w:rsid w:val="00D170D0"/>
    <w:rsid w:val="00D200E0"/>
    <w:rsid w:val="00D21593"/>
    <w:rsid w:val="00D2284C"/>
    <w:rsid w:val="00D23DA5"/>
    <w:rsid w:val="00D25172"/>
    <w:rsid w:val="00D2518F"/>
    <w:rsid w:val="00D251CE"/>
    <w:rsid w:val="00D2556D"/>
    <w:rsid w:val="00D26296"/>
    <w:rsid w:val="00D26834"/>
    <w:rsid w:val="00D273B1"/>
    <w:rsid w:val="00D2778F"/>
    <w:rsid w:val="00D302FB"/>
    <w:rsid w:val="00D30809"/>
    <w:rsid w:val="00D30B3B"/>
    <w:rsid w:val="00D31322"/>
    <w:rsid w:val="00D317EC"/>
    <w:rsid w:val="00D318DC"/>
    <w:rsid w:val="00D327A7"/>
    <w:rsid w:val="00D32B03"/>
    <w:rsid w:val="00D3375C"/>
    <w:rsid w:val="00D33F0B"/>
    <w:rsid w:val="00D34581"/>
    <w:rsid w:val="00D3487D"/>
    <w:rsid w:val="00D35B94"/>
    <w:rsid w:val="00D35CEB"/>
    <w:rsid w:val="00D367CD"/>
    <w:rsid w:val="00D37356"/>
    <w:rsid w:val="00D40351"/>
    <w:rsid w:val="00D41A19"/>
    <w:rsid w:val="00D41AAE"/>
    <w:rsid w:val="00D427ED"/>
    <w:rsid w:val="00D43137"/>
    <w:rsid w:val="00D44185"/>
    <w:rsid w:val="00D447B8"/>
    <w:rsid w:val="00D448E6"/>
    <w:rsid w:val="00D456CE"/>
    <w:rsid w:val="00D4631E"/>
    <w:rsid w:val="00D471A6"/>
    <w:rsid w:val="00D4728B"/>
    <w:rsid w:val="00D47553"/>
    <w:rsid w:val="00D5023B"/>
    <w:rsid w:val="00D5117C"/>
    <w:rsid w:val="00D51600"/>
    <w:rsid w:val="00D51F4F"/>
    <w:rsid w:val="00D525DE"/>
    <w:rsid w:val="00D52E75"/>
    <w:rsid w:val="00D534F0"/>
    <w:rsid w:val="00D547E5"/>
    <w:rsid w:val="00D54FC2"/>
    <w:rsid w:val="00D56EF5"/>
    <w:rsid w:val="00D60E23"/>
    <w:rsid w:val="00D62E2C"/>
    <w:rsid w:val="00D63B0D"/>
    <w:rsid w:val="00D63BF8"/>
    <w:rsid w:val="00D64188"/>
    <w:rsid w:val="00D648D0"/>
    <w:rsid w:val="00D64C03"/>
    <w:rsid w:val="00D652BD"/>
    <w:rsid w:val="00D65682"/>
    <w:rsid w:val="00D6649A"/>
    <w:rsid w:val="00D6758F"/>
    <w:rsid w:val="00D67F0C"/>
    <w:rsid w:val="00D70B9E"/>
    <w:rsid w:val="00D71C0B"/>
    <w:rsid w:val="00D72092"/>
    <w:rsid w:val="00D721B4"/>
    <w:rsid w:val="00D746A1"/>
    <w:rsid w:val="00D74ED5"/>
    <w:rsid w:val="00D7502D"/>
    <w:rsid w:val="00D75106"/>
    <w:rsid w:val="00D75845"/>
    <w:rsid w:val="00D76E55"/>
    <w:rsid w:val="00D76EC7"/>
    <w:rsid w:val="00D80492"/>
    <w:rsid w:val="00D8056D"/>
    <w:rsid w:val="00D80BD5"/>
    <w:rsid w:val="00D816A9"/>
    <w:rsid w:val="00D818C0"/>
    <w:rsid w:val="00D81D87"/>
    <w:rsid w:val="00D82007"/>
    <w:rsid w:val="00D82611"/>
    <w:rsid w:val="00D83717"/>
    <w:rsid w:val="00D83748"/>
    <w:rsid w:val="00D837F9"/>
    <w:rsid w:val="00D84184"/>
    <w:rsid w:val="00D84F05"/>
    <w:rsid w:val="00D865B4"/>
    <w:rsid w:val="00D8661E"/>
    <w:rsid w:val="00D86F36"/>
    <w:rsid w:val="00D87D77"/>
    <w:rsid w:val="00D90C31"/>
    <w:rsid w:val="00D922C8"/>
    <w:rsid w:val="00D929EC"/>
    <w:rsid w:val="00D92DCA"/>
    <w:rsid w:val="00D93434"/>
    <w:rsid w:val="00D941E0"/>
    <w:rsid w:val="00D9568B"/>
    <w:rsid w:val="00D9753F"/>
    <w:rsid w:val="00DA0040"/>
    <w:rsid w:val="00DA0409"/>
    <w:rsid w:val="00DA0F4F"/>
    <w:rsid w:val="00DA11CC"/>
    <w:rsid w:val="00DA1FB7"/>
    <w:rsid w:val="00DA2D85"/>
    <w:rsid w:val="00DA3A8B"/>
    <w:rsid w:val="00DA580F"/>
    <w:rsid w:val="00DA58A1"/>
    <w:rsid w:val="00DA59F3"/>
    <w:rsid w:val="00DA752C"/>
    <w:rsid w:val="00DB0487"/>
    <w:rsid w:val="00DB0991"/>
    <w:rsid w:val="00DB184F"/>
    <w:rsid w:val="00DB257E"/>
    <w:rsid w:val="00DB395F"/>
    <w:rsid w:val="00DB42E4"/>
    <w:rsid w:val="00DB442C"/>
    <w:rsid w:val="00DB51EB"/>
    <w:rsid w:val="00DB5306"/>
    <w:rsid w:val="00DB5C48"/>
    <w:rsid w:val="00DB751A"/>
    <w:rsid w:val="00DC0125"/>
    <w:rsid w:val="00DC0707"/>
    <w:rsid w:val="00DC1238"/>
    <w:rsid w:val="00DC181C"/>
    <w:rsid w:val="00DC3CF7"/>
    <w:rsid w:val="00DC3D70"/>
    <w:rsid w:val="00DC42DC"/>
    <w:rsid w:val="00DC485C"/>
    <w:rsid w:val="00DC5742"/>
    <w:rsid w:val="00DC66D5"/>
    <w:rsid w:val="00DC7EEF"/>
    <w:rsid w:val="00DD00E7"/>
    <w:rsid w:val="00DD0816"/>
    <w:rsid w:val="00DD0F6D"/>
    <w:rsid w:val="00DD146B"/>
    <w:rsid w:val="00DD1B5E"/>
    <w:rsid w:val="00DD1E06"/>
    <w:rsid w:val="00DD2D1E"/>
    <w:rsid w:val="00DD3D67"/>
    <w:rsid w:val="00DD572A"/>
    <w:rsid w:val="00DD5D01"/>
    <w:rsid w:val="00DD6587"/>
    <w:rsid w:val="00DD682F"/>
    <w:rsid w:val="00DE0582"/>
    <w:rsid w:val="00DE0C00"/>
    <w:rsid w:val="00DE128F"/>
    <w:rsid w:val="00DE1D67"/>
    <w:rsid w:val="00DE1FB4"/>
    <w:rsid w:val="00DE30EC"/>
    <w:rsid w:val="00DE498C"/>
    <w:rsid w:val="00DE504B"/>
    <w:rsid w:val="00DE5C10"/>
    <w:rsid w:val="00DE64B8"/>
    <w:rsid w:val="00DE6754"/>
    <w:rsid w:val="00DE7667"/>
    <w:rsid w:val="00DE7C65"/>
    <w:rsid w:val="00DF0C1E"/>
    <w:rsid w:val="00DF0C79"/>
    <w:rsid w:val="00DF16D0"/>
    <w:rsid w:val="00DF1ED5"/>
    <w:rsid w:val="00DF20B8"/>
    <w:rsid w:val="00DF3A7A"/>
    <w:rsid w:val="00DF4ECA"/>
    <w:rsid w:val="00DF6101"/>
    <w:rsid w:val="00DF64A7"/>
    <w:rsid w:val="00DF7F4C"/>
    <w:rsid w:val="00E0009E"/>
    <w:rsid w:val="00E01016"/>
    <w:rsid w:val="00E017F7"/>
    <w:rsid w:val="00E018CE"/>
    <w:rsid w:val="00E01998"/>
    <w:rsid w:val="00E021B9"/>
    <w:rsid w:val="00E02D1C"/>
    <w:rsid w:val="00E0520E"/>
    <w:rsid w:val="00E05ED3"/>
    <w:rsid w:val="00E0636F"/>
    <w:rsid w:val="00E06FEA"/>
    <w:rsid w:val="00E072A0"/>
    <w:rsid w:val="00E07DA5"/>
    <w:rsid w:val="00E07F8D"/>
    <w:rsid w:val="00E1025F"/>
    <w:rsid w:val="00E1039B"/>
    <w:rsid w:val="00E104C7"/>
    <w:rsid w:val="00E10A95"/>
    <w:rsid w:val="00E10B84"/>
    <w:rsid w:val="00E12C12"/>
    <w:rsid w:val="00E1352F"/>
    <w:rsid w:val="00E13B72"/>
    <w:rsid w:val="00E149E6"/>
    <w:rsid w:val="00E14CF4"/>
    <w:rsid w:val="00E1595E"/>
    <w:rsid w:val="00E16AEB"/>
    <w:rsid w:val="00E171BA"/>
    <w:rsid w:val="00E17537"/>
    <w:rsid w:val="00E17B48"/>
    <w:rsid w:val="00E210EF"/>
    <w:rsid w:val="00E21D17"/>
    <w:rsid w:val="00E24647"/>
    <w:rsid w:val="00E24744"/>
    <w:rsid w:val="00E24AB5"/>
    <w:rsid w:val="00E24B62"/>
    <w:rsid w:val="00E25282"/>
    <w:rsid w:val="00E27664"/>
    <w:rsid w:val="00E27993"/>
    <w:rsid w:val="00E3055C"/>
    <w:rsid w:val="00E305B3"/>
    <w:rsid w:val="00E31721"/>
    <w:rsid w:val="00E31EE9"/>
    <w:rsid w:val="00E32972"/>
    <w:rsid w:val="00E33947"/>
    <w:rsid w:val="00E33A6C"/>
    <w:rsid w:val="00E34EF0"/>
    <w:rsid w:val="00E350D8"/>
    <w:rsid w:val="00E35348"/>
    <w:rsid w:val="00E35449"/>
    <w:rsid w:val="00E375DC"/>
    <w:rsid w:val="00E379A0"/>
    <w:rsid w:val="00E404E2"/>
    <w:rsid w:val="00E424BB"/>
    <w:rsid w:val="00E42BEA"/>
    <w:rsid w:val="00E44E5D"/>
    <w:rsid w:val="00E4662A"/>
    <w:rsid w:val="00E50CD3"/>
    <w:rsid w:val="00E521ED"/>
    <w:rsid w:val="00E535D0"/>
    <w:rsid w:val="00E54FF7"/>
    <w:rsid w:val="00E56434"/>
    <w:rsid w:val="00E57ABA"/>
    <w:rsid w:val="00E60055"/>
    <w:rsid w:val="00E614DB"/>
    <w:rsid w:val="00E61696"/>
    <w:rsid w:val="00E61A0A"/>
    <w:rsid w:val="00E61C6C"/>
    <w:rsid w:val="00E61F7C"/>
    <w:rsid w:val="00E620B3"/>
    <w:rsid w:val="00E6282F"/>
    <w:rsid w:val="00E6323F"/>
    <w:rsid w:val="00E63270"/>
    <w:rsid w:val="00E6340D"/>
    <w:rsid w:val="00E64ADE"/>
    <w:rsid w:val="00E64E75"/>
    <w:rsid w:val="00E64EC3"/>
    <w:rsid w:val="00E6531F"/>
    <w:rsid w:val="00E6608A"/>
    <w:rsid w:val="00E66635"/>
    <w:rsid w:val="00E66655"/>
    <w:rsid w:val="00E66BD9"/>
    <w:rsid w:val="00E66DA0"/>
    <w:rsid w:val="00E67FF1"/>
    <w:rsid w:val="00E70743"/>
    <w:rsid w:val="00E70E1A"/>
    <w:rsid w:val="00E71A98"/>
    <w:rsid w:val="00E7273E"/>
    <w:rsid w:val="00E72AB1"/>
    <w:rsid w:val="00E72D51"/>
    <w:rsid w:val="00E72F6A"/>
    <w:rsid w:val="00E73D1E"/>
    <w:rsid w:val="00E74DA7"/>
    <w:rsid w:val="00E7649C"/>
    <w:rsid w:val="00E76E07"/>
    <w:rsid w:val="00E81872"/>
    <w:rsid w:val="00E81BF2"/>
    <w:rsid w:val="00E81CFE"/>
    <w:rsid w:val="00E82266"/>
    <w:rsid w:val="00E83096"/>
    <w:rsid w:val="00E841B7"/>
    <w:rsid w:val="00E84ADF"/>
    <w:rsid w:val="00E85294"/>
    <w:rsid w:val="00E85DC0"/>
    <w:rsid w:val="00E86E8C"/>
    <w:rsid w:val="00E873D3"/>
    <w:rsid w:val="00E87634"/>
    <w:rsid w:val="00E87AD5"/>
    <w:rsid w:val="00E915CC"/>
    <w:rsid w:val="00E9316B"/>
    <w:rsid w:val="00E93569"/>
    <w:rsid w:val="00E93AEB"/>
    <w:rsid w:val="00E93F15"/>
    <w:rsid w:val="00E93F42"/>
    <w:rsid w:val="00E940EC"/>
    <w:rsid w:val="00E94EC8"/>
    <w:rsid w:val="00E94FAD"/>
    <w:rsid w:val="00E95AA8"/>
    <w:rsid w:val="00E96BF0"/>
    <w:rsid w:val="00E96F3F"/>
    <w:rsid w:val="00E96FA5"/>
    <w:rsid w:val="00E96FCE"/>
    <w:rsid w:val="00E96FFD"/>
    <w:rsid w:val="00E97430"/>
    <w:rsid w:val="00E97C6F"/>
    <w:rsid w:val="00EA04B4"/>
    <w:rsid w:val="00EA055D"/>
    <w:rsid w:val="00EA09DB"/>
    <w:rsid w:val="00EA21AD"/>
    <w:rsid w:val="00EA25D6"/>
    <w:rsid w:val="00EA2959"/>
    <w:rsid w:val="00EA2FA6"/>
    <w:rsid w:val="00EA3094"/>
    <w:rsid w:val="00EA32B4"/>
    <w:rsid w:val="00EA3739"/>
    <w:rsid w:val="00EA3CF2"/>
    <w:rsid w:val="00EA42F3"/>
    <w:rsid w:val="00EA4D74"/>
    <w:rsid w:val="00EA5CDF"/>
    <w:rsid w:val="00EA6AC8"/>
    <w:rsid w:val="00EA73EE"/>
    <w:rsid w:val="00EB1F97"/>
    <w:rsid w:val="00EB420D"/>
    <w:rsid w:val="00EB493F"/>
    <w:rsid w:val="00EB5083"/>
    <w:rsid w:val="00EB6493"/>
    <w:rsid w:val="00EB66BF"/>
    <w:rsid w:val="00EB7841"/>
    <w:rsid w:val="00EC2EEF"/>
    <w:rsid w:val="00EC2F87"/>
    <w:rsid w:val="00EC4C71"/>
    <w:rsid w:val="00EC4E65"/>
    <w:rsid w:val="00EC572B"/>
    <w:rsid w:val="00EC715F"/>
    <w:rsid w:val="00EC7CBC"/>
    <w:rsid w:val="00ED1C00"/>
    <w:rsid w:val="00ED21CF"/>
    <w:rsid w:val="00ED262A"/>
    <w:rsid w:val="00ED393E"/>
    <w:rsid w:val="00ED46D6"/>
    <w:rsid w:val="00ED69F3"/>
    <w:rsid w:val="00ED6DC1"/>
    <w:rsid w:val="00EE0649"/>
    <w:rsid w:val="00EE0A1F"/>
    <w:rsid w:val="00EE0B48"/>
    <w:rsid w:val="00EE0DC5"/>
    <w:rsid w:val="00EE10FC"/>
    <w:rsid w:val="00EE1258"/>
    <w:rsid w:val="00EE2653"/>
    <w:rsid w:val="00EE2EA8"/>
    <w:rsid w:val="00EE2F9B"/>
    <w:rsid w:val="00EE3F4D"/>
    <w:rsid w:val="00EE3F87"/>
    <w:rsid w:val="00EE411B"/>
    <w:rsid w:val="00EE4B2E"/>
    <w:rsid w:val="00EE4B8E"/>
    <w:rsid w:val="00EE578F"/>
    <w:rsid w:val="00EE57D9"/>
    <w:rsid w:val="00EE7469"/>
    <w:rsid w:val="00EF00F0"/>
    <w:rsid w:val="00EF056C"/>
    <w:rsid w:val="00EF0A8B"/>
    <w:rsid w:val="00EF1D18"/>
    <w:rsid w:val="00EF1D23"/>
    <w:rsid w:val="00EF2497"/>
    <w:rsid w:val="00EF29D3"/>
    <w:rsid w:val="00EF34F8"/>
    <w:rsid w:val="00EF3CE9"/>
    <w:rsid w:val="00EF419F"/>
    <w:rsid w:val="00EF6163"/>
    <w:rsid w:val="00EF61BD"/>
    <w:rsid w:val="00EF6493"/>
    <w:rsid w:val="00EF68C9"/>
    <w:rsid w:val="00EF6BD1"/>
    <w:rsid w:val="00F001DF"/>
    <w:rsid w:val="00F00B5B"/>
    <w:rsid w:val="00F00C20"/>
    <w:rsid w:val="00F017D8"/>
    <w:rsid w:val="00F0350E"/>
    <w:rsid w:val="00F04225"/>
    <w:rsid w:val="00F05341"/>
    <w:rsid w:val="00F055AD"/>
    <w:rsid w:val="00F05A0C"/>
    <w:rsid w:val="00F05AC4"/>
    <w:rsid w:val="00F0679A"/>
    <w:rsid w:val="00F06F17"/>
    <w:rsid w:val="00F070C3"/>
    <w:rsid w:val="00F07319"/>
    <w:rsid w:val="00F07FA7"/>
    <w:rsid w:val="00F10432"/>
    <w:rsid w:val="00F13BCB"/>
    <w:rsid w:val="00F14221"/>
    <w:rsid w:val="00F14989"/>
    <w:rsid w:val="00F14D8A"/>
    <w:rsid w:val="00F14F90"/>
    <w:rsid w:val="00F151CB"/>
    <w:rsid w:val="00F15A98"/>
    <w:rsid w:val="00F16685"/>
    <w:rsid w:val="00F17D6A"/>
    <w:rsid w:val="00F20A73"/>
    <w:rsid w:val="00F2165D"/>
    <w:rsid w:val="00F21984"/>
    <w:rsid w:val="00F22341"/>
    <w:rsid w:val="00F25D61"/>
    <w:rsid w:val="00F27048"/>
    <w:rsid w:val="00F30241"/>
    <w:rsid w:val="00F309C3"/>
    <w:rsid w:val="00F32499"/>
    <w:rsid w:val="00F33CFF"/>
    <w:rsid w:val="00F3451B"/>
    <w:rsid w:val="00F35192"/>
    <w:rsid w:val="00F3592A"/>
    <w:rsid w:val="00F35C80"/>
    <w:rsid w:val="00F35D0E"/>
    <w:rsid w:val="00F37274"/>
    <w:rsid w:val="00F379C1"/>
    <w:rsid w:val="00F37B74"/>
    <w:rsid w:val="00F37C39"/>
    <w:rsid w:val="00F41050"/>
    <w:rsid w:val="00F416C9"/>
    <w:rsid w:val="00F41F04"/>
    <w:rsid w:val="00F42D98"/>
    <w:rsid w:val="00F434D9"/>
    <w:rsid w:val="00F43AA4"/>
    <w:rsid w:val="00F44DA5"/>
    <w:rsid w:val="00F44E5B"/>
    <w:rsid w:val="00F45668"/>
    <w:rsid w:val="00F46F0D"/>
    <w:rsid w:val="00F501A3"/>
    <w:rsid w:val="00F51A20"/>
    <w:rsid w:val="00F52C6E"/>
    <w:rsid w:val="00F54850"/>
    <w:rsid w:val="00F5491F"/>
    <w:rsid w:val="00F54EB9"/>
    <w:rsid w:val="00F5509B"/>
    <w:rsid w:val="00F55ECF"/>
    <w:rsid w:val="00F5647F"/>
    <w:rsid w:val="00F60C8E"/>
    <w:rsid w:val="00F61F7F"/>
    <w:rsid w:val="00F632F2"/>
    <w:rsid w:val="00F632FC"/>
    <w:rsid w:val="00F64E4D"/>
    <w:rsid w:val="00F657EE"/>
    <w:rsid w:val="00F65908"/>
    <w:rsid w:val="00F66096"/>
    <w:rsid w:val="00F6654E"/>
    <w:rsid w:val="00F66757"/>
    <w:rsid w:val="00F66E6F"/>
    <w:rsid w:val="00F67DB5"/>
    <w:rsid w:val="00F70AEE"/>
    <w:rsid w:val="00F70BA4"/>
    <w:rsid w:val="00F70DD0"/>
    <w:rsid w:val="00F72917"/>
    <w:rsid w:val="00F73C74"/>
    <w:rsid w:val="00F74ED9"/>
    <w:rsid w:val="00F75315"/>
    <w:rsid w:val="00F75DA8"/>
    <w:rsid w:val="00F7697D"/>
    <w:rsid w:val="00F7725F"/>
    <w:rsid w:val="00F77E89"/>
    <w:rsid w:val="00F807E1"/>
    <w:rsid w:val="00F808CD"/>
    <w:rsid w:val="00F81F56"/>
    <w:rsid w:val="00F82B8E"/>
    <w:rsid w:val="00F82DA9"/>
    <w:rsid w:val="00F83620"/>
    <w:rsid w:val="00F84121"/>
    <w:rsid w:val="00F8428B"/>
    <w:rsid w:val="00F84839"/>
    <w:rsid w:val="00F853B1"/>
    <w:rsid w:val="00F856BD"/>
    <w:rsid w:val="00F858AE"/>
    <w:rsid w:val="00F85B6A"/>
    <w:rsid w:val="00F85DB6"/>
    <w:rsid w:val="00F87E2B"/>
    <w:rsid w:val="00F90D29"/>
    <w:rsid w:val="00F910D0"/>
    <w:rsid w:val="00F91336"/>
    <w:rsid w:val="00F91BBA"/>
    <w:rsid w:val="00F92475"/>
    <w:rsid w:val="00F94718"/>
    <w:rsid w:val="00F96BE4"/>
    <w:rsid w:val="00F970F9"/>
    <w:rsid w:val="00F97248"/>
    <w:rsid w:val="00F97752"/>
    <w:rsid w:val="00F97BBF"/>
    <w:rsid w:val="00F97FBA"/>
    <w:rsid w:val="00FA1FBC"/>
    <w:rsid w:val="00FA2586"/>
    <w:rsid w:val="00FA33D0"/>
    <w:rsid w:val="00FA39AB"/>
    <w:rsid w:val="00FA4155"/>
    <w:rsid w:val="00FA4234"/>
    <w:rsid w:val="00FA4D42"/>
    <w:rsid w:val="00FA607D"/>
    <w:rsid w:val="00FA6698"/>
    <w:rsid w:val="00FA722C"/>
    <w:rsid w:val="00FB028D"/>
    <w:rsid w:val="00FB11D6"/>
    <w:rsid w:val="00FB168D"/>
    <w:rsid w:val="00FB1871"/>
    <w:rsid w:val="00FB1FF5"/>
    <w:rsid w:val="00FB2C9D"/>
    <w:rsid w:val="00FB3124"/>
    <w:rsid w:val="00FB717F"/>
    <w:rsid w:val="00FB7AE5"/>
    <w:rsid w:val="00FB7E89"/>
    <w:rsid w:val="00FB7F76"/>
    <w:rsid w:val="00FC0603"/>
    <w:rsid w:val="00FC06D2"/>
    <w:rsid w:val="00FC0C2C"/>
    <w:rsid w:val="00FC1481"/>
    <w:rsid w:val="00FC19BE"/>
    <w:rsid w:val="00FC229C"/>
    <w:rsid w:val="00FC28C4"/>
    <w:rsid w:val="00FC2A59"/>
    <w:rsid w:val="00FC3865"/>
    <w:rsid w:val="00FC3A6D"/>
    <w:rsid w:val="00FC3B70"/>
    <w:rsid w:val="00FC402A"/>
    <w:rsid w:val="00FC41BD"/>
    <w:rsid w:val="00FC4B45"/>
    <w:rsid w:val="00FC5CF4"/>
    <w:rsid w:val="00FC63DA"/>
    <w:rsid w:val="00FC7D07"/>
    <w:rsid w:val="00FC7E1A"/>
    <w:rsid w:val="00FD0747"/>
    <w:rsid w:val="00FD0FDA"/>
    <w:rsid w:val="00FD1B91"/>
    <w:rsid w:val="00FD1F5D"/>
    <w:rsid w:val="00FD3EF0"/>
    <w:rsid w:val="00FD4559"/>
    <w:rsid w:val="00FD56BE"/>
    <w:rsid w:val="00FD5B16"/>
    <w:rsid w:val="00FD61D0"/>
    <w:rsid w:val="00FE06F3"/>
    <w:rsid w:val="00FE19C2"/>
    <w:rsid w:val="00FE2A1F"/>
    <w:rsid w:val="00FE2CA6"/>
    <w:rsid w:val="00FE30B9"/>
    <w:rsid w:val="00FE4F7D"/>
    <w:rsid w:val="00FE54E2"/>
    <w:rsid w:val="00FE5C69"/>
    <w:rsid w:val="00FE5E9A"/>
    <w:rsid w:val="00FE625C"/>
    <w:rsid w:val="00FE6DB0"/>
    <w:rsid w:val="00FE7374"/>
    <w:rsid w:val="00FF0BFE"/>
    <w:rsid w:val="00FF3CC5"/>
    <w:rsid w:val="00FF3D7D"/>
    <w:rsid w:val="00FF4B57"/>
    <w:rsid w:val="00FF6286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7AB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6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F06F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F06F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1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DF1ED5"/>
    <w:rPr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rsid w:val="00F06F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06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06F17"/>
    <w:rPr>
      <w:i/>
      <w:iCs/>
    </w:rPr>
  </w:style>
  <w:style w:type="character" w:styleId="Pogrubienie">
    <w:name w:val="Strong"/>
    <w:basedOn w:val="Domylnaczcionkaakapitu"/>
    <w:uiPriority w:val="22"/>
    <w:qFormat/>
    <w:rsid w:val="00F06F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6F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uiPriority w:val="99"/>
    <w:semiHidden/>
    <w:unhideWhenUsed/>
    <w:rsid w:val="00483166"/>
    <w:rPr>
      <w:color w:val="0000FF"/>
      <w:u w:val="single"/>
    </w:rPr>
  </w:style>
  <w:style w:type="paragraph" w:styleId="Akapitzlist">
    <w:name w:val="List Paragraph"/>
    <w:basedOn w:val="Normalny"/>
    <w:qFormat/>
    <w:rsid w:val="00483166"/>
    <w:pPr>
      <w:ind w:left="720"/>
      <w:contextualSpacing/>
    </w:pPr>
  </w:style>
  <w:style w:type="paragraph" w:customStyle="1" w:styleId="Domynie">
    <w:name w:val="Domy徑nie"/>
    <w:rsid w:val="00483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0390">
              <w:marLeft w:val="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konopiska.akcess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D761D-5827-41FE-9CC5-EF70D652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Lenovo</cp:lastModifiedBy>
  <cp:revision>11</cp:revision>
  <cp:lastPrinted>2022-06-13T11:05:00Z</cp:lastPrinted>
  <dcterms:created xsi:type="dcterms:W3CDTF">2022-06-07T07:31:00Z</dcterms:created>
  <dcterms:modified xsi:type="dcterms:W3CDTF">2022-06-14T09:24:00Z</dcterms:modified>
</cp:coreProperties>
</file>