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66" w:rsidRPr="008A0A3D" w:rsidRDefault="00A143A9" w:rsidP="00483166">
      <w:pPr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>Or. 2110</w:t>
      </w:r>
      <w:r w:rsidRPr="00125FF2">
        <w:rPr>
          <w:rFonts w:ascii="Times New Roman" w:hAnsi="Times New Roman" w:cs="Times New Roman"/>
          <w:sz w:val="24"/>
          <w:szCs w:val="24"/>
        </w:rPr>
        <w:t>.</w:t>
      </w:r>
      <w:r w:rsidR="00AC11DB" w:rsidRPr="00125FF2">
        <w:rPr>
          <w:rFonts w:ascii="Times New Roman" w:hAnsi="Times New Roman" w:cs="Times New Roman"/>
          <w:sz w:val="24"/>
          <w:szCs w:val="24"/>
        </w:rPr>
        <w:t>3</w:t>
      </w:r>
      <w:r w:rsidRPr="00125FF2">
        <w:rPr>
          <w:rFonts w:ascii="Times New Roman" w:hAnsi="Times New Roman" w:cs="Times New Roman"/>
          <w:sz w:val="24"/>
          <w:szCs w:val="24"/>
        </w:rPr>
        <w:t>.2021</w:t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360284" w:rsidRPr="008A0A3D">
        <w:rPr>
          <w:rFonts w:ascii="Times New Roman" w:hAnsi="Times New Roman" w:cs="Times New Roman"/>
          <w:sz w:val="24"/>
          <w:szCs w:val="24"/>
        </w:rPr>
        <w:tab/>
      </w:r>
      <w:r w:rsidR="00E62645">
        <w:rPr>
          <w:rFonts w:ascii="Times New Roman" w:hAnsi="Times New Roman" w:cs="Times New Roman"/>
          <w:sz w:val="24"/>
          <w:szCs w:val="24"/>
        </w:rPr>
        <w:t xml:space="preserve">Konopiska </w:t>
      </w:r>
      <w:r w:rsidR="00A44A55">
        <w:rPr>
          <w:rFonts w:ascii="Times New Roman" w:hAnsi="Times New Roman" w:cs="Times New Roman"/>
          <w:sz w:val="24"/>
          <w:szCs w:val="24"/>
        </w:rPr>
        <w:t>30</w:t>
      </w:r>
      <w:r w:rsidR="00AD2AB5" w:rsidRPr="008A0A3D">
        <w:rPr>
          <w:rFonts w:ascii="Times New Roman" w:hAnsi="Times New Roman" w:cs="Times New Roman"/>
          <w:sz w:val="24"/>
          <w:szCs w:val="24"/>
        </w:rPr>
        <w:t>.0</w:t>
      </w:r>
      <w:r w:rsidR="0099286E">
        <w:rPr>
          <w:rFonts w:ascii="Times New Roman" w:hAnsi="Times New Roman" w:cs="Times New Roman"/>
          <w:sz w:val="24"/>
          <w:szCs w:val="24"/>
        </w:rPr>
        <w:t>8</w:t>
      </w:r>
      <w:r w:rsidR="00AD2AB5" w:rsidRPr="008A0A3D">
        <w:rPr>
          <w:rFonts w:ascii="Times New Roman" w:hAnsi="Times New Roman" w:cs="Times New Roman"/>
          <w:sz w:val="24"/>
          <w:szCs w:val="24"/>
        </w:rPr>
        <w:t>.202</w:t>
      </w:r>
      <w:r w:rsidRPr="008A0A3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83166" w:rsidRPr="008A0A3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83166" w:rsidRPr="008A0A3D">
        <w:rPr>
          <w:rFonts w:ascii="Times New Roman" w:hAnsi="Times New Roman" w:cs="Times New Roman"/>
          <w:sz w:val="24"/>
          <w:szCs w:val="24"/>
        </w:rPr>
        <w:t>.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ab/>
      </w:r>
      <w:r w:rsidRPr="008A0A3D">
        <w:rPr>
          <w:rFonts w:ascii="Times New Roman" w:hAnsi="Times New Roman" w:cs="Times New Roman"/>
          <w:b/>
          <w:sz w:val="24"/>
          <w:szCs w:val="24"/>
        </w:rPr>
        <w:tab/>
      </w:r>
      <w:r w:rsidRPr="008A0A3D"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8A0A3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>Stanowisko pracy:</w:t>
      </w:r>
      <w:r w:rsidR="009079A2">
        <w:rPr>
          <w:rFonts w:ascii="Times New Roman" w:hAnsi="Times New Roman" w:cs="Times New Roman"/>
          <w:b/>
          <w:sz w:val="24"/>
          <w:szCs w:val="24"/>
        </w:rPr>
        <w:t xml:space="preserve"> podinspektor d/s </w:t>
      </w:r>
      <w:r w:rsidR="009079A2" w:rsidRPr="00AC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inwestycji</w:t>
      </w:r>
      <w:r w:rsidR="00AD2AB5" w:rsidRPr="00AC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1DB" w:rsidRPr="00AC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remontów</w:t>
      </w:r>
    </w:p>
    <w:p w:rsidR="00483166" w:rsidRPr="008A0A3D" w:rsidRDefault="00483166" w:rsidP="0048316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3D">
        <w:rPr>
          <w:rFonts w:ascii="Times New Roman" w:eastAsia="Times New Roman" w:hAnsi="Times New Roman" w:cs="Times New Roman"/>
          <w:iCs/>
          <w:sz w:val="24"/>
          <w:szCs w:val="24"/>
        </w:rPr>
        <w:t>Warunki pracy: pełny etat, miejsce pracy Urz</w:t>
      </w:r>
      <w:r w:rsidR="00FD61D0" w:rsidRPr="008A0A3D">
        <w:rPr>
          <w:rFonts w:ascii="Times New Roman" w:eastAsia="Times New Roman" w:hAnsi="Times New Roman" w:cs="Times New Roman"/>
          <w:iCs/>
          <w:sz w:val="24"/>
          <w:szCs w:val="24"/>
        </w:rPr>
        <w:t>ąd Gminy Konopiska ul. Lipowa 5</w:t>
      </w:r>
      <w:r w:rsidRPr="008A0A3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A0A3D">
        <w:rPr>
          <w:rFonts w:ascii="Times New Roman" w:eastAsia="Times New Roman" w:hAnsi="Times New Roman" w:cs="Times New Roman"/>
          <w:sz w:val="24"/>
          <w:szCs w:val="24"/>
        </w:rPr>
        <w:t>dobowy wymiar czasu pracy - 8 godz. tygodniowy wymiar czasu pracy - 40 godz., wynagrodzenie za pracę wypłacane raz w miesiącu do 28 –go każdego miesiąca.</w:t>
      </w:r>
    </w:p>
    <w:p w:rsidR="00F27917" w:rsidRPr="008A0A3D" w:rsidRDefault="00483166" w:rsidP="008A0A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p w:rsidR="00F27917" w:rsidRPr="008A0A3D" w:rsidRDefault="00F27917" w:rsidP="00F2791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F27917" w:rsidRPr="008A0A3D" w:rsidRDefault="00F27917" w:rsidP="00F2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polskie;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pełna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zdolność do czynności prawnych oraz korzystanie z pełni praw publicznych;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skazania za przestępstwo umyślne lub przestępstwo skarbowe umyślne;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nieposzlakowana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opinia;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>posiada wykształcenie wyższe, o kierunku i odpowiedniej specjalności umożliwiające wyko</w:t>
      </w:r>
      <w:r w:rsidR="00053813">
        <w:rPr>
          <w:rFonts w:ascii="Times New Roman" w:hAnsi="Times New Roman" w:cs="Times New Roman"/>
          <w:sz w:val="24"/>
          <w:szCs w:val="24"/>
        </w:rPr>
        <w:t>nywanie zadań na w/w stanowisku</w:t>
      </w:r>
      <w:r w:rsidR="00382831">
        <w:rPr>
          <w:rFonts w:ascii="Times New Roman" w:hAnsi="Times New Roman" w:cs="Times New Roman"/>
          <w:sz w:val="24"/>
          <w:szCs w:val="24"/>
        </w:rPr>
        <w:t xml:space="preserve"> (</w:t>
      </w:r>
      <w:r w:rsidR="009079A2">
        <w:rPr>
          <w:rFonts w:ascii="Times New Roman" w:hAnsi="Times New Roman" w:cs="Times New Roman"/>
          <w:sz w:val="24"/>
          <w:szCs w:val="24"/>
        </w:rPr>
        <w:t>wskazany</w:t>
      </w:r>
      <w:r w:rsidR="00382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831">
        <w:rPr>
          <w:rFonts w:ascii="Times New Roman" w:hAnsi="Times New Roman" w:cs="Times New Roman"/>
          <w:sz w:val="24"/>
          <w:szCs w:val="24"/>
        </w:rPr>
        <w:t xml:space="preserve">ukończony </w:t>
      </w:r>
      <w:r w:rsidR="009079A2">
        <w:rPr>
          <w:rFonts w:ascii="Times New Roman" w:hAnsi="Times New Roman" w:cs="Times New Roman"/>
          <w:sz w:val="24"/>
          <w:szCs w:val="24"/>
        </w:rPr>
        <w:t xml:space="preserve"> kierunek</w:t>
      </w:r>
      <w:proofErr w:type="gramEnd"/>
      <w:r w:rsidR="009079A2">
        <w:rPr>
          <w:rFonts w:ascii="Times New Roman" w:hAnsi="Times New Roman" w:cs="Times New Roman"/>
          <w:sz w:val="24"/>
          <w:szCs w:val="24"/>
        </w:rPr>
        <w:t xml:space="preserve"> budownictwa</w:t>
      </w:r>
      <w:r w:rsidR="00382831">
        <w:rPr>
          <w:rFonts w:ascii="Times New Roman" w:hAnsi="Times New Roman" w:cs="Times New Roman"/>
          <w:sz w:val="24"/>
          <w:szCs w:val="24"/>
        </w:rPr>
        <w:t xml:space="preserve"> lub energetyki)</w:t>
      </w:r>
      <w:r w:rsidR="009079A2">
        <w:rPr>
          <w:rFonts w:ascii="Times New Roman" w:hAnsi="Times New Roman" w:cs="Times New Roman"/>
          <w:sz w:val="24"/>
          <w:szCs w:val="24"/>
        </w:rPr>
        <w:t xml:space="preserve"> </w:t>
      </w:r>
      <w:r w:rsidR="00053813">
        <w:rPr>
          <w:rFonts w:ascii="Times New Roman" w:hAnsi="Times New Roman" w:cs="Times New Roman"/>
          <w:sz w:val="24"/>
          <w:szCs w:val="24"/>
        </w:rPr>
        <w:t>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zdrowia pozwalający  na  zatrudnienie na  w/w  stanowisku</w:t>
      </w:r>
      <w:r w:rsidR="00053813">
        <w:rPr>
          <w:rFonts w:ascii="Times New Roman" w:hAnsi="Times New Roman" w:cs="Times New Roman"/>
          <w:sz w:val="24"/>
          <w:szCs w:val="24"/>
        </w:rPr>
        <w:t>;</w:t>
      </w:r>
    </w:p>
    <w:p w:rsidR="00F27917" w:rsidRPr="008A0A3D" w:rsidRDefault="00F27917" w:rsidP="00F279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z</w:t>
      </w:r>
      <w:r w:rsidRPr="008A0A3D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obsługi komputera w tym pakietu Open Office;</w:t>
      </w:r>
    </w:p>
    <w:p w:rsidR="00F27917" w:rsidRDefault="00F27917" w:rsidP="008A0A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znajomość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przepisów prawa w zakresie ustawy o samorządzie gminnym, ustawy kodeks postępowania administracyjnego, ustawy o finansach publicznych, ustawy prawo budowlane, ustawy o planowaniu i </w:t>
      </w:r>
      <w:r w:rsidR="00AC11DB">
        <w:rPr>
          <w:rFonts w:ascii="Times New Roman" w:hAnsi="Times New Roman" w:cs="Times New Roman"/>
          <w:sz w:val="24"/>
          <w:szCs w:val="24"/>
        </w:rPr>
        <w:t>zagospodarowaniu przestrzennym</w:t>
      </w:r>
      <w:r w:rsidRPr="008A0A3D">
        <w:rPr>
          <w:rFonts w:ascii="Times New Roman" w:hAnsi="Times New Roman" w:cs="Times New Roman"/>
          <w:sz w:val="24"/>
          <w:szCs w:val="24"/>
        </w:rPr>
        <w:t>, ustawy prawo energetyczne, ustawy prawo zamówień publicznych i prze</w:t>
      </w:r>
      <w:r w:rsidR="00AB4619" w:rsidRPr="008A0A3D">
        <w:rPr>
          <w:rFonts w:ascii="Times New Roman" w:hAnsi="Times New Roman" w:cs="Times New Roman"/>
          <w:sz w:val="24"/>
          <w:szCs w:val="24"/>
        </w:rPr>
        <w:t>pisów wykonawczych do ww. ustaw.</w:t>
      </w:r>
    </w:p>
    <w:p w:rsidR="00FE7FEA" w:rsidRPr="00FE7FEA" w:rsidRDefault="00F418E1" w:rsidP="00FE7FE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>rawo</w:t>
      </w:r>
      <w:proofErr w:type="gramEnd"/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jazdy </w:t>
      </w:r>
      <w:proofErr w:type="spellStart"/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>kat.B</w:t>
      </w:r>
      <w:proofErr w:type="spellEnd"/>
      <w:r w:rsidR="00FE7F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3166" w:rsidRPr="008A0A3D" w:rsidRDefault="00483166" w:rsidP="004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FC7E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FC7E1A" w:rsidRPr="008A0A3D" w:rsidRDefault="00E62645" w:rsidP="00E62645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r w:rsidR="00FC7E1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najomość</w:t>
      </w:r>
      <w:proofErr w:type="gramEnd"/>
      <w:r w:rsidR="00FC7E1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programów komputerowych z zakresu cyfrowej obsługi mapy zas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adniczej oraz ewidencji gruntów,</w:t>
      </w:r>
    </w:p>
    <w:p w:rsidR="007733BF" w:rsidRPr="00125FF2" w:rsidRDefault="00E62645" w:rsidP="00B90D7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7733BF"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>oświadczenie</w:t>
      </w:r>
      <w:proofErr w:type="gramEnd"/>
      <w:r w:rsidR="007733BF"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związane między innymi z inwestycjami budowlanymi, zagospodarowaniem przestrzennym, remontami i procedurą</w:t>
      </w:r>
      <w:r w:rsidR="00B83A6A"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zamówień publicznych oraz realizacją projektów re</w:t>
      </w:r>
      <w:r w:rsidRPr="00125FF2">
        <w:rPr>
          <w:rFonts w:ascii="Times New Roman" w:eastAsia="Times New Roman" w:hAnsi="Times New Roman" w:cs="Times New Roman"/>
          <w:color w:val="333333"/>
          <w:sz w:val="24"/>
          <w:szCs w:val="24"/>
        </w:rPr>
        <w:t>alizowanych ze środków unijnych,</w:t>
      </w:r>
    </w:p>
    <w:p w:rsidR="00FC7E1A" w:rsidRPr="008A0A3D" w:rsidRDefault="00E62645" w:rsidP="00E62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osiadanie</w:t>
      </w:r>
      <w:proofErr w:type="gramEnd"/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cech osobowościowych : rzetelność</w:t>
      </w:r>
      <w:r w:rsidR="00FC7E1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, odp</w:t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owiedzialność, zd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yscyplinowanie, komunikatywność,</w:t>
      </w:r>
    </w:p>
    <w:p w:rsidR="00D42209" w:rsidRPr="008A0A3D" w:rsidRDefault="00E62645" w:rsidP="00E62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B83A6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miejętność</w:t>
      </w:r>
      <w:proofErr w:type="gramEnd"/>
      <w:r w:rsidR="00B83A6A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odnajdywania informacji pomocniczych przy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realizowaniu powierzonych zadań,</w:t>
      </w:r>
    </w:p>
    <w:p w:rsidR="00F27917" w:rsidRPr="008A0A3D" w:rsidRDefault="00E62645" w:rsidP="00E6264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>miejętność</w:t>
      </w:r>
      <w:proofErr w:type="gramEnd"/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pracy w zespole oraz przekazywania informacji w sposób jasny </w:t>
      </w:r>
      <w:r w:rsidR="008A0A3D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46096" w:rsidRPr="008A0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precyzyjny. </w:t>
      </w:r>
    </w:p>
    <w:p w:rsidR="00483166" w:rsidRPr="008A0A3D" w:rsidRDefault="00AB4619" w:rsidP="004831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iCs/>
          <w:sz w:val="24"/>
          <w:szCs w:val="24"/>
        </w:rPr>
        <w:lastRenderedPageBreak/>
        <w:t>Zadania wykonywane na stanowisku to</w:t>
      </w:r>
      <w:r w:rsidR="00FE7FEA">
        <w:rPr>
          <w:rFonts w:ascii="Times New Roman" w:hAnsi="Times New Roman" w:cs="Times New Roman"/>
          <w:b/>
          <w:iCs/>
          <w:sz w:val="24"/>
          <w:szCs w:val="24"/>
        </w:rPr>
        <w:t xml:space="preserve"> między innymi</w:t>
      </w:r>
      <w:r w:rsidRPr="008A0A3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E125DC" w:rsidRPr="008A0A3D" w:rsidRDefault="00E125DC" w:rsidP="00F2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5DC" w:rsidRPr="008A0A3D" w:rsidRDefault="00E125DC" w:rsidP="00E125DC">
      <w:pPr>
        <w:framePr w:hSpace="141" w:wrap="around" w:vAnchor="page" w:hAnchor="margin" w:y="414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E125DC" w:rsidRPr="008A0A3D" w:rsidRDefault="00E125DC" w:rsidP="00AB4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eastAsia="Times New Roman" w:hAnsi="Times New Roman" w:cs="Times New Roman"/>
          <w:sz w:val="24"/>
          <w:szCs w:val="24"/>
        </w:rPr>
        <w:t xml:space="preserve">1. W </w:t>
      </w:r>
      <w:r w:rsidR="00AB4619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zakresie</w:t>
      </w:r>
      <w:r w:rsidR="004E0E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inwestycji i remontów -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przygotowanie i realizacja inwestycji (bud</w:t>
      </w:r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owy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gramStart"/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przebudowy)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 budynków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obiektów b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udowlanych i budowli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125DC" w:rsidRPr="008A0A3D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rozliczanie inwestycji gminnych, sporządzanie dowodów OT przyjęcia środka trwałego z inwestycji na podstawie protokołu odbioru końcowego,</w:t>
      </w:r>
    </w:p>
    <w:p w:rsidR="00E125DC" w:rsidRPr="008A0A3D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przekazywanie wykonanych lub wyremontowanych obiektów infrastruktury komunalnej  właściwemu zarządcy do użytkowania lub zagospodarowania, </w:t>
      </w:r>
    </w:p>
    <w:p w:rsidR="00E125DC" w:rsidRPr="008A0A3D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monitorowanie i bilanso</w:t>
      </w:r>
      <w:r w:rsidR="00AC11D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wanie potrzeb inwestycyjnych w g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minie, szczególnie </w:t>
      </w:r>
      <w:r w:rsidR="00FE7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br/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w zakresie plan</w:t>
      </w:r>
      <w:r w:rsidR="00AC11D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u remontów budynków i obiektów g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miny, rozwoju infrastruktury technicznej i uzbrojenia terenu, rozwoju i modernizacji sieci drogowej , rozbudowy sieci oświetlenia ulicznego</w:t>
      </w:r>
      <w:r w:rsidR="00125FF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, 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opracowywanie wniosków i propozycji inwestycji infrastrukturalnych w formie wniosków do projektu wieloteniej prognozy finansowej </w:t>
      </w:r>
      <w:r w:rsidR="00FE7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br/>
      </w:r>
      <w:r w:rsidR="00125FF2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i projektu budżetu</w:t>
      </w: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</w:t>
      </w:r>
    </w:p>
    <w:p w:rsidR="00E125DC" w:rsidRDefault="00E125DC" w:rsidP="00E125DC">
      <w:pPr>
        <w:numPr>
          <w:ilvl w:val="1"/>
          <w:numId w:val="21"/>
        </w:num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kreowanie polityki przyjaznej inwestorom.</w:t>
      </w:r>
    </w:p>
    <w:p w:rsidR="008A0A3D" w:rsidRPr="008A0A3D" w:rsidRDefault="008A0A3D" w:rsidP="008A0A3D">
      <w:p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E125DC" w:rsidRPr="008A0A3D" w:rsidRDefault="00E125DC" w:rsidP="00E125DC">
      <w:pPr>
        <w:tabs>
          <w:tab w:val="left" w:pos="0"/>
          <w:tab w:val="left" w:pos="426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2. W </w:t>
      </w:r>
      <w:proofErr w:type="gramStart"/>
      <w:r w:rsidRPr="008A0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zakresie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utrzymania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sieci drogowej, utrzymania oświetlenia drogowego, sie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 kanalizacji, </w:t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m.in:</w:t>
      </w:r>
    </w:p>
    <w:p w:rsidR="00E125DC" w:rsidRPr="008A0A3D" w:rsidRDefault="00FE7FEA" w:rsidP="00E125DC">
      <w:pPr>
        <w:numPr>
          <w:ilvl w:val="0"/>
          <w:numId w:val="32"/>
        </w:numPr>
        <w:tabs>
          <w:tab w:val="left" w:pos="360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wydawanie</w:t>
      </w:r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zezwoleń</w:t>
      </w:r>
      <w:proofErr w:type="gramEnd"/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na zajęcie pasa drogowego i naliczanie opłat z tym związanych,</w:t>
      </w:r>
    </w:p>
    <w:p w:rsidR="00E125DC" w:rsidRPr="008A0A3D" w:rsidRDefault="00E125DC" w:rsidP="00E125DC">
      <w:pPr>
        <w:numPr>
          <w:ilvl w:val="0"/>
          <w:numId w:val="32"/>
        </w:numPr>
        <w:tabs>
          <w:tab w:val="left" w:pos="360"/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egzekwowanie  nałożonych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treścią uzgodnień i decyzji zobowiązań,</w:t>
      </w:r>
    </w:p>
    <w:p w:rsidR="00E125DC" w:rsidRPr="008A0A3D" w:rsidRDefault="00E125DC" w:rsidP="00E125DC">
      <w:pPr>
        <w:numPr>
          <w:ilvl w:val="0"/>
          <w:numId w:val="32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sprawowanie  nadzoru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 bezpieczeństwem ruchu na drogach gminnych, poprzez opracowywanie zmian i uzgadnianie projektów zmian w organizacji ruchu i oznakowania dróg,</w:t>
      </w:r>
    </w:p>
    <w:p w:rsidR="00E125DC" w:rsidRPr="008A0A3D" w:rsidRDefault="00E125DC" w:rsidP="00E125DC">
      <w:pPr>
        <w:numPr>
          <w:ilvl w:val="0"/>
          <w:numId w:val="32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realizacja </w:t>
      </w: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zadań  związanych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z elektryfikacją i oświetleniem ulicznym a w tym: koordynacja i nadzór nad elektryfikacją sieci NN na terenach wsi, planowanie 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realizacja modernizacji i rozbudowy sieci oświetlenia ulicznego, realizacja umów na dostawę energii i konserwację oświetlenia ulicznego, sprawy finansowania i rozliczeń kosztów oświetlenia ulicznego i jego konserwacji,</w:t>
      </w:r>
    </w:p>
    <w:p w:rsidR="00E125DC" w:rsidRDefault="00E125DC" w:rsidP="00E125DC">
      <w:pPr>
        <w:numPr>
          <w:ilvl w:val="0"/>
          <w:numId w:val="32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realizacja </w:t>
      </w:r>
      <w:proofErr w:type="gramStart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zadań  związanych</w:t>
      </w:r>
      <w:proofErr w:type="gramEnd"/>
      <w:r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projektowaniem i realizacją sieci gazowej oraz realizacja umów na dostawę gaz</w:t>
      </w:r>
      <w:r w:rsid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 do budynków komunalnych gminy.</w:t>
      </w:r>
    </w:p>
    <w:p w:rsidR="008A0A3D" w:rsidRPr="008A0A3D" w:rsidRDefault="008A0A3D" w:rsidP="008A0A3D">
      <w:pPr>
        <w:tabs>
          <w:tab w:val="left" w:pos="737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5DC" w:rsidRPr="008A0A3D" w:rsidRDefault="00AC11DB" w:rsidP="00E12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Organizacja pracy i nadzór nad pracownikami obsługi, interwencyjnymi, z prac społecznie użytecznych oraz nadzór nad osobami wykonującymi nieodpłatnie dozorowa</w:t>
      </w:r>
      <w:r w:rsidR="00FE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ną pracę na rzecz g</w:t>
      </w:r>
      <w:r w:rsidR="00E125DC" w:rsidRPr="008A0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miny.</w:t>
      </w:r>
    </w:p>
    <w:p w:rsidR="00E125DC" w:rsidRPr="008A0A3D" w:rsidRDefault="00E125DC" w:rsidP="00F2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08D" w:rsidRPr="008A0A3D" w:rsidRDefault="00AC11DB" w:rsidP="00F2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5DC" w:rsidRPr="008A0A3D">
        <w:rPr>
          <w:rFonts w:ascii="Times New Roman" w:hAnsi="Times New Roman" w:cs="Times New Roman"/>
          <w:sz w:val="24"/>
          <w:szCs w:val="24"/>
        </w:rPr>
        <w:t>. Z zakre</w:t>
      </w:r>
      <w:r w:rsidR="009079A2">
        <w:rPr>
          <w:rFonts w:ascii="Times New Roman" w:hAnsi="Times New Roman" w:cs="Times New Roman"/>
          <w:sz w:val="24"/>
          <w:szCs w:val="24"/>
        </w:rPr>
        <w:t xml:space="preserve">su spraw </w:t>
      </w:r>
      <w:proofErr w:type="gramStart"/>
      <w:r w:rsidR="009079A2">
        <w:rPr>
          <w:rFonts w:ascii="Times New Roman" w:hAnsi="Times New Roman" w:cs="Times New Roman"/>
          <w:sz w:val="24"/>
          <w:szCs w:val="24"/>
        </w:rPr>
        <w:t xml:space="preserve">z </w:t>
      </w:r>
      <w:r w:rsidR="00E125DC" w:rsidRPr="008A0A3D">
        <w:rPr>
          <w:rFonts w:ascii="Times New Roman" w:hAnsi="Times New Roman" w:cs="Times New Roman"/>
          <w:sz w:val="24"/>
          <w:szCs w:val="24"/>
        </w:rPr>
        <w:t xml:space="preserve"> polityki</w:t>
      </w:r>
      <w:proofErr w:type="gramEnd"/>
      <w:r w:rsidR="00E125DC" w:rsidRPr="008A0A3D">
        <w:rPr>
          <w:rFonts w:ascii="Times New Roman" w:hAnsi="Times New Roman" w:cs="Times New Roman"/>
          <w:sz w:val="24"/>
          <w:szCs w:val="24"/>
        </w:rPr>
        <w:t xml:space="preserve"> rozwojowej gminy:</w:t>
      </w:r>
    </w:p>
    <w:p w:rsidR="0088408D" w:rsidRPr="008A0A3D" w:rsidRDefault="0088408D" w:rsidP="00F2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DE5" w:rsidRPr="00382831" w:rsidRDefault="00E125DC" w:rsidP="00F279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w</w:t>
      </w:r>
      <w:r w:rsidR="00015DE5" w:rsidRPr="008A0A3D">
        <w:rPr>
          <w:rFonts w:ascii="Times New Roman" w:hAnsi="Times New Roman" w:cs="Times New Roman"/>
          <w:sz w:val="24"/>
          <w:szCs w:val="24"/>
        </w:rPr>
        <w:t>ykonywanie</w:t>
      </w:r>
      <w:proofErr w:type="gramEnd"/>
      <w:r w:rsidR="00015DE5" w:rsidRPr="008A0A3D">
        <w:rPr>
          <w:rFonts w:ascii="Times New Roman" w:hAnsi="Times New Roman" w:cs="Times New Roman"/>
          <w:sz w:val="24"/>
          <w:szCs w:val="24"/>
        </w:rPr>
        <w:t xml:space="preserve"> zadań z zakresu planowania i zarządzania energetycznego w gminie</w:t>
      </w:r>
      <w:r w:rsidRPr="008A0A3D">
        <w:rPr>
          <w:rFonts w:ascii="Times New Roman" w:hAnsi="Times New Roman" w:cs="Times New Roman"/>
          <w:sz w:val="24"/>
          <w:szCs w:val="24"/>
        </w:rPr>
        <w:t>,</w:t>
      </w:r>
    </w:p>
    <w:p w:rsidR="005D7B2E" w:rsidRPr="008A0A3D" w:rsidRDefault="005D7B2E" w:rsidP="00E125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koordynacja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procesu opracowywania i aktualizacji programów rozwojowych gminy, w tym strategii rozwoju gminy.</w:t>
      </w:r>
    </w:p>
    <w:p w:rsidR="005D7B2E" w:rsidRPr="008A0A3D" w:rsidRDefault="005D7B2E" w:rsidP="00F2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DE8" w:rsidRPr="008A0A3D" w:rsidRDefault="00D83DE8" w:rsidP="00D83D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A3D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życiorys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(cv),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list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motywacyjny,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kopie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dokumentów poświadczających wykształcenie (dyplom lub zaświadczenie o stanie odbytych studiów),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kwestionariusz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osobowy</w:t>
      </w:r>
      <w:r w:rsidR="0074462B" w:rsidRPr="008A0A3D">
        <w:rPr>
          <w:rFonts w:ascii="Times New Roman" w:hAnsi="Times New Roman" w:cs="Times New Roman"/>
          <w:iCs/>
          <w:sz w:val="24"/>
          <w:szCs w:val="24"/>
        </w:rPr>
        <w:t xml:space="preserve"> ( dostępny w załączniku do ogłoszenia)</w:t>
      </w:r>
      <w:r w:rsidRPr="008A0A3D">
        <w:rPr>
          <w:rFonts w:ascii="Times New Roman" w:hAnsi="Times New Roman" w:cs="Times New Roman"/>
          <w:iCs/>
          <w:sz w:val="24"/>
          <w:szCs w:val="24"/>
        </w:rPr>
        <w:t>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lastRenderedPageBreak/>
        <w:t>kopie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dokumentów potwierdzających doświadczenie zawodowe kandydata (kopie świadectw pracy),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inne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dodatkowe dokumenty poświadczające posiadane kwalifikacje, umiejętności, uprawnienia,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kandydata o niekaralności,</w:t>
      </w:r>
    </w:p>
    <w:p w:rsidR="00483166" w:rsidRPr="008A0A3D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oświadczenie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o braku przeciwwskazań zdrowotnych do zatrudnienia na danym stanowisku,</w:t>
      </w:r>
    </w:p>
    <w:p w:rsidR="00483166" w:rsidRPr="008A0A3D" w:rsidRDefault="00483166" w:rsidP="007B02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A3D">
        <w:rPr>
          <w:rFonts w:ascii="Times New Roman" w:hAnsi="Times New Roman" w:cs="Times New Roman"/>
          <w:iCs/>
          <w:sz w:val="24"/>
          <w:szCs w:val="24"/>
        </w:rPr>
        <w:t>klauzula</w:t>
      </w:r>
      <w:proofErr w:type="gramEnd"/>
      <w:r w:rsidRPr="008A0A3D">
        <w:rPr>
          <w:rFonts w:ascii="Times New Roman" w:hAnsi="Times New Roman" w:cs="Times New Roman"/>
          <w:iCs/>
          <w:sz w:val="24"/>
          <w:szCs w:val="24"/>
        </w:rPr>
        <w:t xml:space="preserve"> zgody (dostępna w załączniku do ogłoszenia)</w:t>
      </w:r>
    </w:p>
    <w:p w:rsidR="00483166" w:rsidRPr="008A0A3D" w:rsidRDefault="00483166" w:rsidP="00F41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3D">
        <w:rPr>
          <w:rFonts w:ascii="Times New Roman" w:hAnsi="Times New Roman" w:cs="Times New Roman"/>
          <w:bCs/>
          <w:sz w:val="24"/>
          <w:szCs w:val="24"/>
        </w:rPr>
        <w:t xml:space="preserve">Wymagane dokumenty aplikacyjne należy składać osobiście w siedzibie Urzędu Gminy </w:t>
      </w:r>
      <w:r w:rsidR="00F418E1">
        <w:rPr>
          <w:rFonts w:ascii="Times New Roman" w:hAnsi="Times New Roman" w:cs="Times New Roman"/>
          <w:bCs/>
          <w:sz w:val="24"/>
          <w:szCs w:val="24"/>
        </w:rPr>
        <w:br/>
      </w:r>
      <w:r w:rsidRPr="008A0A3D">
        <w:rPr>
          <w:rFonts w:ascii="Times New Roman" w:hAnsi="Times New Roman" w:cs="Times New Roman"/>
          <w:bCs/>
          <w:sz w:val="24"/>
          <w:szCs w:val="24"/>
        </w:rPr>
        <w:t>w Konopiskach ul. Lipowa 5 w kancelarii lub pocztą na adres urzędu z dop</w:t>
      </w:r>
      <w:r w:rsidR="001A5BB3" w:rsidRPr="008A0A3D">
        <w:rPr>
          <w:rFonts w:ascii="Times New Roman" w:hAnsi="Times New Roman" w:cs="Times New Roman"/>
          <w:bCs/>
          <w:sz w:val="24"/>
          <w:szCs w:val="24"/>
        </w:rPr>
        <w:t xml:space="preserve">iskiem: “Nabór na stanowisko </w:t>
      </w:r>
      <w:r w:rsidR="00AC11DB">
        <w:rPr>
          <w:rFonts w:ascii="Times New Roman" w:hAnsi="Times New Roman" w:cs="Times New Roman"/>
          <w:bCs/>
          <w:sz w:val="24"/>
          <w:szCs w:val="24"/>
        </w:rPr>
        <w:t xml:space="preserve">podinspektora ds. inwestycji i remontów </w:t>
      </w:r>
      <w:proofErr w:type="gramStart"/>
      <w:r w:rsidR="00AC11DB">
        <w:rPr>
          <w:rFonts w:ascii="Times New Roman" w:hAnsi="Times New Roman" w:cs="Times New Roman"/>
          <w:bCs/>
          <w:sz w:val="24"/>
          <w:szCs w:val="24"/>
        </w:rPr>
        <w:t>w  Referacie</w:t>
      </w:r>
      <w:proofErr w:type="gramEnd"/>
      <w:r w:rsidR="001A5BB3" w:rsidRPr="008A0A3D">
        <w:rPr>
          <w:rFonts w:ascii="Times New Roman" w:hAnsi="Times New Roman" w:cs="Times New Roman"/>
          <w:bCs/>
          <w:sz w:val="24"/>
          <w:szCs w:val="24"/>
        </w:rPr>
        <w:t xml:space="preserve"> Gospodarki i Rozwoju</w:t>
      </w:r>
      <w:r w:rsidR="00AC11DB">
        <w:rPr>
          <w:rFonts w:ascii="Times New Roman" w:hAnsi="Times New Roman" w:cs="Times New Roman"/>
          <w:bCs/>
          <w:sz w:val="24"/>
          <w:szCs w:val="24"/>
        </w:rPr>
        <w:t xml:space="preserve"> ” w terminie do dnia</w:t>
      </w:r>
      <w:r w:rsidR="00D03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D85">
        <w:rPr>
          <w:rFonts w:ascii="Times New Roman" w:hAnsi="Times New Roman" w:cs="Times New Roman"/>
          <w:bCs/>
          <w:sz w:val="24"/>
          <w:szCs w:val="24"/>
        </w:rPr>
        <w:t>10</w:t>
      </w:r>
      <w:r w:rsidR="00AC11DB">
        <w:rPr>
          <w:rFonts w:ascii="Times New Roman" w:hAnsi="Times New Roman" w:cs="Times New Roman"/>
          <w:bCs/>
          <w:sz w:val="24"/>
          <w:szCs w:val="24"/>
        </w:rPr>
        <w:t>.0</w:t>
      </w:r>
      <w:r w:rsidR="00F22D85">
        <w:rPr>
          <w:rFonts w:ascii="Times New Roman" w:hAnsi="Times New Roman" w:cs="Times New Roman"/>
          <w:bCs/>
          <w:sz w:val="24"/>
          <w:szCs w:val="24"/>
        </w:rPr>
        <w:t>9</w:t>
      </w:r>
      <w:r w:rsidR="00AD2AB5" w:rsidRPr="008A0A3D">
        <w:rPr>
          <w:rFonts w:ascii="Times New Roman" w:hAnsi="Times New Roman" w:cs="Times New Roman"/>
          <w:bCs/>
          <w:sz w:val="24"/>
          <w:szCs w:val="24"/>
        </w:rPr>
        <w:t>.202</w:t>
      </w:r>
      <w:r w:rsidR="001A5BB3" w:rsidRPr="008A0A3D"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 w:rsidRPr="008A0A3D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8A0A3D">
        <w:rPr>
          <w:rFonts w:ascii="Times New Roman" w:hAnsi="Times New Roman" w:cs="Times New Roman"/>
          <w:bCs/>
          <w:sz w:val="24"/>
          <w:szCs w:val="24"/>
        </w:rPr>
        <w:t xml:space="preserve">. do godz. </w:t>
      </w:r>
      <w:r w:rsidR="0074462B" w:rsidRPr="008A0A3D">
        <w:rPr>
          <w:rFonts w:ascii="Times New Roman" w:hAnsi="Times New Roman" w:cs="Times New Roman"/>
          <w:bCs/>
          <w:sz w:val="24"/>
          <w:szCs w:val="24"/>
        </w:rPr>
        <w:t>1</w:t>
      </w:r>
      <w:r w:rsidR="00F22D85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74462B" w:rsidRPr="008A0A3D">
        <w:rPr>
          <w:rFonts w:ascii="Times New Roman" w:hAnsi="Times New Roman" w:cs="Times New Roman"/>
          <w:bCs/>
          <w:sz w:val="24"/>
          <w:szCs w:val="24"/>
        </w:rPr>
        <w:t>.00</w:t>
      </w:r>
      <w:r w:rsidRPr="008A0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166" w:rsidRPr="008A0A3D" w:rsidRDefault="00483166" w:rsidP="004831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3D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F418E1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bCs/>
          <w:sz w:val="24"/>
          <w:szCs w:val="24"/>
        </w:rPr>
        <w:t xml:space="preserve">Informacja o wyniku naboru zostanie umieszczona na stronie internetowej </w:t>
      </w:r>
      <w:proofErr w:type="gramStart"/>
      <w:r w:rsidRPr="008A0A3D">
        <w:rPr>
          <w:rFonts w:ascii="Times New Roman" w:hAnsi="Times New Roman" w:cs="Times New Roman"/>
          <w:bCs/>
          <w:sz w:val="24"/>
          <w:szCs w:val="24"/>
        </w:rPr>
        <w:t>Biuletynu  Informacji</w:t>
      </w:r>
      <w:proofErr w:type="gramEnd"/>
      <w:r w:rsidRPr="008A0A3D">
        <w:rPr>
          <w:rFonts w:ascii="Times New Roman" w:hAnsi="Times New Roman" w:cs="Times New Roman"/>
          <w:bCs/>
          <w:sz w:val="24"/>
          <w:szCs w:val="24"/>
        </w:rPr>
        <w:t xml:space="preserve"> Publicznej (</w:t>
      </w:r>
      <w:hyperlink r:id="rId5" w:history="1">
        <w:r w:rsidRPr="008A0A3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http://www.bip.konopiska.akcessnet.net</w:t>
        </w:r>
      </w:hyperlink>
      <w:r w:rsidRPr="008A0A3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A0A3D">
        <w:rPr>
          <w:rFonts w:ascii="Times New Roman" w:hAnsi="Times New Roman" w:cs="Times New Roman"/>
          <w:sz w:val="24"/>
          <w:szCs w:val="24"/>
        </w:rPr>
        <w:t xml:space="preserve">oraz </w:t>
      </w:r>
      <w:r w:rsidR="00F418E1">
        <w:rPr>
          <w:rFonts w:ascii="Times New Roman" w:hAnsi="Times New Roman" w:cs="Times New Roman"/>
          <w:sz w:val="24"/>
          <w:szCs w:val="24"/>
        </w:rPr>
        <w:t xml:space="preserve">na tablicy informacyjnej urzędu. </w:t>
      </w:r>
    </w:p>
    <w:p w:rsidR="004E0E58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 xml:space="preserve">O terminie  rozmowy  kwalifikacyjnej  kandydaci  zostaną poinformowani  telefonicznie. Dokumentacja nadesłana </w:t>
      </w:r>
      <w:proofErr w:type="gramStart"/>
      <w:r w:rsidRPr="008A0A3D">
        <w:rPr>
          <w:rFonts w:ascii="Times New Roman" w:hAnsi="Times New Roman" w:cs="Times New Roman"/>
          <w:sz w:val="24"/>
          <w:szCs w:val="24"/>
        </w:rPr>
        <w:t>przez  kandydatów</w:t>
      </w:r>
      <w:proofErr w:type="gramEnd"/>
      <w:r w:rsidRPr="008A0A3D">
        <w:rPr>
          <w:rFonts w:ascii="Times New Roman" w:hAnsi="Times New Roman" w:cs="Times New Roman"/>
          <w:sz w:val="24"/>
          <w:szCs w:val="24"/>
        </w:rPr>
        <w:t xml:space="preserve"> nie wyłonionych w wyniku naboru po  okresie </w:t>
      </w:r>
      <w:r w:rsidR="00F418E1">
        <w:rPr>
          <w:rFonts w:ascii="Times New Roman" w:hAnsi="Times New Roman" w:cs="Times New Roman"/>
          <w:sz w:val="24"/>
          <w:szCs w:val="24"/>
        </w:rPr>
        <w:br/>
      </w:r>
      <w:r w:rsidRPr="008A0A3D">
        <w:rPr>
          <w:rFonts w:ascii="Times New Roman" w:hAnsi="Times New Roman" w:cs="Times New Roman"/>
          <w:sz w:val="24"/>
          <w:szCs w:val="24"/>
        </w:rPr>
        <w:t>6-ciu miesięcy od ogłoszenia wyników zostanie  zniszczona.</w:t>
      </w:r>
      <w:r w:rsidR="007910D9" w:rsidRPr="008A0A3D">
        <w:rPr>
          <w:rFonts w:ascii="Times New Roman" w:hAnsi="Times New Roman" w:cs="Times New Roman"/>
          <w:sz w:val="24"/>
          <w:szCs w:val="24"/>
        </w:rPr>
        <w:t xml:space="preserve"> </w:t>
      </w:r>
      <w:r w:rsidRPr="008A0A3D">
        <w:rPr>
          <w:rFonts w:ascii="Times New Roman" w:hAnsi="Times New Roman" w:cs="Times New Roman"/>
          <w:sz w:val="24"/>
          <w:szCs w:val="24"/>
        </w:rPr>
        <w:t>Wymagane dokumenty aplikacyjne: list motywacyjny, cv, oświadczenia, winny być o</w:t>
      </w:r>
      <w:r w:rsidR="007910D9" w:rsidRPr="008A0A3D">
        <w:rPr>
          <w:rFonts w:ascii="Times New Roman" w:hAnsi="Times New Roman" w:cs="Times New Roman"/>
          <w:sz w:val="24"/>
          <w:szCs w:val="24"/>
        </w:rPr>
        <w:t>patrzone własnoręcznym podpisem.</w:t>
      </w:r>
      <w:r w:rsidRPr="008A0A3D">
        <w:rPr>
          <w:rFonts w:ascii="Times New Roman" w:hAnsi="Times New Roman" w:cs="Times New Roman"/>
          <w:sz w:val="24"/>
          <w:szCs w:val="24"/>
        </w:rPr>
        <w:tab/>
      </w:r>
      <w:r w:rsidRPr="008A0A3D">
        <w:rPr>
          <w:rFonts w:ascii="Times New Roman" w:hAnsi="Times New Roman" w:cs="Times New Roman"/>
          <w:sz w:val="24"/>
          <w:szCs w:val="24"/>
        </w:rPr>
        <w:tab/>
      </w:r>
    </w:p>
    <w:p w:rsidR="00483166" w:rsidRPr="008A0A3D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3D">
        <w:rPr>
          <w:rFonts w:ascii="Times New Roman" w:hAnsi="Times New Roman" w:cs="Times New Roman"/>
          <w:sz w:val="24"/>
          <w:szCs w:val="24"/>
        </w:rPr>
        <w:tab/>
      </w:r>
    </w:p>
    <w:p w:rsidR="007910D9" w:rsidRPr="008A0A3D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A0A3D">
        <w:rPr>
          <w:rFonts w:ascii="Times New Roman" w:hAnsi="Times New Roman" w:cs="Times New Roman"/>
          <w:b/>
          <w:i/>
          <w:sz w:val="24"/>
          <w:szCs w:val="24"/>
        </w:rPr>
        <w:t>Wójt Gminy Konopiska</w:t>
      </w:r>
    </w:p>
    <w:p w:rsidR="00483166" w:rsidRPr="008A0A3D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A0A3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8A0A3D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8A0A3D">
        <w:rPr>
          <w:rFonts w:ascii="Times New Roman" w:hAnsi="Times New Roman" w:cs="Times New Roman"/>
          <w:b/>
          <w:i/>
          <w:sz w:val="24"/>
          <w:szCs w:val="24"/>
        </w:rPr>
        <w:t xml:space="preserve"> inż. Jerzy Żurek</w:t>
      </w:r>
    </w:p>
    <w:p w:rsidR="00483166" w:rsidRPr="008A0A3D" w:rsidRDefault="00483166" w:rsidP="004831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AE6" w:rsidRPr="008A0A3D" w:rsidRDefault="00483166" w:rsidP="00483166">
      <w:pPr>
        <w:rPr>
          <w:rFonts w:ascii="Times New Roman" w:hAnsi="Times New Roman" w:cs="Times New Roman"/>
          <w:i/>
          <w:sz w:val="24"/>
          <w:szCs w:val="24"/>
        </w:rPr>
      </w:pPr>
      <w:r w:rsidRPr="008A0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3D">
        <w:rPr>
          <w:rFonts w:ascii="Times New Roman" w:hAnsi="Times New Roman" w:cs="Times New Roman"/>
          <w:i/>
          <w:sz w:val="24"/>
          <w:szCs w:val="24"/>
        </w:rPr>
        <w:tab/>
      </w:r>
      <w:r w:rsidRPr="008A0A3D">
        <w:rPr>
          <w:rFonts w:ascii="Times New Roman" w:hAnsi="Times New Roman" w:cs="Times New Roman"/>
          <w:i/>
          <w:sz w:val="24"/>
          <w:szCs w:val="24"/>
        </w:rPr>
        <w:tab/>
      </w: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650AE6" w:rsidRPr="008A0A3D" w:rsidRDefault="00650AE6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8A0A3D" w:rsidRPr="008A0A3D" w:rsidRDefault="008A0A3D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74462B" w:rsidRPr="008A0A3D" w:rsidRDefault="0074462B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74462B" w:rsidRPr="008A0A3D" w:rsidRDefault="0074462B" w:rsidP="00483166">
      <w:pPr>
        <w:rPr>
          <w:rFonts w:ascii="Times New Roman" w:hAnsi="Times New Roman" w:cs="Times New Roman"/>
          <w:i/>
          <w:sz w:val="24"/>
          <w:szCs w:val="24"/>
        </w:rPr>
      </w:pPr>
    </w:p>
    <w:p w:rsidR="00483166" w:rsidRPr="008A0A3D" w:rsidRDefault="00483166" w:rsidP="00483166">
      <w:pPr>
        <w:pStyle w:val="Domynie"/>
        <w:rPr>
          <w:rFonts w:hAnsi="Times New Roman"/>
          <w:b/>
        </w:rPr>
      </w:pPr>
      <w:r w:rsidRPr="008A0A3D">
        <w:rPr>
          <w:rFonts w:hAnsi="Times New Roman"/>
          <w:b/>
        </w:rPr>
        <w:lastRenderedPageBreak/>
        <w:t xml:space="preserve">KLAUZULA INFORMACYJNA </w:t>
      </w:r>
      <w:r w:rsidRPr="008A0A3D">
        <w:rPr>
          <w:rFonts w:hAnsi="Times New Roman"/>
          <w:b/>
          <w:bCs/>
        </w:rPr>
        <w:t>DLA KANDYDATÓW DO PRACY</w:t>
      </w:r>
    </w:p>
    <w:p w:rsidR="00483166" w:rsidRPr="008A0A3D" w:rsidRDefault="00483166" w:rsidP="00483166">
      <w:pPr>
        <w:pStyle w:val="Domynie"/>
        <w:rPr>
          <w:rFonts w:hAnsi="Times New Roman"/>
        </w:rPr>
      </w:pPr>
    </w:p>
    <w:p w:rsidR="00483166" w:rsidRPr="008A0A3D" w:rsidRDefault="00483166" w:rsidP="00483166">
      <w:pPr>
        <w:pStyle w:val="Domynie"/>
        <w:jc w:val="both"/>
        <w:rPr>
          <w:rFonts w:hAnsi="Times New Roman"/>
        </w:rPr>
      </w:pPr>
      <w:r w:rsidRPr="008A0A3D">
        <w:rPr>
          <w:rFonts w:hAnsi="Times New Roman"/>
        </w:rPr>
        <w:t xml:space="preserve">Zgodnie z </w:t>
      </w:r>
      <w:r w:rsidRPr="008A0A3D">
        <w:rPr>
          <w:rFonts w:hAnsi="Times New Roman"/>
          <w:b/>
        </w:rPr>
        <w:t xml:space="preserve">art. 13 ust. 1 i 2 </w:t>
      </w:r>
      <w:r w:rsidRPr="008A0A3D"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 w:rsidRPr="008A0A3D">
        <w:rPr>
          <w:rFonts w:hAnsi="Times New Roman"/>
        </w:rPr>
        <w:t>Dz.Urz</w:t>
      </w:r>
      <w:proofErr w:type="spellEnd"/>
      <w:r w:rsidRPr="008A0A3D">
        <w:rPr>
          <w:rFonts w:hAnsi="Times New Roman"/>
        </w:rPr>
        <w:t>. UE L 119, s.1/ informuję, iż :</w:t>
      </w:r>
    </w:p>
    <w:p w:rsidR="00483166" w:rsidRPr="008A0A3D" w:rsidRDefault="00483166" w:rsidP="00483166">
      <w:pPr>
        <w:pStyle w:val="Domynie"/>
        <w:jc w:val="both"/>
        <w:rPr>
          <w:rFonts w:hAnsi="Times New Roman"/>
          <w:b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 w:rsidRPr="008A0A3D">
        <w:rPr>
          <w:rFonts w:hAnsi="Times New Roman"/>
        </w:rPr>
        <w:t xml:space="preserve">Administratorem Pani/Pana danych osobowych jest </w:t>
      </w:r>
      <w:r w:rsidRPr="008A0A3D">
        <w:rPr>
          <w:rFonts w:hAnsi="Times New Roman"/>
          <w:color w:val="000000"/>
        </w:rPr>
        <w:t>Wójt Gminy Konopiska z siedzibą 42-274 Konopiska, ul. Lipowa 5;</w:t>
      </w:r>
    </w:p>
    <w:p w:rsidR="00483166" w:rsidRPr="008A0A3D" w:rsidRDefault="00483166" w:rsidP="00483166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hanging="720"/>
        <w:rPr>
          <w:rFonts w:hAnsi="Times New Roman"/>
        </w:rPr>
      </w:pPr>
      <w:r w:rsidRPr="008A0A3D">
        <w:rPr>
          <w:rFonts w:hAnsi="Times New Roman"/>
        </w:rPr>
        <w:t>Kontakt z Inspektorem Ochrony Danych – iod@konopiska.</w:t>
      </w:r>
      <w:proofErr w:type="gramStart"/>
      <w:r w:rsidRPr="008A0A3D">
        <w:rPr>
          <w:rFonts w:hAnsi="Times New Roman"/>
        </w:rPr>
        <w:t>pl</w:t>
      </w:r>
      <w:proofErr w:type="gramEnd"/>
      <w:r w:rsidRPr="008A0A3D">
        <w:rPr>
          <w:rFonts w:hAnsi="Times New Roman"/>
        </w:rPr>
        <w:t xml:space="preserve"> ;</w:t>
      </w:r>
    </w:p>
    <w:p w:rsidR="00483166" w:rsidRPr="008A0A3D" w:rsidRDefault="00483166" w:rsidP="00483166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 w:rsidRPr="008A0A3D"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483166" w:rsidRPr="008A0A3D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 w:rsidRPr="008A0A3D">
        <w:rPr>
          <w:rFonts w:hAnsi="Times New Roman"/>
        </w:rPr>
        <w:t>Pani/Pana dane osobowe przechowywane będą przez okres 2 lat wyznaczony przez Administratora;</w:t>
      </w:r>
    </w:p>
    <w:p w:rsidR="00483166" w:rsidRPr="008A0A3D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 w:rsidRPr="008A0A3D">
        <w:rPr>
          <w:rFonts w:hAnsi="Times New Roman"/>
        </w:rPr>
        <w:t>Przysługują Pani/Panu wszystkie prawa gwarantowane przepisami RODO, w tym :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dostępu do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sprostowania /poprawiania/ swoich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usunięcia swoich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żądania ograniczenia przetwarzania swoich danych osobowych 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wniesienie sprzeciwu wobec przetwarzania danych osobowych</w:t>
      </w:r>
    </w:p>
    <w:p w:rsidR="00483166" w:rsidRPr="008A0A3D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proofErr w:type="gramStart"/>
      <w:r w:rsidRPr="008A0A3D">
        <w:rPr>
          <w:rFonts w:hAnsi="Times New Roman"/>
        </w:rPr>
        <w:t>prawo</w:t>
      </w:r>
      <w:proofErr w:type="gramEnd"/>
      <w:r w:rsidRPr="008A0A3D">
        <w:rPr>
          <w:rFonts w:hAnsi="Times New Roman"/>
        </w:rPr>
        <w:t xml:space="preserve"> do przenoszenia swoich danych osobowych.</w:t>
      </w:r>
    </w:p>
    <w:p w:rsidR="00483166" w:rsidRPr="008A0A3D" w:rsidRDefault="00483166" w:rsidP="00483166">
      <w:pPr>
        <w:pStyle w:val="Domynie"/>
        <w:ind w:left="720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 w:rsidRPr="008A0A3D"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483166" w:rsidRPr="008A0A3D" w:rsidRDefault="00483166" w:rsidP="00483166">
      <w:pPr>
        <w:pStyle w:val="Domynie"/>
        <w:ind w:left="284"/>
        <w:jc w:val="both"/>
        <w:rPr>
          <w:rFonts w:hAnsi="Times New Roman"/>
        </w:rPr>
      </w:pPr>
    </w:p>
    <w:p w:rsidR="00483166" w:rsidRPr="008A0A3D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 w:rsidRPr="008A0A3D">
        <w:rPr>
          <w:rFonts w:hAnsi="Times New Roman"/>
        </w:rPr>
        <w:t>Podanie danych osobowych jest obligatoryjne w oparciu o przepisy prawa, a w pozostałym zakresie jest dobrowolne.</w:t>
      </w:r>
    </w:p>
    <w:p w:rsidR="00483166" w:rsidRPr="008A0A3D" w:rsidRDefault="00483166" w:rsidP="00483166">
      <w:pPr>
        <w:pStyle w:val="Domynie"/>
        <w:ind w:left="720"/>
        <w:rPr>
          <w:rFonts w:hAnsi="Times New Roman"/>
        </w:rPr>
      </w:pPr>
      <w:r w:rsidRPr="008A0A3D"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483166" w:rsidRPr="008A0A3D" w:rsidRDefault="00483166" w:rsidP="00483166">
      <w:pPr>
        <w:pStyle w:val="Domynie"/>
        <w:ind w:left="720"/>
        <w:rPr>
          <w:rFonts w:hAnsi="Times New Roman"/>
        </w:rPr>
      </w:pPr>
      <w:r w:rsidRPr="008A0A3D">
        <w:rPr>
          <w:rFonts w:hAnsi="Times New Roman"/>
        </w:rPr>
        <w:t xml:space="preserve">                                                    </w:t>
      </w:r>
      <w:r w:rsidRPr="008A0A3D">
        <w:rPr>
          <w:rFonts w:hAnsi="Times New Roman"/>
        </w:rPr>
        <w:tab/>
      </w:r>
      <w:r w:rsidRPr="008A0A3D">
        <w:rPr>
          <w:rFonts w:hAnsi="Times New Roman"/>
        </w:rPr>
        <w:tab/>
      </w:r>
    </w:p>
    <w:p w:rsidR="00483166" w:rsidRPr="008A0A3D" w:rsidRDefault="00483166" w:rsidP="00483166">
      <w:pPr>
        <w:pStyle w:val="Domynie"/>
        <w:ind w:left="4968" w:firstLine="696"/>
        <w:rPr>
          <w:rFonts w:hAnsi="Times New Roman"/>
          <w:b/>
        </w:rPr>
      </w:pPr>
      <w:r w:rsidRPr="008A0A3D">
        <w:rPr>
          <w:rFonts w:hAnsi="Times New Roman"/>
        </w:rPr>
        <w:t xml:space="preserve">   </w:t>
      </w:r>
      <w:r w:rsidRPr="008A0A3D">
        <w:rPr>
          <w:rFonts w:hAnsi="Times New Roman"/>
          <w:b/>
        </w:rPr>
        <w:t xml:space="preserve">Administrator </w:t>
      </w:r>
    </w:p>
    <w:p w:rsidR="00483166" w:rsidRPr="008A0A3D" w:rsidRDefault="00483166" w:rsidP="00483166">
      <w:pPr>
        <w:pStyle w:val="Domynie"/>
        <w:rPr>
          <w:rFonts w:hAnsi="Times New Roman"/>
          <w:highlight w:val="yellow"/>
          <w:u w:val="single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Pr="008A0A3D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7" w:rsidRPr="008A0A3D" w:rsidRDefault="00F06F17">
      <w:pPr>
        <w:rPr>
          <w:rFonts w:ascii="Times New Roman" w:hAnsi="Times New Roman" w:cs="Times New Roman"/>
          <w:sz w:val="24"/>
          <w:szCs w:val="24"/>
        </w:rPr>
      </w:pPr>
    </w:p>
    <w:sectPr w:rsidR="00F06F17" w:rsidRPr="008A0A3D" w:rsidSect="00D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D32E8"/>
    <w:multiLevelType w:val="hybridMultilevel"/>
    <w:tmpl w:val="EC35DE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9EA14F"/>
    <w:multiLevelType w:val="hybridMultilevel"/>
    <w:tmpl w:val="6476C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80"/>
        </w:tabs>
        <w:ind w:left="17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60"/>
        </w:tabs>
        <w:ind w:left="28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Courier New"/>
      </w:rPr>
    </w:lvl>
  </w:abstractNum>
  <w:abstractNum w:abstractNumId="5" w15:restartNumberingAfterBreak="0">
    <w:nsid w:val="01122D9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color w:val="000000"/>
      </w:rPr>
    </w:lvl>
  </w:abstractNum>
  <w:abstractNum w:abstractNumId="6" w15:restartNumberingAfterBreak="0">
    <w:nsid w:val="03C96740"/>
    <w:multiLevelType w:val="hybridMultilevel"/>
    <w:tmpl w:val="6130ED3E"/>
    <w:lvl w:ilvl="0" w:tplc="8B7EFC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5536C"/>
    <w:multiLevelType w:val="multilevel"/>
    <w:tmpl w:val="D5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BC3100"/>
    <w:multiLevelType w:val="hybridMultilevel"/>
    <w:tmpl w:val="53D2F840"/>
    <w:lvl w:ilvl="0" w:tplc="7BD64EA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C646B98"/>
    <w:multiLevelType w:val="hybridMultilevel"/>
    <w:tmpl w:val="D10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2884"/>
    <w:multiLevelType w:val="hybridMultilevel"/>
    <w:tmpl w:val="1EA4E7BA"/>
    <w:lvl w:ilvl="0" w:tplc="F550877A">
      <w:start w:val="1"/>
      <w:numFmt w:val="lowerLetter"/>
      <w:lvlText w:val="%1)"/>
      <w:lvlJc w:val="left"/>
      <w:pPr>
        <w:ind w:left="794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color w:val="000000"/>
      </w:rPr>
    </w:lvl>
  </w:abstractNum>
  <w:abstractNum w:abstractNumId="12" w15:restartNumberingAfterBreak="0">
    <w:nsid w:val="25C65312"/>
    <w:multiLevelType w:val="hybridMultilevel"/>
    <w:tmpl w:val="624A2906"/>
    <w:lvl w:ilvl="0" w:tplc="6054F45C">
      <w:start w:val="1"/>
      <w:numFmt w:val="decimal"/>
      <w:lvlText w:val="%1)"/>
      <w:lvlJc w:val="left"/>
      <w:pPr>
        <w:ind w:left="397" w:hanging="397"/>
      </w:pPr>
      <w:rPr>
        <w:color w:val="000000"/>
      </w:rPr>
    </w:lvl>
    <w:lvl w:ilvl="1" w:tplc="5E0C89F8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272B613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4" w15:restartNumberingAfterBreak="0">
    <w:nsid w:val="34962151"/>
    <w:multiLevelType w:val="multilevel"/>
    <w:tmpl w:val="9FB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B1282"/>
    <w:multiLevelType w:val="hybridMultilevel"/>
    <w:tmpl w:val="7AA2F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6C4D"/>
    <w:multiLevelType w:val="multilevel"/>
    <w:tmpl w:val="47D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C115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abstractNum w:abstractNumId="18" w15:restartNumberingAfterBreak="0">
    <w:nsid w:val="47C9299F"/>
    <w:multiLevelType w:val="multilevel"/>
    <w:tmpl w:val="CA7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E1836"/>
    <w:multiLevelType w:val="hybridMultilevel"/>
    <w:tmpl w:val="ABD47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9DD"/>
    <w:multiLevelType w:val="hybridMultilevel"/>
    <w:tmpl w:val="F27AB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862"/>
    <w:multiLevelType w:val="hybridMultilevel"/>
    <w:tmpl w:val="17F8F85E"/>
    <w:lvl w:ilvl="0" w:tplc="F550877A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931C0"/>
    <w:multiLevelType w:val="multilevel"/>
    <w:tmpl w:val="7F848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E7794"/>
    <w:multiLevelType w:val="hybridMultilevel"/>
    <w:tmpl w:val="D0CC9B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E5284"/>
    <w:multiLevelType w:val="hybridMultilevel"/>
    <w:tmpl w:val="C804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1958"/>
    <w:multiLevelType w:val="multilevel"/>
    <w:tmpl w:val="A98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12695"/>
    <w:multiLevelType w:val="hybridMultilevel"/>
    <w:tmpl w:val="13C259EA"/>
    <w:lvl w:ilvl="0" w:tplc="98B849A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0F80"/>
    <w:multiLevelType w:val="hybridMultilevel"/>
    <w:tmpl w:val="FFFFFFFF"/>
    <w:lvl w:ilvl="0" w:tplc="460CB15C">
      <w:start w:val="1"/>
      <w:numFmt w:val="decimal"/>
      <w:lvlText w:val="%1)"/>
      <w:lvlJc w:val="left"/>
      <w:pPr>
        <w:ind w:left="794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color w:val="000000"/>
      </w:rPr>
    </w:lvl>
  </w:abstractNum>
  <w:abstractNum w:abstractNumId="30" w15:restartNumberingAfterBreak="0">
    <w:nsid w:val="6DD439AE"/>
    <w:multiLevelType w:val="hybridMultilevel"/>
    <w:tmpl w:val="D5A8408A"/>
    <w:lvl w:ilvl="0" w:tplc="63841C30">
      <w:start w:val="1"/>
      <w:numFmt w:val="decimal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color w:val="000000"/>
      </w:rPr>
    </w:lvl>
    <w:lvl w:ilvl="1" w:tplc="6F6292B4">
      <w:start w:val="1"/>
      <w:numFmt w:val="lowerLetter"/>
      <w:lvlText w:val="%2)"/>
      <w:lvlJc w:val="left"/>
      <w:pPr>
        <w:ind w:left="340" w:hanging="340"/>
      </w:pPr>
      <w:rPr>
        <w:rFonts w:ascii="Times New Roman" w:eastAsia="Times New Roman" w:hAnsi="Times New Roman" w:cs="Times New Roman"/>
        <w:color w:val="000000"/>
      </w:rPr>
    </w:lvl>
    <w:lvl w:ilvl="2" w:tplc="F550877A">
      <w:start w:val="1"/>
      <w:numFmt w:val="lowerLetter"/>
      <w:lvlText w:val="%3)"/>
      <w:lvlJc w:val="left"/>
      <w:pPr>
        <w:ind w:left="737" w:hanging="34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1" w15:restartNumberingAfterBreak="0">
    <w:nsid w:val="74C16C1E"/>
    <w:multiLevelType w:val="hybridMultilevel"/>
    <w:tmpl w:val="FFFFFFFF"/>
    <w:lvl w:ilvl="0" w:tplc="6054F45C">
      <w:start w:val="1"/>
      <w:numFmt w:val="decimal"/>
      <w:lvlText w:val="%1)"/>
      <w:lvlJc w:val="left"/>
      <w:pPr>
        <w:ind w:left="397" w:hanging="397"/>
      </w:pPr>
      <w:rPr>
        <w:color w:val="000000"/>
      </w:rPr>
    </w:lvl>
    <w:lvl w:ilvl="1" w:tplc="5E0C89F8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 w:tplc="D03AD192">
      <w:start w:val="1"/>
      <w:numFmt w:val="lowerLetter"/>
      <w:lvlText w:val="%3)"/>
      <w:lvlJc w:val="right"/>
      <w:pPr>
        <w:ind w:left="794" w:hanging="227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2" w15:restartNumberingAfterBreak="0">
    <w:nsid w:val="78122C4D"/>
    <w:multiLevelType w:val="hybridMultilevel"/>
    <w:tmpl w:val="1DA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02388"/>
    <w:multiLevelType w:val="hybridMultilevel"/>
    <w:tmpl w:val="D248A774"/>
    <w:lvl w:ilvl="0" w:tplc="0DD64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EE463B"/>
    <w:multiLevelType w:val="hybridMultilevel"/>
    <w:tmpl w:val="FFFFFFFF"/>
    <w:lvl w:ilvl="0" w:tplc="DA2C5CB6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470C0602">
      <w:start w:val="1"/>
      <w:numFmt w:val="decimal"/>
      <w:lvlText w:val="%2)"/>
      <w:lvlJc w:val="left"/>
      <w:pPr>
        <w:ind w:left="172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5"/>
  </w:num>
  <w:num w:numId="5">
    <w:abstractNumId w:val="16"/>
  </w:num>
  <w:num w:numId="6">
    <w:abstractNumId w:val="1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"/>
  </w:num>
  <w:num w:numId="14">
    <w:abstractNumId w:val="4"/>
  </w:num>
  <w:num w:numId="15">
    <w:abstractNumId w:val="23"/>
  </w:num>
  <w:num w:numId="16">
    <w:abstractNumId w:val="26"/>
  </w:num>
  <w:num w:numId="17">
    <w:abstractNumId w:val="6"/>
  </w:num>
  <w:num w:numId="18">
    <w:abstractNumId w:val="10"/>
  </w:num>
  <w:num w:numId="19">
    <w:abstractNumId w:val="9"/>
  </w:num>
  <w:num w:numId="20">
    <w:abstractNumId w:val="20"/>
  </w:num>
  <w:num w:numId="21">
    <w:abstractNumId w:val="30"/>
  </w:num>
  <w:num w:numId="22">
    <w:abstractNumId w:val="31"/>
  </w:num>
  <w:num w:numId="23">
    <w:abstractNumId w:val="29"/>
  </w:num>
  <w:num w:numId="24">
    <w:abstractNumId w:val="17"/>
  </w:num>
  <w:num w:numId="25">
    <w:abstractNumId w:val="5"/>
  </w:num>
  <w:num w:numId="26">
    <w:abstractNumId w:val="34"/>
  </w:num>
  <w:num w:numId="27">
    <w:abstractNumId w:val="13"/>
  </w:num>
  <w:num w:numId="28">
    <w:abstractNumId w:val="12"/>
  </w:num>
  <w:num w:numId="29">
    <w:abstractNumId w:val="24"/>
  </w:num>
  <w:num w:numId="30">
    <w:abstractNumId w:val="32"/>
  </w:num>
  <w:num w:numId="31">
    <w:abstractNumId w:val="33"/>
  </w:num>
  <w:num w:numId="32">
    <w:abstractNumId w:val="11"/>
  </w:num>
  <w:num w:numId="33">
    <w:abstractNumId w:val="15"/>
  </w:num>
  <w:num w:numId="34">
    <w:abstractNumId w:val="19"/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5"/>
    <w:rsid w:val="0000005E"/>
    <w:rsid w:val="00000A5E"/>
    <w:rsid w:val="000010D5"/>
    <w:rsid w:val="00001673"/>
    <w:rsid w:val="00001E80"/>
    <w:rsid w:val="000022B9"/>
    <w:rsid w:val="00002312"/>
    <w:rsid w:val="00003A27"/>
    <w:rsid w:val="00003ED8"/>
    <w:rsid w:val="00010354"/>
    <w:rsid w:val="00011909"/>
    <w:rsid w:val="00011C15"/>
    <w:rsid w:val="00011F68"/>
    <w:rsid w:val="00011FED"/>
    <w:rsid w:val="00012113"/>
    <w:rsid w:val="000124B7"/>
    <w:rsid w:val="00012583"/>
    <w:rsid w:val="00013949"/>
    <w:rsid w:val="00013BAE"/>
    <w:rsid w:val="0001521C"/>
    <w:rsid w:val="00015DE5"/>
    <w:rsid w:val="00016589"/>
    <w:rsid w:val="000165D6"/>
    <w:rsid w:val="000168E7"/>
    <w:rsid w:val="00016A59"/>
    <w:rsid w:val="00016A68"/>
    <w:rsid w:val="00016D83"/>
    <w:rsid w:val="000176DE"/>
    <w:rsid w:val="00017A88"/>
    <w:rsid w:val="000205EB"/>
    <w:rsid w:val="00020610"/>
    <w:rsid w:val="0002173E"/>
    <w:rsid w:val="00022650"/>
    <w:rsid w:val="00022671"/>
    <w:rsid w:val="00022677"/>
    <w:rsid w:val="00023217"/>
    <w:rsid w:val="000244C7"/>
    <w:rsid w:val="00024AF9"/>
    <w:rsid w:val="00024C08"/>
    <w:rsid w:val="00025047"/>
    <w:rsid w:val="00027507"/>
    <w:rsid w:val="00031161"/>
    <w:rsid w:val="000313FC"/>
    <w:rsid w:val="000316E6"/>
    <w:rsid w:val="00032A78"/>
    <w:rsid w:val="00032EF6"/>
    <w:rsid w:val="00032FB4"/>
    <w:rsid w:val="0003323E"/>
    <w:rsid w:val="00034DC5"/>
    <w:rsid w:val="000359AB"/>
    <w:rsid w:val="000407F9"/>
    <w:rsid w:val="00040C43"/>
    <w:rsid w:val="00042673"/>
    <w:rsid w:val="00042A1B"/>
    <w:rsid w:val="00043600"/>
    <w:rsid w:val="0004375A"/>
    <w:rsid w:val="00045C80"/>
    <w:rsid w:val="000463C5"/>
    <w:rsid w:val="0004647E"/>
    <w:rsid w:val="00046EEC"/>
    <w:rsid w:val="00047134"/>
    <w:rsid w:val="00051927"/>
    <w:rsid w:val="00052554"/>
    <w:rsid w:val="00052B23"/>
    <w:rsid w:val="00053813"/>
    <w:rsid w:val="0005419D"/>
    <w:rsid w:val="0005478E"/>
    <w:rsid w:val="00054D03"/>
    <w:rsid w:val="00054D7E"/>
    <w:rsid w:val="00054E75"/>
    <w:rsid w:val="00055058"/>
    <w:rsid w:val="00055221"/>
    <w:rsid w:val="00055574"/>
    <w:rsid w:val="0005573F"/>
    <w:rsid w:val="00055D2F"/>
    <w:rsid w:val="00056D75"/>
    <w:rsid w:val="00057144"/>
    <w:rsid w:val="00057E8F"/>
    <w:rsid w:val="00060053"/>
    <w:rsid w:val="000601D7"/>
    <w:rsid w:val="00060452"/>
    <w:rsid w:val="00060EA4"/>
    <w:rsid w:val="000618EE"/>
    <w:rsid w:val="00062660"/>
    <w:rsid w:val="000627EC"/>
    <w:rsid w:val="000627F3"/>
    <w:rsid w:val="00062EC6"/>
    <w:rsid w:val="00063EE1"/>
    <w:rsid w:val="000640D5"/>
    <w:rsid w:val="00064351"/>
    <w:rsid w:val="00066634"/>
    <w:rsid w:val="000666F5"/>
    <w:rsid w:val="00066725"/>
    <w:rsid w:val="0006740F"/>
    <w:rsid w:val="000679B6"/>
    <w:rsid w:val="00070672"/>
    <w:rsid w:val="000713E5"/>
    <w:rsid w:val="000720E6"/>
    <w:rsid w:val="00073F97"/>
    <w:rsid w:val="00074034"/>
    <w:rsid w:val="000752DB"/>
    <w:rsid w:val="00077492"/>
    <w:rsid w:val="00077601"/>
    <w:rsid w:val="00077775"/>
    <w:rsid w:val="0008103B"/>
    <w:rsid w:val="000815F2"/>
    <w:rsid w:val="0008197A"/>
    <w:rsid w:val="00081CE5"/>
    <w:rsid w:val="00082559"/>
    <w:rsid w:val="00082855"/>
    <w:rsid w:val="00082D38"/>
    <w:rsid w:val="00082DAB"/>
    <w:rsid w:val="00083528"/>
    <w:rsid w:val="0008384C"/>
    <w:rsid w:val="00084C1B"/>
    <w:rsid w:val="000858FF"/>
    <w:rsid w:val="0008610A"/>
    <w:rsid w:val="00086394"/>
    <w:rsid w:val="00087A8E"/>
    <w:rsid w:val="00092898"/>
    <w:rsid w:val="00093671"/>
    <w:rsid w:val="00093CBE"/>
    <w:rsid w:val="000A01EF"/>
    <w:rsid w:val="000A07AC"/>
    <w:rsid w:val="000A10B3"/>
    <w:rsid w:val="000A1685"/>
    <w:rsid w:val="000A3A44"/>
    <w:rsid w:val="000A4106"/>
    <w:rsid w:val="000A49E8"/>
    <w:rsid w:val="000A5596"/>
    <w:rsid w:val="000A5B90"/>
    <w:rsid w:val="000A72AE"/>
    <w:rsid w:val="000A74F0"/>
    <w:rsid w:val="000A7C3F"/>
    <w:rsid w:val="000B0E83"/>
    <w:rsid w:val="000B2635"/>
    <w:rsid w:val="000B412E"/>
    <w:rsid w:val="000B448E"/>
    <w:rsid w:val="000B48BA"/>
    <w:rsid w:val="000B4971"/>
    <w:rsid w:val="000B517C"/>
    <w:rsid w:val="000B5744"/>
    <w:rsid w:val="000B6EDD"/>
    <w:rsid w:val="000B6F2D"/>
    <w:rsid w:val="000B73A6"/>
    <w:rsid w:val="000B767F"/>
    <w:rsid w:val="000B76F2"/>
    <w:rsid w:val="000C08FD"/>
    <w:rsid w:val="000C0991"/>
    <w:rsid w:val="000C163F"/>
    <w:rsid w:val="000C1B75"/>
    <w:rsid w:val="000C1DA6"/>
    <w:rsid w:val="000C236D"/>
    <w:rsid w:val="000C2EF8"/>
    <w:rsid w:val="000C5AF2"/>
    <w:rsid w:val="000C5B7F"/>
    <w:rsid w:val="000C6348"/>
    <w:rsid w:val="000C6427"/>
    <w:rsid w:val="000C78E0"/>
    <w:rsid w:val="000D3D77"/>
    <w:rsid w:val="000D4D01"/>
    <w:rsid w:val="000D7D33"/>
    <w:rsid w:val="000E0557"/>
    <w:rsid w:val="000E2B4E"/>
    <w:rsid w:val="000E3D81"/>
    <w:rsid w:val="000E6B82"/>
    <w:rsid w:val="000E6C16"/>
    <w:rsid w:val="000E6D95"/>
    <w:rsid w:val="000E6FD4"/>
    <w:rsid w:val="000F247A"/>
    <w:rsid w:val="000F2B40"/>
    <w:rsid w:val="000F2C3D"/>
    <w:rsid w:val="000F2CA3"/>
    <w:rsid w:val="000F2CF5"/>
    <w:rsid w:val="000F3011"/>
    <w:rsid w:val="000F347D"/>
    <w:rsid w:val="000F42B2"/>
    <w:rsid w:val="000F4AFD"/>
    <w:rsid w:val="000F4C4F"/>
    <w:rsid w:val="000F4C68"/>
    <w:rsid w:val="000F58F4"/>
    <w:rsid w:val="000F5E07"/>
    <w:rsid w:val="000F648B"/>
    <w:rsid w:val="000F72BE"/>
    <w:rsid w:val="000F75FE"/>
    <w:rsid w:val="001010FF"/>
    <w:rsid w:val="001015D1"/>
    <w:rsid w:val="00101991"/>
    <w:rsid w:val="00101D6B"/>
    <w:rsid w:val="00102551"/>
    <w:rsid w:val="00102B85"/>
    <w:rsid w:val="001034CE"/>
    <w:rsid w:val="00103AD2"/>
    <w:rsid w:val="00103CB6"/>
    <w:rsid w:val="001040DD"/>
    <w:rsid w:val="00104FA7"/>
    <w:rsid w:val="00105940"/>
    <w:rsid w:val="0010611F"/>
    <w:rsid w:val="00106621"/>
    <w:rsid w:val="00107234"/>
    <w:rsid w:val="0010770C"/>
    <w:rsid w:val="001119E6"/>
    <w:rsid w:val="00111CA1"/>
    <w:rsid w:val="00111EA1"/>
    <w:rsid w:val="001134AD"/>
    <w:rsid w:val="0011352D"/>
    <w:rsid w:val="00114D59"/>
    <w:rsid w:val="00115397"/>
    <w:rsid w:val="00115F6F"/>
    <w:rsid w:val="001169BD"/>
    <w:rsid w:val="00117A36"/>
    <w:rsid w:val="001201F4"/>
    <w:rsid w:val="001203F8"/>
    <w:rsid w:val="001216A9"/>
    <w:rsid w:val="00122253"/>
    <w:rsid w:val="00123205"/>
    <w:rsid w:val="00123CEF"/>
    <w:rsid w:val="00123DD6"/>
    <w:rsid w:val="00124695"/>
    <w:rsid w:val="00124A61"/>
    <w:rsid w:val="001259B6"/>
    <w:rsid w:val="00125FF2"/>
    <w:rsid w:val="00126B37"/>
    <w:rsid w:val="00130955"/>
    <w:rsid w:val="0013474E"/>
    <w:rsid w:val="00135261"/>
    <w:rsid w:val="001352D6"/>
    <w:rsid w:val="001365AA"/>
    <w:rsid w:val="00137682"/>
    <w:rsid w:val="001379BA"/>
    <w:rsid w:val="00140388"/>
    <w:rsid w:val="00141C40"/>
    <w:rsid w:val="00141D97"/>
    <w:rsid w:val="001431ED"/>
    <w:rsid w:val="00143A5F"/>
    <w:rsid w:val="00143E9A"/>
    <w:rsid w:val="0014432D"/>
    <w:rsid w:val="00144772"/>
    <w:rsid w:val="00146A26"/>
    <w:rsid w:val="00146AFF"/>
    <w:rsid w:val="001502B9"/>
    <w:rsid w:val="00151083"/>
    <w:rsid w:val="00151523"/>
    <w:rsid w:val="00151C2E"/>
    <w:rsid w:val="00152F61"/>
    <w:rsid w:val="00153039"/>
    <w:rsid w:val="00156198"/>
    <w:rsid w:val="00156467"/>
    <w:rsid w:val="001567FD"/>
    <w:rsid w:val="00157086"/>
    <w:rsid w:val="00157219"/>
    <w:rsid w:val="00157865"/>
    <w:rsid w:val="00157C3E"/>
    <w:rsid w:val="00157D1B"/>
    <w:rsid w:val="00160437"/>
    <w:rsid w:val="00160AEF"/>
    <w:rsid w:val="00161966"/>
    <w:rsid w:val="00161CEC"/>
    <w:rsid w:val="00162324"/>
    <w:rsid w:val="00162AA3"/>
    <w:rsid w:val="00162AD7"/>
    <w:rsid w:val="00162B20"/>
    <w:rsid w:val="0016421B"/>
    <w:rsid w:val="001645F2"/>
    <w:rsid w:val="00164F0A"/>
    <w:rsid w:val="001663AC"/>
    <w:rsid w:val="00170001"/>
    <w:rsid w:val="0017073A"/>
    <w:rsid w:val="00171948"/>
    <w:rsid w:val="001720CB"/>
    <w:rsid w:val="0017297A"/>
    <w:rsid w:val="00172AB6"/>
    <w:rsid w:val="001734D5"/>
    <w:rsid w:val="00173AEA"/>
    <w:rsid w:val="00174495"/>
    <w:rsid w:val="001754D2"/>
    <w:rsid w:val="001759EB"/>
    <w:rsid w:val="00177571"/>
    <w:rsid w:val="00180FA3"/>
    <w:rsid w:val="00181076"/>
    <w:rsid w:val="0018158A"/>
    <w:rsid w:val="001815FF"/>
    <w:rsid w:val="001817F6"/>
    <w:rsid w:val="0018189B"/>
    <w:rsid w:val="0018306B"/>
    <w:rsid w:val="00183AF3"/>
    <w:rsid w:val="0018629E"/>
    <w:rsid w:val="0018661E"/>
    <w:rsid w:val="00186D3C"/>
    <w:rsid w:val="00187FDA"/>
    <w:rsid w:val="00190967"/>
    <w:rsid w:val="00190B50"/>
    <w:rsid w:val="00190E1B"/>
    <w:rsid w:val="00191880"/>
    <w:rsid w:val="001918B6"/>
    <w:rsid w:val="00191D3A"/>
    <w:rsid w:val="00193410"/>
    <w:rsid w:val="00193965"/>
    <w:rsid w:val="0019453B"/>
    <w:rsid w:val="0019622E"/>
    <w:rsid w:val="001962D5"/>
    <w:rsid w:val="001964F2"/>
    <w:rsid w:val="00197721"/>
    <w:rsid w:val="001A2806"/>
    <w:rsid w:val="001A2B1E"/>
    <w:rsid w:val="001A2DA3"/>
    <w:rsid w:val="001A3590"/>
    <w:rsid w:val="001A50ED"/>
    <w:rsid w:val="001A5BB3"/>
    <w:rsid w:val="001A65CB"/>
    <w:rsid w:val="001A716D"/>
    <w:rsid w:val="001A71DF"/>
    <w:rsid w:val="001B0FF1"/>
    <w:rsid w:val="001B1379"/>
    <w:rsid w:val="001B2414"/>
    <w:rsid w:val="001B38CD"/>
    <w:rsid w:val="001B4841"/>
    <w:rsid w:val="001B4D2B"/>
    <w:rsid w:val="001B4EC3"/>
    <w:rsid w:val="001B56BC"/>
    <w:rsid w:val="001B6A2E"/>
    <w:rsid w:val="001B7847"/>
    <w:rsid w:val="001C0341"/>
    <w:rsid w:val="001C0813"/>
    <w:rsid w:val="001C24E4"/>
    <w:rsid w:val="001C258E"/>
    <w:rsid w:val="001C28EE"/>
    <w:rsid w:val="001C2C62"/>
    <w:rsid w:val="001C3A09"/>
    <w:rsid w:val="001C3DB2"/>
    <w:rsid w:val="001C4A74"/>
    <w:rsid w:val="001C4B0F"/>
    <w:rsid w:val="001C4F89"/>
    <w:rsid w:val="001C6172"/>
    <w:rsid w:val="001C70BE"/>
    <w:rsid w:val="001C7409"/>
    <w:rsid w:val="001C78BE"/>
    <w:rsid w:val="001D002C"/>
    <w:rsid w:val="001D190F"/>
    <w:rsid w:val="001D1D38"/>
    <w:rsid w:val="001D228F"/>
    <w:rsid w:val="001D447A"/>
    <w:rsid w:val="001D494E"/>
    <w:rsid w:val="001D4A3C"/>
    <w:rsid w:val="001D5906"/>
    <w:rsid w:val="001D59FF"/>
    <w:rsid w:val="001D5E27"/>
    <w:rsid w:val="001D684E"/>
    <w:rsid w:val="001D7BBE"/>
    <w:rsid w:val="001E0E49"/>
    <w:rsid w:val="001E1BAF"/>
    <w:rsid w:val="001E1D22"/>
    <w:rsid w:val="001E2082"/>
    <w:rsid w:val="001E3B6E"/>
    <w:rsid w:val="001E46A6"/>
    <w:rsid w:val="001E53B8"/>
    <w:rsid w:val="001F03E7"/>
    <w:rsid w:val="001F0978"/>
    <w:rsid w:val="001F101C"/>
    <w:rsid w:val="001F12E7"/>
    <w:rsid w:val="001F1578"/>
    <w:rsid w:val="001F32CF"/>
    <w:rsid w:val="001F41C1"/>
    <w:rsid w:val="001F4CC3"/>
    <w:rsid w:val="001F5861"/>
    <w:rsid w:val="001F60C8"/>
    <w:rsid w:val="001F60D9"/>
    <w:rsid w:val="001F64F0"/>
    <w:rsid w:val="001F67B5"/>
    <w:rsid w:val="001F699B"/>
    <w:rsid w:val="001F6CE3"/>
    <w:rsid w:val="001F717F"/>
    <w:rsid w:val="00200C45"/>
    <w:rsid w:val="002021DD"/>
    <w:rsid w:val="0020248E"/>
    <w:rsid w:val="00202C88"/>
    <w:rsid w:val="00202D0B"/>
    <w:rsid w:val="0020348D"/>
    <w:rsid w:val="002037C4"/>
    <w:rsid w:val="00204AAE"/>
    <w:rsid w:val="002055D6"/>
    <w:rsid w:val="00205DA2"/>
    <w:rsid w:val="002103AC"/>
    <w:rsid w:val="00210711"/>
    <w:rsid w:val="00210E70"/>
    <w:rsid w:val="00211150"/>
    <w:rsid w:val="00211679"/>
    <w:rsid w:val="00211745"/>
    <w:rsid w:val="00211CBF"/>
    <w:rsid w:val="00211E62"/>
    <w:rsid w:val="00212264"/>
    <w:rsid w:val="0021241B"/>
    <w:rsid w:val="00212FC6"/>
    <w:rsid w:val="00213558"/>
    <w:rsid w:val="002139C0"/>
    <w:rsid w:val="002143C0"/>
    <w:rsid w:val="0021475C"/>
    <w:rsid w:val="00214ACF"/>
    <w:rsid w:val="00214E70"/>
    <w:rsid w:val="002151D3"/>
    <w:rsid w:val="00215E21"/>
    <w:rsid w:val="002161DF"/>
    <w:rsid w:val="0021629B"/>
    <w:rsid w:val="00217D1B"/>
    <w:rsid w:val="0022088E"/>
    <w:rsid w:val="00220990"/>
    <w:rsid w:val="00221550"/>
    <w:rsid w:val="00223389"/>
    <w:rsid w:val="002242D6"/>
    <w:rsid w:val="00225796"/>
    <w:rsid w:val="002264CE"/>
    <w:rsid w:val="00226627"/>
    <w:rsid w:val="00226BC0"/>
    <w:rsid w:val="00231D25"/>
    <w:rsid w:val="00231E8F"/>
    <w:rsid w:val="00231EC7"/>
    <w:rsid w:val="0023213E"/>
    <w:rsid w:val="00232887"/>
    <w:rsid w:val="002344F8"/>
    <w:rsid w:val="00235618"/>
    <w:rsid w:val="00235A8A"/>
    <w:rsid w:val="00235E9B"/>
    <w:rsid w:val="00237156"/>
    <w:rsid w:val="00237362"/>
    <w:rsid w:val="0023772E"/>
    <w:rsid w:val="00237A8D"/>
    <w:rsid w:val="00241118"/>
    <w:rsid w:val="00242FB7"/>
    <w:rsid w:val="002509A4"/>
    <w:rsid w:val="00250D3A"/>
    <w:rsid w:val="00251225"/>
    <w:rsid w:val="00251398"/>
    <w:rsid w:val="002517F7"/>
    <w:rsid w:val="00251F87"/>
    <w:rsid w:val="00252B3C"/>
    <w:rsid w:val="002536F9"/>
    <w:rsid w:val="00254F47"/>
    <w:rsid w:val="00255566"/>
    <w:rsid w:val="00255803"/>
    <w:rsid w:val="00255F73"/>
    <w:rsid w:val="00256490"/>
    <w:rsid w:val="00256761"/>
    <w:rsid w:val="002569D3"/>
    <w:rsid w:val="00256D84"/>
    <w:rsid w:val="00257394"/>
    <w:rsid w:val="00257B88"/>
    <w:rsid w:val="00261DFF"/>
    <w:rsid w:val="00261EC2"/>
    <w:rsid w:val="002629DA"/>
    <w:rsid w:val="00263423"/>
    <w:rsid w:val="0026344F"/>
    <w:rsid w:val="002635D4"/>
    <w:rsid w:val="00263D30"/>
    <w:rsid w:val="00266C0E"/>
    <w:rsid w:val="00267285"/>
    <w:rsid w:val="00267FCA"/>
    <w:rsid w:val="0027014C"/>
    <w:rsid w:val="00270CB5"/>
    <w:rsid w:val="002712AE"/>
    <w:rsid w:val="0027155F"/>
    <w:rsid w:val="00272FF0"/>
    <w:rsid w:val="00273164"/>
    <w:rsid w:val="002756DB"/>
    <w:rsid w:val="00276A61"/>
    <w:rsid w:val="002771C0"/>
    <w:rsid w:val="00281048"/>
    <w:rsid w:val="00281F85"/>
    <w:rsid w:val="0028399C"/>
    <w:rsid w:val="00287207"/>
    <w:rsid w:val="00287A42"/>
    <w:rsid w:val="00290255"/>
    <w:rsid w:val="0029068C"/>
    <w:rsid w:val="002916BB"/>
    <w:rsid w:val="00291B6A"/>
    <w:rsid w:val="00293B72"/>
    <w:rsid w:val="00294AB8"/>
    <w:rsid w:val="00294F28"/>
    <w:rsid w:val="00295399"/>
    <w:rsid w:val="00295D15"/>
    <w:rsid w:val="0029701D"/>
    <w:rsid w:val="00297895"/>
    <w:rsid w:val="002A0635"/>
    <w:rsid w:val="002A0D3B"/>
    <w:rsid w:val="002A12B7"/>
    <w:rsid w:val="002A24DC"/>
    <w:rsid w:val="002A36C3"/>
    <w:rsid w:val="002A39E4"/>
    <w:rsid w:val="002A4F47"/>
    <w:rsid w:val="002A5885"/>
    <w:rsid w:val="002A58D0"/>
    <w:rsid w:val="002A6F98"/>
    <w:rsid w:val="002B048D"/>
    <w:rsid w:val="002B05CE"/>
    <w:rsid w:val="002B0CFE"/>
    <w:rsid w:val="002B0F1D"/>
    <w:rsid w:val="002B0F9C"/>
    <w:rsid w:val="002B0FD1"/>
    <w:rsid w:val="002B199D"/>
    <w:rsid w:val="002B2AB3"/>
    <w:rsid w:val="002B2E64"/>
    <w:rsid w:val="002B37E8"/>
    <w:rsid w:val="002B4CDC"/>
    <w:rsid w:val="002B5406"/>
    <w:rsid w:val="002B6661"/>
    <w:rsid w:val="002B6CB0"/>
    <w:rsid w:val="002B7339"/>
    <w:rsid w:val="002B7948"/>
    <w:rsid w:val="002B79BB"/>
    <w:rsid w:val="002B7AC6"/>
    <w:rsid w:val="002B7B19"/>
    <w:rsid w:val="002B7B44"/>
    <w:rsid w:val="002C0573"/>
    <w:rsid w:val="002C0D57"/>
    <w:rsid w:val="002C0E9C"/>
    <w:rsid w:val="002C0EBC"/>
    <w:rsid w:val="002C12ED"/>
    <w:rsid w:val="002C1A13"/>
    <w:rsid w:val="002C327A"/>
    <w:rsid w:val="002C3E87"/>
    <w:rsid w:val="002C3F4D"/>
    <w:rsid w:val="002C41D5"/>
    <w:rsid w:val="002C56C3"/>
    <w:rsid w:val="002C63A3"/>
    <w:rsid w:val="002C6A05"/>
    <w:rsid w:val="002C6D17"/>
    <w:rsid w:val="002C748D"/>
    <w:rsid w:val="002C78D0"/>
    <w:rsid w:val="002D01AF"/>
    <w:rsid w:val="002D02A5"/>
    <w:rsid w:val="002D02E2"/>
    <w:rsid w:val="002D0C22"/>
    <w:rsid w:val="002D2AB6"/>
    <w:rsid w:val="002D2CD0"/>
    <w:rsid w:val="002D3262"/>
    <w:rsid w:val="002D4497"/>
    <w:rsid w:val="002D5213"/>
    <w:rsid w:val="002D572A"/>
    <w:rsid w:val="002D6273"/>
    <w:rsid w:val="002D6DCE"/>
    <w:rsid w:val="002D7B09"/>
    <w:rsid w:val="002E03ED"/>
    <w:rsid w:val="002E12DC"/>
    <w:rsid w:val="002E18CF"/>
    <w:rsid w:val="002E39FC"/>
    <w:rsid w:val="002E3BAD"/>
    <w:rsid w:val="002E42D6"/>
    <w:rsid w:val="002E4D89"/>
    <w:rsid w:val="002E507A"/>
    <w:rsid w:val="002E555B"/>
    <w:rsid w:val="002E6D21"/>
    <w:rsid w:val="002E6F1D"/>
    <w:rsid w:val="002E734D"/>
    <w:rsid w:val="002E7F5B"/>
    <w:rsid w:val="002F0935"/>
    <w:rsid w:val="002F1031"/>
    <w:rsid w:val="002F1E53"/>
    <w:rsid w:val="002F2C04"/>
    <w:rsid w:val="002F338A"/>
    <w:rsid w:val="002F3876"/>
    <w:rsid w:val="002F419C"/>
    <w:rsid w:val="002F5196"/>
    <w:rsid w:val="002F6765"/>
    <w:rsid w:val="002F6820"/>
    <w:rsid w:val="002F76D8"/>
    <w:rsid w:val="002F7875"/>
    <w:rsid w:val="002F78A4"/>
    <w:rsid w:val="003009BD"/>
    <w:rsid w:val="003014AA"/>
    <w:rsid w:val="00301EA6"/>
    <w:rsid w:val="00301F3C"/>
    <w:rsid w:val="00302016"/>
    <w:rsid w:val="00303111"/>
    <w:rsid w:val="00303233"/>
    <w:rsid w:val="00304369"/>
    <w:rsid w:val="00304379"/>
    <w:rsid w:val="003045BB"/>
    <w:rsid w:val="003056B9"/>
    <w:rsid w:val="003063C2"/>
    <w:rsid w:val="00306992"/>
    <w:rsid w:val="00306A54"/>
    <w:rsid w:val="00306B3A"/>
    <w:rsid w:val="00306C5D"/>
    <w:rsid w:val="00311231"/>
    <w:rsid w:val="00311315"/>
    <w:rsid w:val="003128E0"/>
    <w:rsid w:val="00312F29"/>
    <w:rsid w:val="003143CC"/>
    <w:rsid w:val="0031464E"/>
    <w:rsid w:val="003161B0"/>
    <w:rsid w:val="003161CF"/>
    <w:rsid w:val="00316427"/>
    <w:rsid w:val="0031734F"/>
    <w:rsid w:val="003175EF"/>
    <w:rsid w:val="00317625"/>
    <w:rsid w:val="00317C39"/>
    <w:rsid w:val="003211D0"/>
    <w:rsid w:val="003221B6"/>
    <w:rsid w:val="0032258C"/>
    <w:rsid w:val="00322620"/>
    <w:rsid w:val="00323315"/>
    <w:rsid w:val="00323479"/>
    <w:rsid w:val="00323519"/>
    <w:rsid w:val="00323FBC"/>
    <w:rsid w:val="0032535C"/>
    <w:rsid w:val="00326FF3"/>
    <w:rsid w:val="00327E9F"/>
    <w:rsid w:val="00327F7D"/>
    <w:rsid w:val="003300BC"/>
    <w:rsid w:val="0033067D"/>
    <w:rsid w:val="00330C51"/>
    <w:rsid w:val="00330CE4"/>
    <w:rsid w:val="00330F74"/>
    <w:rsid w:val="00331805"/>
    <w:rsid w:val="003328C6"/>
    <w:rsid w:val="00333217"/>
    <w:rsid w:val="00333A71"/>
    <w:rsid w:val="00333AE6"/>
    <w:rsid w:val="00333FF4"/>
    <w:rsid w:val="00336B12"/>
    <w:rsid w:val="00336E5A"/>
    <w:rsid w:val="00337228"/>
    <w:rsid w:val="003376A2"/>
    <w:rsid w:val="003415AA"/>
    <w:rsid w:val="00341ABD"/>
    <w:rsid w:val="00341B32"/>
    <w:rsid w:val="00342760"/>
    <w:rsid w:val="00343B2B"/>
    <w:rsid w:val="00343D35"/>
    <w:rsid w:val="00344C55"/>
    <w:rsid w:val="00345BBF"/>
    <w:rsid w:val="00346111"/>
    <w:rsid w:val="003464E2"/>
    <w:rsid w:val="00346B61"/>
    <w:rsid w:val="003472AB"/>
    <w:rsid w:val="00347E54"/>
    <w:rsid w:val="00350D66"/>
    <w:rsid w:val="00351062"/>
    <w:rsid w:val="003515D8"/>
    <w:rsid w:val="00352196"/>
    <w:rsid w:val="00353C30"/>
    <w:rsid w:val="00353DD4"/>
    <w:rsid w:val="00354319"/>
    <w:rsid w:val="00354BA8"/>
    <w:rsid w:val="00354EC9"/>
    <w:rsid w:val="00355983"/>
    <w:rsid w:val="00356E46"/>
    <w:rsid w:val="003575F0"/>
    <w:rsid w:val="0035794B"/>
    <w:rsid w:val="00357B00"/>
    <w:rsid w:val="00360284"/>
    <w:rsid w:val="00360895"/>
    <w:rsid w:val="00360F5B"/>
    <w:rsid w:val="003615FF"/>
    <w:rsid w:val="00361FEE"/>
    <w:rsid w:val="003622E5"/>
    <w:rsid w:val="00365FE5"/>
    <w:rsid w:val="0036625B"/>
    <w:rsid w:val="00366679"/>
    <w:rsid w:val="00366D27"/>
    <w:rsid w:val="00366D87"/>
    <w:rsid w:val="00370AFB"/>
    <w:rsid w:val="00370BA5"/>
    <w:rsid w:val="00371524"/>
    <w:rsid w:val="00372CD9"/>
    <w:rsid w:val="00373165"/>
    <w:rsid w:val="003739A3"/>
    <w:rsid w:val="00374B75"/>
    <w:rsid w:val="00376689"/>
    <w:rsid w:val="00376DFF"/>
    <w:rsid w:val="003777C0"/>
    <w:rsid w:val="00377B34"/>
    <w:rsid w:val="00377D04"/>
    <w:rsid w:val="00381449"/>
    <w:rsid w:val="00381E07"/>
    <w:rsid w:val="003821B0"/>
    <w:rsid w:val="00382831"/>
    <w:rsid w:val="00382D46"/>
    <w:rsid w:val="00382E5D"/>
    <w:rsid w:val="0038401E"/>
    <w:rsid w:val="00384186"/>
    <w:rsid w:val="00384692"/>
    <w:rsid w:val="00385995"/>
    <w:rsid w:val="00385D6D"/>
    <w:rsid w:val="00385E2B"/>
    <w:rsid w:val="00386323"/>
    <w:rsid w:val="0038653D"/>
    <w:rsid w:val="00387B71"/>
    <w:rsid w:val="00387C0D"/>
    <w:rsid w:val="00390162"/>
    <w:rsid w:val="003905F9"/>
    <w:rsid w:val="003915D8"/>
    <w:rsid w:val="00391E01"/>
    <w:rsid w:val="003947A9"/>
    <w:rsid w:val="00394F47"/>
    <w:rsid w:val="00395492"/>
    <w:rsid w:val="0039724A"/>
    <w:rsid w:val="003978BC"/>
    <w:rsid w:val="003979D2"/>
    <w:rsid w:val="003A062F"/>
    <w:rsid w:val="003A16F8"/>
    <w:rsid w:val="003A1702"/>
    <w:rsid w:val="003A1A6F"/>
    <w:rsid w:val="003A1EA9"/>
    <w:rsid w:val="003A1FF7"/>
    <w:rsid w:val="003A3608"/>
    <w:rsid w:val="003A3705"/>
    <w:rsid w:val="003A3AD6"/>
    <w:rsid w:val="003A425A"/>
    <w:rsid w:val="003A51F4"/>
    <w:rsid w:val="003A52D3"/>
    <w:rsid w:val="003B0D80"/>
    <w:rsid w:val="003B12EB"/>
    <w:rsid w:val="003B15EF"/>
    <w:rsid w:val="003B336C"/>
    <w:rsid w:val="003B5024"/>
    <w:rsid w:val="003B5911"/>
    <w:rsid w:val="003B5D29"/>
    <w:rsid w:val="003B6648"/>
    <w:rsid w:val="003B67E2"/>
    <w:rsid w:val="003B6E3D"/>
    <w:rsid w:val="003C0135"/>
    <w:rsid w:val="003C0677"/>
    <w:rsid w:val="003C0D3A"/>
    <w:rsid w:val="003C1169"/>
    <w:rsid w:val="003C1A1E"/>
    <w:rsid w:val="003C1E95"/>
    <w:rsid w:val="003C2409"/>
    <w:rsid w:val="003C2E58"/>
    <w:rsid w:val="003C2F2B"/>
    <w:rsid w:val="003C31EE"/>
    <w:rsid w:val="003C48FF"/>
    <w:rsid w:val="003C5E00"/>
    <w:rsid w:val="003C69F0"/>
    <w:rsid w:val="003C7274"/>
    <w:rsid w:val="003C7D53"/>
    <w:rsid w:val="003D051C"/>
    <w:rsid w:val="003D0C53"/>
    <w:rsid w:val="003D1713"/>
    <w:rsid w:val="003D1EF8"/>
    <w:rsid w:val="003D2000"/>
    <w:rsid w:val="003D240A"/>
    <w:rsid w:val="003D3920"/>
    <w:rsid w:val="003D5787"/>
    <w:rsid w:val="003D6231"/>
    <w:rsid w:val="003E0F1D"/>
    <w:rsid w:val="003E1B7D"/>
    <w:rsid w:val="003E2411"/>
    <w:rsid w:val="003E2C55"/>
    <w:rsid w:val="003E3CC6"/>
    <w:rsid w:val="003E484B"/>
    <w:rsid w:val="003E4F49"/>
    <w:rsid w:val="003E51FB"/>
    <w:rsid w:val="003E565C"/>
    <w:rsid w:val="003E5A64"/>
    <w:rsid w:val="003E5ECD"/>
    <w:rsid w:val="003E709C"/>
    <w:rsid w:val="003E7618"/>
    <w:rsid w:val="003E79C5"/>
    <w:rsid w:val="003E7FEB"/>
    <w:rsid w:val="003F0327"/>
    <w:rsid w:val="003F0348"/>
    <w:rsid w:val="003F169D"/>
    <w:rsid w:val="003F30E1"/>
    <w:rsid w:val="003F357F"/>
    <w:rsid w:val="003F3B43"/>
    <w:rsid w:val="003F3EFE"/>
    <w:rsid w:val="003F49D0"/>
    <w:rsid w:val="003F4CD1"/>
    <w:rsid w:val="003F5261"/>
    <w:rsid w:val="003F56FD"/>
    <w:rsid w:val="003F71E9"/>
    <w:rsid w:val="003F7DAB"/>
    <w:rsid w:val="00401487"/>
    <w:rsid w:val="00401BEB"/>
    <w:rsid w:val="004024CF"/>
    <w:rsid w:val="00402C74"/>
    <w:rsid w:val="00402CD9"/>
    <w:rsid w:val="00403A0A"/>
    <w:rsid w:val="00404DB2"/>
    <w:rsid w:val="0040696C"/>
    <w:rsid w:val="004071EE"/>
    <w:rsid w:val="00407638"/>
    <w:rsid w:val="004126AC"/>
    <w:rsid w:val="00413718"/>
    <w:rsid w:val="0041517E"/>
    <w:rsid w:val="00420FBF"/>
    <w:rsid w:val="00420FE2"/>
    <w:rsid w:val="00423345"/>
    <w:rsid w:val="0042651E"/>
    <w:rsid w:val="00426744"/>
    <w:rsid w:val="0042689C"/>
    <w:rsid w:val="00426BA4"/>
    <w:rsid w:val="00427EE1"/>
    <w:rsid w:val="0043005B"/>
    <w:rsid w:val="00431C4F"/>
    <w:rsid w:val="00432296"/>
    <w:rsid w:val="00433157"/>
    <w:rsid w:val="004338E3"/>
    <w:rsid w:val="00434782"/>
    <w:rsid w:val="00434C4C"/>
    <w:rsid w:val="00434C59"/>
    <w:rsid w:val="00435644"/>
    <w:rsid w:val="00435FB5"/>
    <w:rsid w:val="00436444"/>
    <w:rsid w:val="00441A3A"/>
    <w:rsid w:val="0044245D"/>
    <w:rsid w:val="00442CF4"/>
    <w:rsid w:val="00442FAA"/>
    <w:rsid w:val="004431A9"/>
    <w:rsid w:val="00445432"/>
    <w:rsid w:val="00447453"/>
    <w:rsid w:val="00447A33"/>
    <w:rsid w:val="00447F28"/>
    <w:rsid w:val="004500DD"/>
    <w:rsid w:val="00450942"/>
    <w:rsid w:val="00450D99"/>
    <w:rsid w:val="00450EFD"/>
    <w:rsid w:val="0045113F"/>
    <w:rsid w:val="00451723"/>
    <w:rsid w:val="00452108"/>
    <w:rsid w:val="004524F2"/>
    <w:rsid w:val="00452847"/>
    <w:rsid w:val="0045425C"/>
    <w:rsid w:val="00455408"/>
    <w:rsid w:val="004562FB"/>
    <w:rsid w:val="00456BB0"/>
    <w:rsid w:val="00457C34"/>
    <w:rsid w:val="00457EED"/>
    <w:rsid w:val="00462FAC"/>
    <w:rsid w:val="0046360B"/>
    <w:rsid w:val="00464747"/>
    <w:rsid w:val="004668CE"/>
    <w:rsid w:val="00466CA7"/>
    <w:rsid w:val="00467282"/>
    <w:rsid w:val="00471538"/>
    <w:rsid w:val="0047175D"/>
    <w:rsid w:val="00472857"/>
    <w:rsid w:val="00473F66"/>
    <w:rsid w:val="0047680E"/>
    <w:rsid w:val="00477B0F"/>
    <w:rsid w:val="004809A4"/>
    <w:rsid w:val="00480A12"/>
    <w:rsid w:val="00482B2E"/>
    <w:rsid w:val="00483166"/>
    <w:rsid w:val="004840A8"/>
    <w:rsid w:val="00484782"/>
    <w:rsid w:val="00484870"/>
    <w:rsid w:val="00487040"/>
    <w:rsid w:val="00487351"/>
    <w:rsid w:val="00487C14"/>
    <w:rsid w:val="00487D0B"/>
    <w:rsid w:val="00487F1D"/>
    <w:rsid w:val="0049012F"/>
    <w:rsid w:val="00490B4C"/>
    <w:rsid w:val="00491EEE"/>
    <w:rsid w:val="00492059"/>
    <w:rsid w:val="004933E3"/>
    <w:rsid w:val="004937A2"/>
    <w:rsid w:val="00493C35"/>
    <w:rsid w:val="0049410D"/>
    <w:rsid w:val="0049594A"/>
    <w:rsid w:val="004962E7"/>
    <w:rsid w:val="00496832"/>
    <w:rsid w:val="00497523"/>
    <w:rsid w:val="00497578"/>
    <w:rsid w:val="004A006C"/>
    <w:rsid w:val="004A0083"/>
    <w:rsid w:val="004A0501"/>
    <w:rsid w:val="004A161D"/>
    <w:rsid w:val="004A1AE6"/>
    <w:rsid w:val="004A1D31"/>
    <w:rsid w:val="004A264A"/>
    <w:rsid w:val="004A33DA"/>
    <w:rsid w:val="004A3529"/>
    <w:rsid w:val="004A42F2"/>
    <w:rsid w:val="004A4338"/>
    <w:rsid w:val="004A45ED"/>
    <w:rsid w:val="004A463A"/>
    <w:rsid w:val="004A4BD3"/>
    <w:rsid w:val="004A4D20"/>
    <w:rsid w:val="004A4FA2"/>
    <w:rsid w:val="004A55D7"/>
    <w:rsid w:val="004A61CD"/>
    <w:rsid w:val="004B0FEA"/>
    <w:rsid w:val="004B1CD0"/>
    <w:rsid w:val="004B2ECA"/>
    <w:rsid w:val="004B3AA1"/>
    <w:rsid w:val="004B45F8"/>
    <w:rsid w:val="004B595B"/>
    <w:rsid w:val="004B6749"/>
    <w:rsid w:val="004B6A79"/>
    <w:rsid w:val="004B6B16"/>
    <w:rsid w:val="004B6E8A"/>
    <w:rsid w:val="004B7D05"/>
    <w:rsid w:val="004C0187"/>
    <w:rsid w:val="004C2641"/>
    <w:rsid w:val="004C267F"/>
    <w:rsid w:val="004C4514"/>
    <w:rsid w:val="004C4D4B"/>
    <w:rsid w:val="004C50E1"/>
    <w:rsid w:val="004C53D3"/>
    <w:rsid w:val="004C65CB"/>
    <w:rsid w:val="004C664A"/>
    <w:rsid w:val="004C7A6B"/>
    <w:rsid w:val="004C7A9C"/>
    <w:rsid w:val="004C7CBD"/>
    <w:rsid w:val="004D0AA6"/>
    <w:rsid w:val="004D0E27"/>
    <w:rsid w:val="004D1573"/>
    <w:rsid w:val="004D1F5D"/>
    <w:rsid w:val="004D219D"/>
    <w:rsid w:val="004D269F"/>
    <w:rsid w:val="004D2AC9"/>
    <w:rsid w:val="004D2FC6"/>
    <w:rsid w:val="004D4FF8"/>
    <w:rsid w:val="004D5545"/>
    <w:rsid w:val="004D6376"/>
    <w:rsid w:val="004D666F"/>
    <w:rsid w:val="004D6F4F"/>
    <w:rsid w:val="004D7517"/>
    <w:rsid w:val="004E07B8"/>
    <w:rsid w:val="004E097F"/>
    <w:rsid w:val="004E0E58"/>
    <w:rsid w:val="004E1F49"/>
    <w:rsid w:val="004E3AF1"/>
    <w:rsid w:val="004E4338"/>
    <w:rsid w:val="004E4A4D"/>
    <w:rsid w:val="004E547E"/>
    <w:rsid w:val="004E5787"/>
    <w:rsid w:val="004E6AC2"/>
    <w:rsid w:val="004E7B31"/>
    <w:rsid w:val="004E7E16"/>
    <w:rsid w:val="004E7E86"/>
    <w:rsid w:val="004F1408"/>
    <w:rsid w:val="004F1F0C"/>
    <w:rsid w:val="004F329B"/>
    <w:rsid w:val="004F40D1"/>
    <w:rsid w:val="004F54DC"/>
    <w:rsid w:val="004F6608"/>
    <w:rsid w:val="004F6E85"/>
    <w:rsid w:val="004F71F8"/>
    <w:rsid w:val="00500E83"/>
    <w:rsid w:val="005051E4"/>
    <w:rsid w:val="005051FC"/>
    <w:rsid w:val="00505E41"/>
    <w:rsid w:val="00507859"/>
    <w:rsid w:val="00507C66"/>
    <w:rsid w:val="005110CB"/>
    <w:rsid w:val="00511293"/>
    <w:rsid w:val="00511B3A"/>
    <w:rsid w:val="00512D29"/>
    <w:rsid w:val="00515E26"/>
    <w:rsid w:val="00516C40"/>
    <w:rsid w:val="00516E39"/>
    <w:rsid w:val="005170D2"/>
    <w:rsid w:val="00517725"/>
    <w:rsid w:val="00517E41"/>
    <w:rsid w:val="00517E85"/>
    <w:rsid w:val="00520CC6"/>
    <w:rsid w:val="00521BAE"/>
    <w:rsid w:val="00521C81"/>
    <w:rsid w:val="00523B1C"/>
    <w:rsid w:val="00525A07"/>
    <w:rsid w:val="00526B72"/>
    <w:rsid w:val="0052700A"/>
    <w:rsid w:val="005276AC"/>
    <w:rsid w:val="005300C7"/>
    <w:rsid w:val="0053193C"/>
    <w:rsid w:val="005319FE"/>
    <w:rsid w:val="0053273A"/>
    <w:rsid w:val="00532BCF"/>
    <w:rsid w:val="00532CC8"/>
    <w:rsid w:val="0053378E"/>
    <w:rsid w:val="00533E09"/>
    <w:rsid w:val="00534D78"/>
    <w:rsid w:val="005359EB"/>
    <w:rsid w:val="00536045"/>
    <w:rsid w:val="005371BB"/>
    <w:rsid w:val="00537E82"/>
    <w:rsid w:val="005402FA"/>
    <w:rsid w:val="00540B01"/>
    <w:rsid w:val="00541515"/>
    <w:rsid w:val="005416E6"/>
    <w:rsid w:val="00541EB4"/>
    <w:rsid w:val="00542455"/>
    <w:rsid w:val="00542878"/>
    <w:rsid w:val="00542BD0"/>
    <w:rsid w:val="0054484D"/>
    <w:rsid w:val="00544FA1"/>
    <w:rsid w:val="005453A8"/>
    <w:rsid w:val="0054551E"/>
    <w:rsid w:val="0054569A"/>
    <w:rsid w:val="00546096"/>
    <w:rsid w:val="005475BF"/>
    <w:rsid w:val="005505E4"/>
    <w:rsid w:val="00550FDF"/>
    <w:rsid w:val="00551A93"/>
    <w:rsid w:val="00551E22"/>
    <w:rsid w:val="00552392"/>
    <w:rsid w:val="00552D48"/>
    <w:rsid w:val="005534AC"/>
    <w:rsid w:val="005535BC"/>
    <w:rsid w:val="00554124"/>
    <w:rsid w:val="00554552"/>
    <w:rsid w:val="0055467E"/>
    <w:rsid w:val="00554DFF"/>
    <w:rsid w:val="005553D5"/>
    <w:rsid w:val="00555964"/>
    <w:rsid w:val="00556114"/>
    <w:rsid w:val="0055647D"/>
    <w:rsid w:val="005564F7"/>
    <w:rsid w:val="005577F5"/>
    <w:rsid w:val="00557AAD"/>
    <w:rsid w:val="00557C72"/>
    <w:rsid w:val="00560A12"/>
    <w:rsid w:val="00560A53"/>
    <w:rsid w:val="0056134E"/>
    <w:rsid w:val="00561896"/>
    <w:rsid w:val="005637FD"/>
    <w:rsid w:val="005641ED"/>
    <w:rsid w:val="00564F96"/>
    <w:rsid w:val="005658B1"/>
    <w:rsid w:val="00565E8D"/>
    <w:rsid w:val="0056613D"/>
    <w:rsid w:val="005664BE"/>
    <w:rsid w:val="005666FA"/>
    <w:rsid w:val="0056673D"/>
    <w:rsid w:val="005667C2"/>
    <w:rsid w:val="005672EA"/>
    <w:rsid w:val="005710F6"/>
    <w:rsid w:val="00571740"/>
    <w:rsid w:val="00571B98"/>
    <w:rsid w:val="00571C98"/>
    <w:rsid w:val="0057272C"/>
    <w:rsid w:val="005730A5"/>
    <w:rsid w:val="00573DDF"/>
    <w:rsid w:val="00574B9D"/>
    <w:rsid w:val="005756C1"/>
    <w:rsid w:val="00576845"/>
    <w:rsid w:val="00576977"/>
    <w:rsid w:val="0057724B"/>
    <w:rsid w:val="00577382"/>
    <w:rsid w:val="005776D5"/>
    <w:rsid w:val="005777B2"/>
    <w:rsid w:val="00577C4B"/>
    <w:rsid w:val="00577C68"/>
    <w:rsid w:val="005806B5"/>
    <w:rsid w:val="00581014"/>
    <w:rsid w:val="00581AE5"/>
    <w:rsid w:val="005823E7"/>
    <w:rsid w:val="00583542"/>
    <w:rsid w:val="00583B34"/>
    <w:rsid w:val="0058429B"/>
    <w:rsid w:val="0058439A"/>
    <w:rsid w:val="0058497B"/>
    <w:rsid w:val="00585338"/>
    <w:rsid w:val="005865A1"/>
    <w:rsid w:val="00586BF9"/>
    <w:rsid w:val="005872FB"/>
    <w:rsid w:val="00587391"/>
    <w:rsid w:val="00590E82"/>
    <w:rsid w:val="00591780"/>
    <w:rsid w:val="00592092"/>
    <w:rsid w:val="00593435"/>
    <w:rsid w:val="00593F0C"/>
    <w:rsid w:val="00595DAC"/>
    <w:rsid w:val="00595EFA"/>
    <w:rsid w:val="00596289"/>
    <w:rsid w:val="005A00BD"/>
    <w:rsid w:val="005A0164"/>
    <w:rsid w:val="005A076F"/>
    <w:rsid w:val="005A1447"/>
    <w:rsid w:val="005A1AD0"/>
    <w:rsid w:val="005A1C91"/>
    <w:rsid w:val="005A2196"/>
    <w:rsid w:val="005A25C0"/>
    <w:rsid w:val="005A770D"/>
    <w:rsid w:val="005A7788"/>
    <w:rsid w:val="005B0C36"/>
    <w:rsid w:val="005B1F60"/>
    <w:rsid w:val="005B2E8F"/>
    <w:rsid w:val="005B36DE"/>
    <w:rsid w:val="005B3B85"/>
    <w:rsid w:val="005B4051"/>
    <w:rsid w:val="005B4413"/>
    <w:rsid w:val="005B4C71"/>
    <w:rsid w:val="005B639B"/>
    <w:rsid w:val="005B6D3F"/>
    <w:rsid w:val="005B7C0B"/>
    <w:rsid w:val="005C0339"/>
    <w:rsid w:val="005C0710"/>
    <w:rsid w:val="005C12B8"/>
    <w:rsid w:val="005C1671"/>
    <w:rsid w:val="005C2EBA"/>
    <w:rsid w:val="005C3135"/>
    <w:rsid w:val="005C594E"/>
    <w:rsid w:val="005C655E"/>
    <w:rsid w:val="005C7692"/>
    <w:rsid w:val="005C79FF"/>
    <w:rsid w:val="005C7AED"/>
    <w:rsid w:val="005C7BB2"/>
    <w:rsid w:val="005D26E0"/>
    <w:rsid w:val="005D3FBB"/>
    <w:rsid w:val="005D4FA2"/>
    <w:rsid w:val="005D627C"/>
    <w:rsid w:val="005D7182"/>
    <w:rsid w:val="005D7985"/>
    <w:rsid w:val="005D7B2E"/>
    <w:rsid w:val="005D7BC3"/>
    <w:rsid w:val="005E007E"/>
    <w:rsid w:val="005E0337"/>
    <w:rsid w:val="005E181E"/>
    <w:rsid w:val="005E30ED"/>
    <w:rsid w:val="005E3D6C"/>
    <w:rsid w:val="005E43A6"/>
    <w:rsid w:val="005E446E"/>
    <w:rsid w:val="005E7AF7"/>
    <w:rsid w:val="005E7CA1"/>
    <w:rsid w:val="005E7E05"/>
    <w:rsid w:val="005F005F"/>
    <w:rsid w:val="005F0A73"/>
    <w:rsid w:val="005F0D6F"/>
    <w:rsid w:val="005F1410"/>
    <w:rsid w:val="005F14B6"/>
    <w:rsid w:val="005F1983"/>
    <w:rsid w:val="005F211F"/>
    <w:rsid w:val="005F238B"/>
    <w:rsid w:val="005F29D4"/>
    <w:rsid w:val="005F4D20"/>
    <w:rsid w:val="005F5821"/>
    <w:rsid w:val="005F6035"/>
    <w:rsid w:val="00600485"/>
    <w:rsid w:val="00600EE0"/>
    <w:rsid w:val="006013A0"/>
    <w:rsid w:val="00602995"/>
    <w:rsid w:val="006039FC"/>
    <w:rsid w:val="006047F2"/>
    <w:rsid w:val="006048EE"/>
    <w:rsid w:val="00604C78"/>
    <w:rsid w:val="00604FBD"/>
    <w:rsid w:val="00604FCC"/>
    <w:rsid w:val="0060598C"/>
    <w:rsid w:val="006073CD"/>
    <w:rsid w:val="00607703"/>
    <w:rsid w:val="00607EF2"/>
    <w:rsid w:val="0061022F"/>
    <w:rsid w:val="006105FF"/>
    <w:rsid w:val="0061200C"/>
    <w:rsid w:val="00613048"/>
    <w:rsid w:val="00613EE8"/>
    <w:rsid w:val="00614E7F"/>
    <w:rsid w:val="006213CC"/>
    <w:rsid w:val="00621604"/>
    <w:rsid w:val="00622836"/>
    <w:rsid w:val="0062473C"/>
    <w:rsid w:val="006258A4"/>
    <w:rsid w:val="00626711"/>
    <w:rsid w:val="00630383"/>
    <w:rsid w:val="00630966"/>
    <w:rsid w:val="00631213"/>
    <w:rsid w:val="00631A15"/>
    <w:rsid w:val="00631B33"/>
    <w:rsid w:val="00631E85"/>
    <w:rsid w:val="00632525"/>
    <w:rsid w:val="006334BA"/>
    <w:rsid w:val="006335BE"/>
    <w:rsid w:val="00633642"/>
    <w:rsid w:val="00633BB3"/>
    <w:rsid w:val="00636E73"/>
    <w:rsid w:val="0063718D"/>
    <w:rsid w:val="0063721E"/>
    <w:rsid w:val="00637DF3"/>
    <w:rsid w:val="006408B9"/>
    <w:rsid w:val="00640A8A"/>
    <w:rsid w:val="00640D2C"/>
    <w:rsid w:val="0064105A"/>
    <w:rsid w:val="00641816"/>
    <w:rsid w:val="00642E39"/>
    <w:rsid w:val="00643398"/>
    <w:rsid w:val="00644747"/>
    <w:rsid w:val="00645666"/>
    <w:rsid w:val="006466A5"/>
    <w:rsid w:val="006467F4"/>
    <w:rsid w:val="00647187"/>
    <w:rsid w:val="00647D7A"/>
    <w:rsid w:val="006500C8"/>
    <w:rsid w:val="00650AE6"/>
    <w:rsid w:val="0065309A"/>
    <w:rsid w:val="00653FE4"/>
    <w:rsid w:val="006558B7"/>
    <w:rsid w:val="00655C1E"/>
    <w:rsid w:val="006573D1"/>
    <w:rsid w:val="00657F4D"/>
    <w:rsid w:val="00660B5A"/>
    <w:rsid w:val="00661E69"/>
    <w:rsid w:val="006628C2"/>
    <w:rsid w:val="00662D46"/>
    <w:rsid w:val="006634B0"/>
    <w:rsid w:val="006640C2"/>
    <w:rsid w:val="00664195"/>
    <w:rsid w:val="00664825"/>
    <w:rsid w:val="006656FC"/>
    <w:rsid w:val="00667393"/>
    <w:rsid w:val="0066740C"/>
    <w:rsid w:val="006677D0"/>
    <w:rsid w:val="00667E41"/>
    <w:rsid w:val="00667F69"/>
    <w:rsid w:val="00670844"/>
    <w:rsid w:val="00670FA5"/>
    <w:rsid w:val="0067119D"/>
    <w:rsid w:val="006738BA"/>
    <w:rsid w:val="00673A25"/>
    <w:rsid w:val="00674612"/>
    <w:rsid w:val="006755CA"/>
    <w:rsid w:val="00676157"/>
    <w:rsid w:val="006766D7"/>
    <w:rsid w:val="00676796"/>
    <w:rsid w:val="006771D6"/>
    <w:rsid w:val="0067762B"/>
    <w:rsid w:val="0068020B"/>
    <w:rsid w:val="006803DE"/>
    <w:rsid w:val="00680D04"/>
    <w:rsid w:val="00681D25"/>
    <w:rsid w:val="00682666"/>
    <w:rsid w:val="006832AC"/>
    <w:rsid w:val="00684781"/>
    <w:rsid w:val="00685AE8"/>
    <w:rsid w:val="00686279"/>
    <w:rsid w:val="0068671B"/>
    <w:rsid w:val="006867EB"/>
    <w:rsid w:val="006908A3"/>
    <w:rsid w:val="006908BA"/>
    <w:rsid w:val="00692A91"/>
    <w:rsid w:val="00693589"/>
    <w:rsid w:val="006939C8"/>
    <w:rsid w:val="00694D67"/>
    <w:rsid w:val="00695957"/>
    <w:rsid w:val="00695CA0"/>
    <w:rsid w:val="006966AC"/>
    <w:rsid w:val="0069729F"/>
    <w:rsid w:val="00697D37"/>
    <w:rsid w:val="006A018C"/>
    <w:rsid w:val="006A1E86"/>
    <w:rsid w:val="006A2AA8"/>
    <w:rsid w:val="006A2D01"/>
    <w:rsid w:val="006A352C"/>
    <w:rsid w:val="006A47E6"/>
    <w:rsid w:val="006A7936"/>
    <w:rsid w:val="006B0302"/>
    <w:rsid w:val="006B1232"/>
    <w:rsid w:val="006B16EA"/>
    <w:rsid w:val="006B1AB7"/>
    <w:rsid w:val="006B26E2"/>
    <w:rsid w:val="006B29F9"/>
    <w:rsid w:val="006B2FBB"/>
    <w:rsid w:val="006B3DF4"/>
    <w:rsid w:val="006B3EE0"/>
    <w:rsid w:val="006B472E"/>
    <w:rsid w:val="006B4F25"/>
    <w:rsid w:val="006B637B"/>
    <w:rsid w:val="006B7A33"/>
    <w:rsid w:val="006C0BC8"/>
    <w:rsid w:val="006C1BFC"/>
    <w:rsid w:val="006C35AA"/>
    <w:rsid w:val="006C37FE"/>
    <w:rsid w:val="006C4022"/>
    <w:rsid w:val="006C4721"/>
    <w:rsid w:val="006C4976"/>
    <w:rsid w:val="006C4F79"/>
    <w:rsid w:val="006C56C0"/>
    <w:rsid w:val="006C5D98"/>
    <w:rsid w:val="006D0057"/>
    <w:rsid w:val="006D1235"/>
    <w:rsid w:val="006D2348"/>
    <w:rsid w:val="006D2BA3"/>
    <w:rsid w:val="006D2FAA"/>
    <w:rsid w:val="006D30FB"/>
    <w:rsid w:val="006D31FC"/>
    <w:rsid w:val="006D378E"/>
    <w:rsid w:val="006D3B87"/>
    <w:rsid w:val="006D3C8E"/>
    <w:rsid w:val="006D41DD"/>
    <w:rsid w:val="006D4752"/>
    <w:rsid w:val="006D5D94"/>
    <w:rsid w:val="006D7803"/>
    <w:rsid w:val="006E03DD"/>
    <w:rsid w:val="006E0C0F"/>
    <w:rsid w:val="006E18FD"/>
    <w:rsid w:val="006E4116"/>
    <w:rsid w:val="006E4C53"/>
    <w:rsid w:val="006E56C6"/>
    <w:rsid w:val="006E5F98"/>
    <w:rsid w:val="006E5FBB"/>
    <w:rsid w:val="006E6C48"/>
    <w:rsid w:val="006E760A"/>
    <w:rsid w:val="006E7757"/>
    <w:rsid w:val="006F1490"/>
    <w:rsid w:val="006F2761"/>
    <w:rsid w:val="006F2904"/>
    <w:rsid w:val="006F2A6B"/>
    <w:rsid w:val="006F3D92"/>
    <w:rsid w:val="006F528C"/>
    <w:rsid w:val="006F5412"/>
    <w:rsid w:val="006F5673"/>
    <w:rsid w:val="006F5E59"/>
    <w:rsid w:val="006F70D8"/>
    <w:rsid w:val="00700440"/>
    <w:rsid w:val="007022C6"/>
    <w:rsid w:val="0070247F"/>
    <w:rsid w:val="007036BC"/>
    <w:rsid w:val="00704A27"/>
    <w:rsid w:val="007068C6"/>
    <w:rsid w:val="00706963"/>
    <w:rsid w:val="00706B0F"/>
    <w:rsid w:val="00706CA9"/>
    <w:rsid w:val="00706CE3"/>
    <w:rsid w:val="007076BE"/>
    <w:rsid w:val="00707AA0"/>
    <w:rsid w:val="007109FF"/>
    <w:rsid w:val="00711130"/>
    <w:rsid w:val="007111D6"/>
    <w:rsid w:val="007114B7"/>
    <w:rsid w:val="00711576"/>
    <w:rsid w:val="00712D5D"/>
    <w:rsid w:val="00713403"/>
    <w:rsid w:val="00713474"/>
    <w:rsid w:val="007134ED"/>
    <w:rsid w:val="00713FCF"/>
    <w:rsid w:val="00714061"/>
    <w:rsid w:val="00715E24"/>
    <w:rsid w:val="0071780E"/>
    <w:rsid w:val="0072005C"/>
    <w:rsid w:val="007204D8"/>
    <w:rsid w:val="007206ED"/>
    <w:rsid w:val="0072254C"/>
    <w:rsid w:val="0072282A"/>
    <w:rsid w:val="00723939"/>
    <w:rsid w:val="00724448"/>
    <w:rsid w:val="00724D4B"/>
    <w:rsid w:val="007260AF"/>
    <w:rsid w:val="0072672D"/>
    <w:rsid w:val="00726D0A"/>
    <w:rsid w:val="0072747B"/>
    <w:rsid w:val="007311D3"/>
    <w:rsid w:val="00731A14"/>
    <w:rsid w:val="0073296E"/>
    <w:rsid w:val="00733198"/>
    <w:rsid w:val="00733247"/>
    <w:rsid w:val="00733C11"/>
    <w:rsid w:val="007352EC"/>
    <w:rsid w:val="0073646C"/>
    <w:rsid w:val="00736679"/>
    <w:rsid w:val="00737FDC"/>
    <w:rsid w:val="007405DC"/>
    <w:rsid w:val="00741F8F"/>
    <w:rsid w:val="00742B90"/>
    <w:rsid w:val="00742BC5"/>
    <w:rsid w:val="00744324"/>
    <w:rsid w:val="0074462B"/>
    <w:rsid w:val="00746FD9"/>
    <w:rsid w:val="007473FA"/>
    <w:rsid w:val="00750CDD"/>
    <w:rsid w:val="00750E37"/>
    <w:rsid w:val="00751AB2"/>
    <w:rsid w:val="00751EB9"/>
    <w:rsid w:val="00752B63"/>
    <w:rsid w:val="00752B66"/>
    <w:rsid w:val="00753903"/>
    <w:rsid w:val="00753F58"/>
    <w:rsid w:val="007544EC"/>
    <w:rsid w:val="00754B3E"/>
    <w:rsid w:val="0075521C"/>
    <w:rsid w:val="0075523D"/>
    <w:rsid w:val="00756618"/>
    <w:rsid w:val="007566B2"/>
    <w:rsid w:val="00757273"/>
    <w:rsid w:val="00760CC2"/>
    <w:rsid w:val="0076317B"/>
    <w:rsid w:val="00763505"/>
    <w:rsid w:val="00763945"/>
    <w:rsid w:val="007656B4"/>
    <w:rsid w:val="00765765"/>
    <w:rsid w:val="007657F4"/>
    <w:rsid w:val="00765ACD"/>
    <w:rsid w:val="00765C2A"/>
    <w:rsid w:val="007668F2"/>
    <w:rsid w:val="00767113"/>
    <w:rsid w:val="00770DEB"/>
    <w:rsid w:val="00770E1A"/>
    <w:rsid w:val="00770EFF"/>
    <w:rsid w:val="00771F7B"/>
    <w:rsid w:val="00772438"/>
    <w:rsid w:val="007724C0"/>
    <w:rsid w:val="00772D1A"/>
    <w:rsid w:val="007733BF"/>
    <w:rsid w:val="007745A7"/>
    <w:rsid w:val="00774C6C"/>
    <w:rsid w:val="00775C02"/>
    <w:rsid w:val="007768A0"/>
    <w:rsid w:val="007769C6"/>
    <w:rsid w:val="00776AE6"/>
    <w:rsid w:val="00781850"/>
    <w:rsid w:val="00781A16"/>
    <w:rsid w:val="0078300F"/>
    <w:rsid w:val="0078320A"/>
    <w:rsid w:val="00783D8E"/>
    <w:rsid w:val="0078698B"/>
    <w:rsid w:val="00786A0B"/>
    <w:rsid w:val="007904EB"/>
    <w:rsid w:val="007910D9"/>
    <w:rsid w:val="00791FC9"/>
    <w:rsid w:val="00793A3D"/>
    <w:rsid w:val="00794541"/>
    <w:rsid w:val="00795029"/>
    <w:rsid w:val="00796168"/>
    <w:rsid w:val="007A09FE"/>
    <w:rsid w:val="007A205C"/>
    <w:rsid w:val="007A2305"/>
    <w:rsid w:val="007A3A95"/>
    <w:rsid w:val="007A3DCF"/>
    <w:rsid w:val="007A42BC"/>
    <w:rsid w:val="007A5727"/>
    <w:rsid w:val="007A6317"/>
    <w:rsid w:val="007A77DA"/>
    <w:rsid w:val="007B0227"/>
    <w:rsid w:val="007B13BC"/>
    <w:rsid w:val="007B258F"/>
    <w:rsid w:val="007B30A7"/>
    <w:rsid w:val="007B3FA0"/>
    <w:rsid w:val="007B461C"/>
    <w:rsid w:val="007B474B"/>
    <w:rsid w:val="007B49F5"/>
    <w:rsid w:val="007B56AF"/>
    <w:rsid w:val="007B5BF3"/>
    <w:rsid w:val="007B61B0"/>
    <w:rsid w:val="007B6524"/>
    <w:rsid w:val="007B7561"/>
    <w:rsid w:val="007B7D6E"/>
    <w:rsid w:val="007C0CBA"/>
    <w:rsid w:val="007C0FE2"/>
    <w:rsid w:val="007C1D47"/>
    <w:rsid w:val="007C2B4C"/>
    <w:rsid w:val="007C34A7"/>
    <w:rsid w:val="007C365E"/>
    <w:rsid w:val="007C4236"/>
    <w:rsid w:val="007C4275"/>
    <w:rsid w:val="007C47E4"/>
    <w:rsid w:val="007C4840"/>
    <w:rsid w:val="007C4A9E"/>
    <w:rsid w:val="007C5B6E"/>
    <w:rsid w:val="007C5C0A"/>
    <w:rsid w:val="007C6302"/>
    <w:rsid w:val="007C6AF0"/>
    <w:rsid w:val="007C6CCC"/>
    <w:rsid w:val="007C6CF7"/>
    <w:rsid w:val="007C700A"/>
    <w:rsid w:val="007C7967"/>
    <w:rsid w:val="007C7B13"/>
    <w:rsid w:val="007D0034"/>
    <w:rsid w:val="007D08DE"/>
    <w:rsid w:val="007D190F"/>
    <w:rsid w:val="007D2ADA"/>
    <w:rsid w:val="007D31E2"/>
    <w:rsid w:val="007D331C"/>
    <w:rsid w:val="007D42C8"/>
    <w:rsid w:val="007D4E98"/>
    <w:rsid w:val="007D63ED"/>
    <w:rsid w:val="007E0468"/>
    <w:rsid w:val="007E1005"/>
    <w:rsid w:val="007E1156"/>
    <w:rsid w:val="007E15C0"/>
    <w:rsid w:val="007E2FF3"/>
    <w:rsid w:val="007E4D24"/>
    <w:rsid w:val="007E5945"/>
    <w:rsid w:val="007E5D7C"/>
    <w:rsid w:val="007E6EE6"/>
    <w:rsid w:val="007E73D7"/>
    <w:rsid w:val="007F0E47"/>
    <w:rsid w:val="007F1C51"/>
    <w:rsid w:val="007F1DA9"/>
    <w:rsid w:val="007F20CD"/>
    <w:rsid w:val="007F2537"/>
    <w:rsid w:val="007F2803"/>
    <w:rsid w:val="007F343E"/>
    <w:rsid w:val="007F400D"/>
    <w:rsid w:val="007F47A0"/>
    <w:rsid w:val="007F5D59"/>
    <w:rsid w:val="007F7224"/>
    <w:rsid w:val="007F7760"/>
    <w:rsid w:val="0080028D"/>
    <w:rsid w:val="00800423"/>
    <w:rsid w:val="0080142C"/>
    <w:rsid w:val="008017A4"/>
    <w:rsid w:val="008017A9"/>
    <w:rsid w:val="00801849"/>
    <w:rsid w:val="00802D25"/>
    <w:rsid w:val="00802D7D"/>
    <w:rsid w:val="008034F9"/>
    <w:rsid w:val="00803A2D"/>
    <w:rsid w:val="00804C4B"/>
    <w:rsid w:val="008057FD"/>
    <w:rsid w:val="00805BF3"/>
    <w:rsid w:val="00806280"/>
    <w:rsid w:val="00806C2F"/>
    <w:rsid w:val="00807166"/>
    <w:rsid w:val="00807401"/>
    <w:rsid w:val="00807C89"/>
    <w:rsid w:val="008101D0"/>
    <w:rsid w:val="00810333"/>
    <w:rsid w:val="008103E3"/>
    <w:rsid w:val="00811456"/>
    <w:rsid w:val="00812001"/>
    <w:rsid w:val="00812332"/>
    <w:rsid w:val="008128F6"/>
    <w:rsid w:val="008139BF"/>
    <w:rsid w:val="00815032"/>
    <w:rsid w:val="0081546A"/>
    <w:rsid w:val="008158CA"/>
    <w:rsid w:val="00816021"/>
    <w:rsid w:val="00816ECD"/>
    <w:rsid w:val="00816F12"/>
    <w:rsid w:val="0081742E"/>
    <w:rsid w:val="008201CF"/>
    <w:rsid w:val="0082107B"/>
    <w:rsid w:val="00821AF4"/>
    <w:rsid w:val="008240A9"/>
    <w:rsid w:val="008243C9"/>
    <w:rsid w:val="00825272"/>
    <w:rsid w:val="008276B2"/>
    <w:rsid w:val="00827CB0"/>
    <w:rsid w:val="00831617"/>
    <w:rsid w:val="00833B37"/>
    <w:rsid w:val="00833E37"/>
    <w:rsid w:val="00835582"/>
    <w:rsid w:val="00836A99"/>
    <w:rsid w:val="00837014"/>
    <w:rsid w:val="0083740B"/>
    <w:rsid w:val="00837BFF"/>
    <w:rsid w:val="0084007A"/>
    <w:rsid w:val="00840397"/>
    <w:rsid w:val="008403FF"/>
    <w:rsid w:val="0084054C"/>
    <w:rsid w:val="00840AD7"/>
    <w:rsid w:val="00841CBA"/>
    <w:rsid w:val="0084236D"/>
    <w:rsid w:val="00842CF6"/>
    <w:rsid w:val="00842DDB"/>
    <w:rsid w:val="00843407"/>
    <w:rsid w:val="008440B7"/>
    <w:rsid w:val="008445BB"/>
    <w:rsid w:val="0084520A"/>
    <w:rsid w:val="008452D7"/>
    <w:rsid w:val="00845734"/>
    <w:rsid w:val="00846486"/>
    <w:rsid w:val="00846495"/>
    <w:rsid w:val="00846EA7"/>
    <w:rsid w:val="00847DA9"/>
    <w:rsid w:val="0085033E"/>
    <w:rsid w:val="00850B5C"/>
    <w:rsid w:val="00851047"/>
    <w:rsid w:val="008515AD"/>
    <w:rsid w:val="00851967"/>
    <w:rsid w:val="00851C7C"/>
    <w:rsid w:val="00851D4A"/>
    <w:rsid w:val="0085366D"/>
    <w:rsid w:val="00853CA3"/>
    <w:rsid w:val="008555F2"/>
    <w:rsid w:val="00855C6A"/>
    <w:rsid w:val="0085600D"/>
    <w:rsid w:val="008565D6"/>
    <w:rsid w:val="00856786"/>
    <w:rsid w:val="00856E03"/>
    <w:rsid w:val="008572E9"/>
    <w:rsid w:val="0085786F"/>
    <w:rsid w:val="00857DA9"/>
    <w:rsid w:val="0086288E"/>
    <w:rsid w:val="00863032"/>
    <w:rsid w:val="00863471"/>
    <w:rsid w:val="008640F8"/>
    <w:rsid w:val="0086475B"/>
    <w:rsid w:val="00867005"/>
    <w:rsid w:val="0087065C"/>
    <w:rsid w:val="00871BA7"/>
    <w:rsid w:val="008725CC"/>
    <w:rsid w:val="00874063"/>
    <w:rsid w:val="008753C3"/>
    <w:rsid w:val="0087576B"/>
    <w:rsid w:val="00876A4F"/>
    <w:rsid w:val="00877C8B"/>
    <w:rsid w:val="0088079A"/>
    <w:rsid w:val="00880F52"/>
    <w:rsid w:val="00880F7C"/>
    <w:rsid w:val="008813D8"/>
    <w:rsid w:val="00881486"/>
    <w:rsid w:val="00881BD1"/>
    <w:rsid w:val="00881E43"/>
    <w:rsid w:val="00882AE5"/>
    <w:rsid w:val="00883327"/>
    <w:rsid w:val="00883BEC"/>
    <w:rsid w:val="0088408D"/>
    <w:rsid w:val="00884572"/>
    <w:rsid w:val="00884DF8"/>
    <w:rsid w:val="00885B25"/>
    <w:rsid w:val="008865B2"/>
    <w:rsid w:val="008865BA"/>
    <w:rsid w:val="0088677A"/>
    <w:rsid w:val="0089050B"/>
    <w:rsid w:val="00890AF7"/>
    <w:rsid w:val="00893066"/>
    <w:rsid w:val="0089390C"/>
    <w:rsid w:val="00894167"/>
    <w:rsid w:val="00894A27"/>
    <w:rsid w:val="00896159"/>
    <w:rsid w:val="00896E04"/>
    <w:rsid w:val="00897B7F"/>
    <w:rsid w:val="00897C31"/>
    <w:rsid w:val="00897D77"/>
    <w:rsid w:val="008A0A3D"/>
    <w:rsid w:val="008A1020"/>
    <w:rsid w:val="008A396B"/>
    <w:rsid w:val="008A4429"/>
    <w:rsid w:val="008A5121"/>
    <w:rsid w:val="008A52D6"/>
    <w:rsid w:val="008A674A"/>
    <w:rsid w:val="008B10AD"/>
    <w:rsid w:val="008B14CC"/>
    <w:rsid w:val="008B151B"/>
    <w:rsid w:val="008B45F1"/>
    <w:rsid w:val="008B5003"/>
    <w:rsid w:val="008B5621"/>
    <w:rsid w:val="008B6338"/>
    <w:rsid w:val="008B7180"/>
    <w:rsid w:val="008C02D6"/>
    <w:rsid w:val="008C0D5D"/>
    <w:rsid w:val="008C1844"/>
    <w:rsid w:val="008C21C4"/>
    <w:rsid w:val="008C2459"/>
    <w:rsid w:val="008C39AA"/>
    <w:rsid w:val="008C51B9"/>
    <w:rsid w:val="008C5C73"/>
    <w:rsid w:val="008C5CEC"/>
    <w:rsid w:val="008C62EB"/>
    <w:rsid w:val="008C6B96"/>
    <w:rsid w:val="008C6BBB"/>
    <w:rsid w:val="008C7004"/>
    <w:rsid w:val="008C7DC7"/>
    <w:rsid w:val="008D0B78"/>
    <w:rsid w:val="008D0D80"/>
    <w:rsid w:val="008D0D89"/>
    <w:rsid w:val="008D1046"/>
    <w:rsid w:val="008D1829"/>
    <w:rsid w:val="008D3785"/>
    <w:rsid w:val="008D51C8"/>
    <w:rsid w:val="008D5ADA"/>
    <w:rsid w:val="008D6515"/>
    <w:rsid w:val="008D74C7"/>
    <w:rsid w:val="008D7A75"/>
    <w:rsid w:val="008E0EC2"/>
    <w:rsid w:val="008E1C48"/>
    <w:rsid w:val="008E2AA8"/>
    <w:rsid w:val="008E4E9B"/>
    <w:rsid w:val="008E552D"/>
    <w:rsid w:val="008F03B6"/>
    <w:rsid w:val="008F0744"/>
    <w:rsid w:val="008F0ED2"/>
    <w:rsid w:val="008F17AA"/>
    <w:rsid w:val="008F17AC"/>
    <w:rsid w:val="008F17E4"/>
    <w:rsid w:val="008F23BE"/>
    <w:rsid w:val="008F254B"/>
    <w:rsid w:val="008F2930"/>
    <w:rsid w:val="008F2C96"/>
    <w:rsid w:val="008F2F79"/>
    <w:rsid w:val="008F35F6"/>
    <w:rsid w:val="008F5D7C"/>
    <w:rsid w:val="008F72D8"/>
    <w:rsid w:val="008F783A"/>
    <w:rsid w:val="0090154D"/>
    <w:rsid w:val="0090197F"/>
    <w:rsid w:val="009028DD"/>
    <w:rsid w:val="009038C8"/>
    <w:rsid w:val="009048FC"/>
    <w:rsid w:val="00904AD8"/>
    <w:rsid w:val="009059BE"/>
    <w:rsid w:val="00905A14"/>
    <w:rsid w:val="00905D3A"/>
    <w:rsid w:val="0090679E"/>
    <w:rsid w:val="009068F4"/>
    <w:rsid w:val="0090690E"/>
    <w:rsid w:val="00906DAC"/>
    <w:rsid w:val="009075D9"/>
    <w:rsid w:val="00907806"/>
    <w:rsid w:val="009079A2"/>
    <w:rsid w:val="009104B6"/>
    <w:rsid w:val="0091193A"/>
    <w:rsid w:val="00911C55"/>
    <w:rsid w:val="009122FE"/>
    <w:rsid w:val="00912487"/>
    <w:rsid w:val="00913154"/>
    <w:rsid w:val="009144D9"/>
    <w:rsid w:val="009149F1"/>
    <w:rsid w:val="00914C43"/>
    <w:rsid w:val="00915AE2"/>
    <w:rsid w:val="0091600B"/>
    <w:rsid w:val="009168A0"/>
    <w:rsid w:val="00916F3F"/>
    <w:rsid w:val="00917291"/>
    <w:rsid w:val="00917D50"/>
    <w:rsid w:val="0092093F"/>
    <w:rsid w:val="0092100A"/>
    <w:rsid w:val="00923CCF"/>
    <w:rsid w:val="00924727"/>
    <w:rsid w:val="009266E1"/>
    <w:rsid w:val="00930101"/>
    <w:rsid w:val="00930BAC"/>
    <w:rsid w:val="00930E7C"/>
    <w:rsid w:val="00931338"/>
    <w:rsid w:val="00931D93"/>
    <w:rsid w:val="00932495"/>
    <w:rsid w:val="00932831"/>
    <w:rsid w:val="009334EF"/>
    <w:rsid w:val="00933965"/>
    <w:rsid w:val="0093420F"/>
    <w:rsid w:val="00934385"/>
    <w:rsid w:val="009343DC"/>
    <w:rsid w:val="00936834"/>
    <w:rsid w:val="00936ABA"/>
    <w:rsid w:val="009402D2"/>
    <w:rsid w:val="00941392"/>
    <w:rsid w:val="00941957"/>
    <w:rsid w:val="00942402"/>
    <w:rsid w:val="00942B3B"/>
    <w:rsid w:val="00942E95"/>
    <w:rsid w:val="00943B9A"/>
    <w:rsid w:val="009446C3"/>
    <w:rsid w:val="009446E1"/>
    <w:rsid w:val="0094675F"/>
    <w:rsid w:val="00946D94"/>
    <w:rsid w:val="00946E73"/>
    <w:rsid w:val="009470F3"/>
    <w:rsid w:val="009500BD"/>
    <w:rsid w:val="009508D1"/>
    <w:rsid w:val="00950B7F"/>
    <w:rsid w:val="00950C02"/>
    <w:rsid w:val="00950D36"/>
    <w:rsid w:val="00950F98"/>
    <w:rsid w:val="0095276B"/>
    <w:rsid w:val="00952ACD"/>
    <w:rsid w:val="009545ED"/>
    <w:rsid w:val="00954682"/>
    <w:rsid w:val="00954BA1"/>
    <w:rsid w:val="009551BB"/>
    <w:rsid w:val="0095545D"/>
    <w:rsid w:val="00956F08"/>
    <w:rsid w:val="0096010C"/>
    <w:rsid w:val="00960283"/>
    <w:rsid w:val="009613DA"/>
    <w:rsid w:val="009617FC"/>
    <w:rsid w:val="00963ACE"/>
    <w:rsid w:val="00964528"/>
    <w:rsid w:val="0096458D"/>
    <w:rsid w:val="009660D7"/>
    <w:rsid w:val="00966566"/>
    <w:rsid w:val="00966EEA"/>
    <w:rsid w:val="009706AD"/>
    <w:rsid w:val="00970E2F"/>
    <w:rsid w:val="00971D1F"/>
    <w:rsid w:val="00972207"/>
    <w:rsid w:val="0097534A"/>
    <w:rsid w:val="00975437"/>
    <w:rsid w:val="00977338"/>
    <w:rsid w:val="00981024"/>
    <w:rsid w:val="00981899"/>
    <w:rsid w:val="00982F88"/>
    <w:rsid w:val="00983AC1"/>
    <w:rsid w:val="00983CAA"/>
    <w:rsid w:val="00983EFB"/>
    <w:rsid w:val="00984AFC"/>
    <w:rsid w:val="00984DF1"/>
    <w:rsid w:val="00985A83"/>
    <w:rsid w:val="00985D21"/>
    <w:rsid w:val="00986283"/>
    <w:rsid w:val="0098639E"/>
    <w:rsid w:val="00986AF8"/>
    <w:rsid w:val="009872FD"/>
    <w:rsid w:val="00987468"/>
    <w:rsid w:val="009875EE"/>
    <w:rsid w:val="00990567"/>
    <w:rsid w:val="00991A97"/>
    <w:rsid w:val="00991DE0"/>
    <w:rsid w:val="00992159"/>
    <w:rsid w:val="0099286E"/>
    <w:rsid w:val="009929EC"/>
    <w:rsid w:val="0099348A"/>
    <w:rsid w:val="009936F1"/>
    <w:rsid w:val="00994071"/>
    <w:rsid w:val="009949CF"/>
    <w:rsid w:val="00995DB4"/>
    <w:rsid w:val="00996B3E"/>
    <w:rsid w:val="0099777D"/>
    <w:rsid w:val="00997A6B"/>
    <w:rsid w:val="009A0622"/>
    <w:rsid w:val="009A16FB"/>
    <w:rsid w:val="009A179D"/>
    <w:rsid w:val="009A3E8C"/>
    <w:rsid w:val="009A456E"/>
    <w:rsid w:val="009A4832"/>
    <w:rsid w:val="009A7C8D"/>
    <w:rsid w:val="009B0EBF"/>
    <w:rsid w:val="009B21C5"/>
    <w:rsid w:val="009B2465"/>
    <w:rsid w:val="009B24F0"/>
    <w:rsid w:val="009B2D38"/>
    <w:rsid w:val="009B4353"/>
    <w:rsid w:val="009B4C37"/>
    <w:rsid w:val="009B5C45"/>
    <w:rsid w:val="009B69AB"/>
    <w:rsid w:val="009B6BB7"/>
    <w:rsid w:val="009B6F36"/>
    <w:rsid w:val="009B72EF"/>
    <w:rsid w:val="009C0DBB"/>
    <w:rsid w:val="009C15A7"/>
    <w:rsid w:val="009C2532"/>
    <w:rsid w:val="009C2D84"/>
    <w:rsid w:val="009C32F2"/>
    <w:rsid w:val="009C459C"/>
    <w:rsid w:val="009C485F"/>
    <w:rsid w:val="009C55C1"/>
    <w:rsid w:val="009C56F5"/>
    <w:rsid w:val="009C5E52"/>
    <w:rsid w:val="009C5F21"/>
    <w:rsid w:val="009C5FAD"/>
    <w:rsid w:val="009C6F0D"/>
    <w:rsid w:val="009C7459"/>
    <w:rsid w:val="009C772E"/>
    <w:rsid w:val="009C784D"/>
    <w:rsid w:val="009D5305"/>
    <w:rsid w:val="009D57DC"/>
    <w:rsid w:val="009D66D6"/>
    <w:rsid w:val="009D73BE"/>
    <w:rsid w:val="009D761D"/>
    <w:rsid w:val="009D7F26"/>
    <w:rsid w:val="009E025D"/>
    <w:rsid w:val="009E0F2E"/>
    <w:rsid w:val="009E3F5E"/>
    <w:rsid w:val="009E4BA1"/>
    <w:rsid w:val="009E4D72"/>
    <w:rsid w:val="009E4FDD"/>
    <w:rsid w:val="009E6E0A"/>
    <w:rsid w:val="009E6FE1"/>
    <w:rsid w:val="009E72EB"/>
    <w:rsid w:val="009E7FDB"/>
    <w:rsid w:val="009F0379"/>
    <w:rsid w:val="009F0CAA"/>
    <w:rsid w:val="009F242B"/>
    <w:rsid w:val="009F268B"/>
    <w:rsid w:val="009F28D7"/>
    <w:rsid w:val="009F295A"/>
    <w:rsid w:val="009F33AC"/>
    <w:rsid w:val="009F34E0"/>
    <w:rsid w:val="009F36DB"/>
    <w:rsid w:val="009F4281"/>
    <w:rsid w:val="009F5DD5"/>
    <w:rsid w:val="009F6DD9"/>
    <w:rsid w:val="009F7E19"/>
    <w:rsid w:val="00A00276"/>
    <w:rsid w:val="00A00341"/>
    <w:rsid w:val="00A00443"/>
    <w:rsid w:val="00A00FCF"/>
    <w:rsid w:val="00A01457"/>
    <w:rsid w:val="00A01BF0"/>
    <w:rsid w:val="00A01F0B"/>
    <w:rsid w:val="00A028EA"/>
    <w:rsid w:val="00A02B36"/>
    <w:rsid w:val="00A02DCD"/>
    <w:rsid w:val="00A030A7"/>
    <w:rsid w:val="00A03F51"/>
    <w:rsid w:val="00A04116"/>
    <w:rsid w:val="00A04E24"/>
    <w:rsid w:val="00A04FF4"/>
    <w:rsid w:val="00A05B05"/>
    <w:rsid w:val="00A06D51"/>
    <w:rsid w:val="00A06EF1"/>
    <w:rsid w:val="00A06F07"/>
    <w:rsid w:val="00A070A1"/>
    <w:rsid w:val="00A11026"/>
    <w:rsid w:val="00A11D4B"/>
    <w:rsid w:val="00A125E8"/>
    <w:rsid w:val="00A12E07"/>
    <w:rsid w:val="00A13B53"/>
    <w:rsid w:val="00A143A9"/>
    <w:rsid w:val="00A14CB5"/>
    <w:rsid w:val="00A14D47"/>
    <w:rsid w:val="00A152A2"/>
    <w:rsid w:val="00A1586E"/>
    <w:rsid w:val="00A17961"/>
    <w:rsid w:val="00A20789"/>
    <w:rsid w:val="00A212D1"/>
    <w:rsid w:val="00A218C3"/>
    <w:rsid w:val="00A226EA"/>
    <w:rsid w:val="00A227DA"/>
    <w:rsid w:val="00A23434"/>
    <w:rsid w:val="00A2383C"/>
    <w:rsid w:val="00A24AFC"/>
    <w:rsid w:val="00A2512C"/>
    <w:rsid w:val="00A258D3"/>
    <w:rsid w:val="00A26962"/>
    <w:rsid w:val="00A26F4F"/>
    <w:rsid w:val="00A26FC5"/>
    <w:rsid w:val="00A27B0E"/>
    <w:rsid w:val="00A27D6B"/>
    <w:rsid w:val="00A27E5C"/>
    <w:rsid w:val="00A3158A"/>
    <w:rsid w:val="00A31E6C"/>
    <w:rsid w:val="00A32A67"/>
    <w:rsid w:val="00A33B57"/>
    <w:rsid w:val="00A34C91"/>
    <w:rsid w:val="00A3591E"/>
    <w:rsid w:val="00A35E81"/>
    <w:rsid w:val="00A36042"/>
    <w:rsid w:val="00A364EB"/>
    <w:rsid w:val="00A3702D"/>
    <w:rsid w:val="00A37839"/>
    <w:rsid w:val="00A400DF"/>
    <w:rsid w:val="00A4012F"/>
    <w:rsid w:val="00A40A91"/>
    <w:rsid w:val="00A41042"/>
    <w:rsid w:val="00A41A33"/>
    <w:rsid w:val="00A424A1"/>
    <w:rsid w:val="00A43311"/>
    <w:rsid w:val="00A44A55"/>
    <w:rsid w:val="00A45A20"/>
    <w:rsid w:val="00A45EA4"/>
    <w:rsid w:val="00A4605B"/>
    <w:rsid w:val="00A46125"/>
    <w:rsid w:val="00A469B5"/>
    <w:rsid w:val="00A477A9"/>
    <w:rsid w:val="00A51C47"/>
    <w:rsid w:val="00A51DFC"/>
    <w:rsid w:val="00A522FB"/>
    <w:rsid w:val="00A52B20"/>
    <w:rsid w:val="00A52C29"/>
    <w:rsid w:val="00A53E2A"/>
    <w:rsid w:val="00A55518"/>
    <w:rsid w:val="00A566BA"/>
    <w:rsid w:val="00A566D6"/>
    <w:rsid w:val="00A57390"/>
    <w:rsid w:val="00A57890"/>
    <w:rsid w:val="00A57C99"/>
    <w:rsid w:val="00A60DA8"/>
    <w:rsid w:val="00A6193B"/>
    <w:rsid w:val="00A624FB"/>
    <w:rsid w:val="00A6305F"/>
    <w:rsid w:val="00A6376B"/>
    <w:rsid w:val="00A65393"/>
    <w:rsid w:val="00A65539"/>
    <w:rsid w:val="00A65C3C"/>
    <w:rsid w:val="00A66C9C"/>
    <w:rsid w:val="00A7103D"/>
    <w:rsid w:val="00A729A8"/>
    <w:rsid w:val="00A72D28"/>
    <w:rsid w:val="00A74B41"/>
    <w:rsid w:val="00A74E1B"/>
    <w:rsid w:val="00A7520D"/>
    <w:rsid w:val="00A76031"/>
    <w:rsid w:val="00A7617D"/>
    <w:rsid w:val="00A76587"/>
    <w:rsid w:val="00A77024"/>
    <w:rsid w:val="00A771C7"/>
    <w:rsid w:val="00A817AB"/>
    <w:rsid w:val="00A82D6E"/>
    <w:rsid w:val="00A83069"/>
    <w:rsid w:val="00A83EA4"/>
    <w:rsid w:val="00A84C79"/>
    <w:rsid w:val="00A85332"/>
    <w:rsid w:val="00A86AAD"/>
    <w:rsid w:val="00A86D1E"/>
    <w:rsid w:val="00A907CB"/>
    <w:rsid w:val="00A90C78"/>
    <w:rsid w:val="00A91052"/>
    <w:rsid w:val="00A91232"/>
    <w:rsid w:val="00A91707"/>
    <w:rsid w:val="00A918F1"/>
    <w:rsid w:val="00A92809"/>
    <w:rsid w:val="00A92900"/>
    <w:rsid w:val="00A935DE"/>
    <w:rsid w:val="00A94C75"/>
    <w:rsid w:val="00A96147"/>
    <w:rsid w:val="00A96A95"/>
    <w:rsid w:val="00A9704A"/>
    <w:rsid w:val="00A9722F"/>
    <w:rsid w:val="00AA0AB2"/>
    <w:rsid w:val="00AA0D97"/>
    <w:rsid w:val="00AA0FFE"/>
    <w:rsid w:val="00AA462E"/>
    <w:rsid w:val="00AA467C"/>
    <w:rsid w:val="00AA5B69"/>
    <w:rsid w:val="00AA5EEE"/>
    <w:rsid w:val="00AB1104"/>
    <w:rsid w:val="00AB1D43"/>
    <w:rsid w:val="00AB34C9"/>
    <w:rsid w:val="00AB435A"/>
    <w:rsid w:val="00AB453C"/>
    <w:rsid w:val="00AB4619"/>
    <w:rsid w:val="00AB4A7E"/>
    <w:rsid w:val="00AB5346"/>
    <w:rsid w:val="00AB5EAF"/>
    <w:rsid w:val="00AB685F"/>
    <w:rsid w:val="00AB6A00"/>
    <w:rsid w:val="00AB6B67"/>
    <w:rsid w:val="00AB6F2F"/>
    <w:rsid w:val="00AB7546"/>
    <w:rsid w:val="00AC11DB"/>
    <w:rsid w:val="00AC1317"/>
    <w:rsid w:val="00AC1777"/>
    <w:rsid w:val="00AC1EC3"/>
    <w:rsid w:val="00AC2103"/>
    <w:rsid w:val="00AC263B"/>
    <w:rsid w:val="00AC2AF8"/>
    <w:rsid w:val="00AC37DA"/>
    <w:rsid w:val="00AC4473"/>
    <w:rsid w:val="00AC4758"/>
    <w:rsid w:val="00AC5FCF"/>
    <w:rsid w:val="00AC69A9"/>
    <w:rsid w:val="00AC6B04"/>
    <w:rsid w:val="00AC6FA4"/>
    <w:rsid w:val="00AC71B5"/>
    <w:rsid w:val="00AC7575"/>
    <w:rsid w:val="00AC77A4"/>
    <w:rsid w:val="00AC78B4"/>
    <w:rsid w:val="00AD0576"/>
    <w:rsid w:val="00AD162B"/>
    <w:rsid w:val="00AD1BBF"/>
    <w:rsid w:val="00AD1FA0"/>
    <w:rsid w:val="00AD2AB5"/>
    <w:rsid w:val="00AD3A81"/>
    <w:rsid w:val="00AD3C77"/>
    <w:rsid w:val="00AD3F3D"/>
    <w:rsid w:val="00AD43D8"/>
    <w:rsid w:val="00AD4931"/>
    <w:rsid w:val="00AD56A4"/>
    <w:rsid w:val="00AD5A7E"/>
    <w:rsid w:val="00AD5D28"/>
    <w:rsid w:val="00AE015E"/>
    <w:rsid w:val="00AE052A"/>
    <w:rsid w:val="00AE0762"/>
    <w:rsid w:val="00AE18CB"/>
    <w:rsid w:val="00AE1D03"/>
    <w:rsid w:val="00AE1D23"/>
    <w:rsid w:val="00AE24B1"/>
    <w:rsid w:val="00AE26A3"/>
    <w:rsid w:val="00AE283E"/>
    <w:rsid w:val="00AE29D2"/>
    <w:rsid w:val="00AE4357"/>
    <w:rsid w:val="00AE4973"/>
    <w:rsid w:val="00AE4C42"/>
    <w:rsid w:val="00AE4CEC"/>
    <w:rsid w:val="00AE4EA1"/>
    <w:rsid w:val="00AE6AE4"/>
    <w:rsid w:val="00AF018D"/>
    <w:rsid w:val="00AF1012"/>
    <w:rsid w:val="00AF1658"/>
    <w:rsid w:val="00AF200C"/>
    <w:rsid w:val="00AF25AE"/>
    <w:rsid w:val="00AF2F9E"/>
    <w:rsid w:val="00AF3240"/>
    <w:rsid w:val="00AF324C"/>
    <w:rsid w:val="00AF354A"/>
    <w:rsid w:val="00AF3C6C"/>
    <w:rsid w:val="00AF3F9A"/>
    <w:rsid w:val="00AF414C"/>
    <w:rsid w:val="00AF4EE1"/>
    <w:rsid w:val="00AF5EC9"/>
    <w:rsid w:val="00AF62A8"/>
    <w:rsid w:val="00AF6755"/>
    <w:rsid w:val="00AF676F"/>
    <w:rsid w:val="00B02005"/>
    <w:rsid w:val="00B0263C"/>
    <w:rsid w:val="00B027C9"/>
    <w:rsid w:val="00B0377D"/>
    <w:rsid w:val="00B04FDC"/>
    <w:rsid w:val="00B05D7C"/>
    <w:rsid w:val="00B05FEF"/>
    <w:rsid w:val="00B074FA"/>
    <w:rsid w:val="00B1054E"/>
    <w:rsid w:val="00B10B71"/>
    <w:rsid w:val="00B10D10"/>
    <w:rsid w:val="00B10F70"/>
    <w:rsid w:val="00B1129D"/>
    <w:rsid w:val="00B1276A"/>
    <w:rsid w:val="00B132F2"/>
    <w:rsid w:val="00B1350F"/>
    <w:rsid w:val="00B1365E"/>
    <w:rsid w:val="00B14D4A"/>
    <w:rsid w:val="00B151B3"/>
    <w:rsid w:val="00B1574A"/>
    <w:rsid w:val="00B162E0"/>
    <w:rsid w:val="00B1661A"/>
    <w:rsid w:val="00B20A24"/>
    <w:rsid w:val="00B21609"/>
    <w:rsid w:val="00B21675"/>
    <w:rsid w:val="00B21AB9"/>
    <w:rsid w:val="00B22787"/>
    <w:rsid w:val="00B250BC"/>
    <w:rsid w:val="00B27637"/>
    <w:rsid w:val="00B27669"/>
    <w:rsid w:val="00B3069D"/>
    <w:rsid w:val="00B30BB8"/>
    <w:rsid w:val="00B31E32"/>
    <w:rsid w:val="00B32953"/>
    <w:rsid w:val="00B32D2A"/>
    <w:rsid w:val="00B34493"/>
    <w:rsid w:val="00B34A18"/>
    <w:rsid w:val="00B34A80"/>
    <w:rsid w:val="00B364F7"/>
    <w:rsid w:val="00B36E8A"/>
    <w:rsid w:val="00B376BC"/>
    <w:rsid w:val="00B37BA6"/>
    <w:rsid w:val="00B40280"/>
    <w:rsid w:val="00B410F2"/>
    <w:rsid w:val="00B429D6"/>
    <w:rsid w:val="00B43AED"/>
    <w:rsid w:val="00B442B8"/>
    <w:rsid w:val="00B44790"/>
    <w:rsid w:val="00B44B5E"/>
    <w:rsid w:val="00B45680"/>
    <w:rsid w:val="00B45A13"/>
    <w:rsid w:val="00B45EDA"/>
    <w:rsid w:val="00B46727"/>
    <w:rsid w:val="00B46FFF"/>
    <w:rsid w:val="00B473D9"/>
    <w:rsid w:val="00B477BC"/>
    <w:rsid w:val="00B479B4"/>
    <w:rsid w:val="00B50B1E"/>
    <w:rsid w:val="00B50C25"/>
    <w:rsid w:val="00B510C2"/>
    <w:rsid w:val="00B51422"/>
    <w:rsid w:val="00B51F29"/>
    <w:rsid w:val="00B52AD4"/>
    <w:rsid w:val="00B52E2C"/>
    <w:rsid w:val="00B5454C"/>
    <w:rsid w:val="00B55100"/>
    <w:rsid w:val="00B555DC"/>
    <w:rsid w:val="00B556C5"/>
    <w:rsid w:val="00B5645E"/>
    <w:rsid w:val="00B57152"/>
    <w:rsid w:val="00B572AB"/>
    <w:rsid w:val="00B57CF1"/>
    <w:rsid w:val="00B63041"/>
    <w:rsid w:val="00B645D5"/>
    <w:rsid w:val="00B645E4"/>
    <w:rsid w:val="00B64901"/>
    <w:rsid w:val="00B6535F"/>
    <w:rsid w:val="00B65988"/>
    <w:rsid w:val="00B663D9"/>
    <w:rsid w:val="00B66D61"/>
    <w:rsid w:val="00B66E9D"/>
    <w:rsid w:val="00B67FAB"/>
    <w:rsid w:val="00B70EEC"/>
    <w:rsid w:val="00B7228A"/>
    <w:rsid w:val="00B73BBA"/>
    <w:rsid w:val="00B74D7F"/>
    <w:rsid w:val="00B759B3"/>
    <w:rsid w:val="00B75FC9"/>
    <w:rsid w:val="00B76D2F"/>
    <w:rsid w:val="00B77671"/>
    <w:rsid w:val="00B813C5"/>
    <w:rsid w:val="00B83A6A"/>
    <w:rsid w:val="00B83D9F"/>
    <w:rsid w:val="00B84BE2"/>
    <w:rsid w:val="00B868D3"/>
    <w:rsid w:val="00B87381"/>
    <w:rsid w:val="00B90D85"/>
    <w:rsid w:val="00B90EE3"/>
    <w:rsid w:val="00B9139E"/>
    <w:rsid w:val="00B926B5"/>
    <w:rsid w:val="00B930A1"/>
    <w:rsid w:val="00B934B0"/>
    <w:rsid w:val="00B94046"/>
    <w:rsid w:val="00B958DB"/>
    <w:rsid w:val="00B96C04"/>
    <w:rsid w:val="00BA0EC4"/>
    <w:rsid w:val="00BA12E5"/>
    <w:rsid w:val="00BA13C7"/>
    <w:rsid w:val="00BA1B3E"/>
    <w:rsid w:val="00BA1B6A"/>
    <w:rsid w:val="00BA385B"/>
    <w:rsid w:val="00BA5302"/>
    <w:rsid w:val="00BA58BD"/>
    <w:rsid w:val="00BA5D0C"/>
    <w:rsid w:val="00BA6099"/>
    <w:rsid w:val="00BA73D2"/>
    <w:rsid w:val="00BB0B1F"/>
    <w:rsid w:val="00BB36CA"/>
    <w:rsid w:val="00BB3CF6"/>
    <w:rsid w:val="00BB40C7"/>
    <w:rsid w:val="00BB4CB3"/>
    <w:rsid w:val="00BB5E23"/>
    <w:rsid w:val="00BB6593"/>
    <w:rsid w:val="00BB6B0C"/>
    <w:rsid w:val="00BB6E8F"/>
    <w:rsid w:val="00BC0416"/>
    <w:rsid w:val="00BC191C"/>
    <w:rsid w:val="00BC1E10"/>
    <w:rsid w:val="00BC4499"/>
    <w:rsid w:val="00BC4907"/>
    <w:rsid w:val="00BC4D96"/>
    <w:rsid w:val="00BC5643"/>
    <w:rsid w:val="00BC69AE"/>
    <w:rsid w:val="00BC7B16"/>
    <w:rsid w:val="00BC7E06"/>
    <w:rsid w:val="00BD0026"/>
    <w:rsid w:val="00BD02B6"/>
    <w:rsid w:val="00BD1705"/>
    <w:rsid w:val="00BD1BEB"/>
    <w:rsid w:val="00BD2263"/>
    <w:rsid w:val="00BD36B7"/>
    <w:rsid w:val="00BD36EF"/>
    <w:rsid w:val="00BD43E4"/>
    <w:rsid w:val="00BD4DE6"/>
    <w:rsid w:val="00BD59BB"/>
    <w:rsid w:val="00BD5A74"/>
    <w:rsid w:val="00BD6013"/>
    <w:rsid w:val="00BD77E8"/>
    <w:rsid w:val="00BE135F"/>
    <w:rsid w:val="00BE1DD7"/>
    <w:rsid w:val="00BE380B"/>
    <w:rsid w:val="00BE3F8A"/>
    <w:rsid w:val="00BE4436"/>
    <w:rsid w:val="00BE4544"/>
    <w:rsid w:val="00BE5759"/>
    <w:rsid w:val="00BE6709"/>
    <w:rsid w:val="00BE6B5E"/>
    <w:rsid w:val="00BE7F36"/>
    <w:rsid w:val="00BE7FA6"/>
    <w:rsid w:val="00BF166E"/>
    <w:rsid w:val="00BF1F81"/>
    <w:rsid w:val="00BF2392"/>
    <w:rsid w:val="00BF3654"/>
    <w:rsid w:val="00BF3702"/>
    <w:rsid w:val="00BF3F5B"/>
    <w:rsid w:val="00BF405C"/>
    <w:rsid w:val="00BF4794"/>
    <w:rsid w:val="00BF5697"/>
    <w:rsid w:val="00BF69AC"/>
    <w:rsid w:val="00BF6D14"/>
    <w:rsid w:val="00BF7443"/>
    <w:rsid w:val="00BF78B5"/>
    <w:rsid w:val="00BF7C86"/>
    <w:rsid w:val="00C00225"/>
    <w:rsid w:val="00C02093"/>
    <w:rsid w:val="00C03589"/>
    <w:rsid w:val="00C03650"/>
    <w:rsid w:val="00C04147"/>
    <w:rsid w:val="00C043DE"/>
    <w:rsid w:val="00C04906"/>
    <w:rsid w:val="00C05217"/>
    <w:rsid w:val="00C05386"/>
    <w:rsid w:val="00C0553C"/>
    <w:rsid w:val="00C0563F"/>
    <w:rsid w:val="00C05E78"/>
    <w:rsid w:val="00C065D7"/>
    <w:rsid w:val="00C067EB"/>
    <w:rsid w:val="00C07B73"/>
    <w:rsid w:val="00C07E82"/>
    <w:rsid w:val="00C10765"/>
    <w:rsid w:val="00C1092D"/>
    <w:rsid w:val="00C10D3F"/>
    <w:rsid w:val="00C11052"/>
    <w:rsid w:val="00C11BBE"/>
    <w:rsid w:val="00C11FD1"/>
    <w:rsid w:val="00C12967"/>
    <w:rsid w:val="00C1332B"/>
    <w:rsid w:val="00C1394D"/>
    <w:rsid w:val="00C13AD2"/>
    <w:rsid w:val="00C13D5F"/>
    <w:rsid w:val="00C14028"/>
    <w:rsid w:val="00C141F5"/>
    <w:rsid w:val="00C1450A"/>
    <w:rsid w:val="00C1653A"/>
    <w:rsid w:val="00C167B6"/>
    <w:rsid w:val="00C16E52"/>
    <w:rsid w:val="00C20673"/>
    <w:rsid w:val="00C20C61"/>
    <w:rsid w:val="00C2133B"/>
    <w:rsid w:val="00C218EB"/>
    <w:rsid w:val="00C2216A"/>
    <w:rsid w:val="00C2343B"/>
    <w:rsid w:val="00C258BE"/>
    <w:rsid w:val="00C26AE0"/>
    <w:rsid w:val="00C279A9"/>
    <w:rsid w:val="00C3010A"/>
    <w:rsid w:val="00C309B7"/>
    <w:rsid w:val="00C3205E"/>
    <w:rsid w:val="00C32120"/>
    <w:rsid w:val="00C322F9"/>
    <w:rsid w:val="00C340FC"/>
    <w:rsid w:val="00C34C57"/>
    <w:rsid w:val="00C34DB0"/>
    <w:rsid w:val="00C356CB"/>
    <w:rsid w:val="00C359C5"/>
    <w:rsid w:val="00C36FB3"/>
    <w:rsid w:val="00C379F4"/>
    <w:rsid w:val="00C422B0"/>
    <w:rsid w:val="00C42E11"/>
    <w:rsid w:val="00C44295"/>
    <w:rsid w:val="00C44659"/>
    <w:rsid w:val="00C452A4"/>
    <w:rsid w:val="00C4548D"/>
    <w:rsid w:val="00C45C41"/>
    <w:rsid w:val="00C47581"/>
    <w:rsid w:val="00C5003A"/>
    <w:rsid w:val="00C5055A"/>
    <w:rsid w:val="00C51846"/>
    <w:rsid w:val="00C5290B"/>
    <w:rsid w:val="00C52B6E"/>
    <w:rsid w:val="00C53520"/>
    <w:rsid w:val="00C5426B"/>
    <w:rsid w:val="00C5448C"/>
    <w:rsid w:val="00C54704"/>
    <w:rsid w:val="00C56027"/>
    <w:rsid w:val="00C562CC"/>
    <w:rsid w:val="00C564D3"/>
    <w:rsid w:val="00C572F8"/>
    <w:rsid w:val="00C57CC5"/>
    <w:rsid w:val="00C6380E"/>
    <w:rsid w:val="00C63BB7"/>
    <w:rsid w:val="00C64B43"/>
    <w:rsid w:val="00C6603C"/>
    <w:rsid w:val="00C66EA8"/>
    <w:rsid w:val="00C6783F"/>
    <w:rsid w:val="00C70412"/>
    <w:rsid w:val="00C70EE8"/>
    <w:rsid w:val="00C7271F"/>
    <w:rsid w:val="00C73795"/>
    <w:rsid w:val="00C73BC7"/>
    <w:rsid w:val="00C7677B"/>
    <w:rsid w:val="00C77BD2"/>
    <w:rsid w:val="00C77CDC"/>
    <w:rsid w:val="00C80037"/>
    <w:rsid w:val="00C80A97"/>
    <w:rsid w:val="00C80B8E"/>
    <w:rsid w:val="00C80E8D"/>
    <w:rsid w:val="00C81011"/>
    <w:rsid w:val="00C8143C"/>
    <w:rsid w:val="00C81E95"/>
    <w:rsid w:val="00C8256B"/>
    <w:rsid w:val="00C82936"/>
    <w:rsid w:val="00C835EF"/>
    <w:rsid w:val="00C83B08"/>
    <w:rsid w:val="00C85683"/>
    <w:rsid w:val="00C85EA2"/>
    <w:rsid w:val="00C85EE3"/>
    <w:rsid w:val="00C86CF8"/>
    <w:rsid w:val="00C86EE1"/>
    <w:rsid w:val="00C870D1"/>
    <w:rsid w:val="00C90465"/>
    <w:rsid w:val="00C90DD1"/>
    <w:rsid w:val="00C90DEA"/>
    <w:rsid w:val="00C90FC3"/>
    <w:rsid w:val="00C9149F"/>
    <w:rsid w:val="00C91ADE"/>
    <w:rsid w:val="00C922F4"/>
    <w:rsid w:val="00C92BA5"/>
    <w:rsid w:val="00C92D80"/>
    <w:rsid w:val="00C93869"/>
    <w:rsid w:val="00C941C2"/>
    <w:rsid w:val="00C94C7A"/>
    <w:rsid w:val="00C957C3"/>
    <w:rsid w:val="00C962A7"/>
    <w:rsid w:val="00C96375"/>
    <w:rsid w:val="00C96383"/>
    <w:rsid w:val="00C96551"/>
    <w:rsid w:val="00CA041D"/>
    <w:rsid w:val="00CA0BF2"/>
    <w:rsid w:val="00CA1566"/>
    <w:rsid w:val="00CA1B40"/>
    <w:rsid w:val="00CA27B6"/>
    <w:rsid w:val="00CA4FC7"/>
    <w:rsid w:val="00CA5924"/>
    <w:rsid w:val="00CA5BFD"/>
    <w:rsid w:val="00CA79BC"/>
    <w:rsid w:val="00CA7B88"/>
    <w:rsid w:val="00CA7F91"/>
    <w:rsid w:val="00CB0928"/>
    <w:rsid w:val="00CB158A"/>
    <w:rsid w:val="00CB2105"/>
    <w:rsid w:val="00CB25D3"/>
    <w:rsid w:val="00CB2861"/>
    <w:rsid w:val="00CB36E5"/>
    <w:rsid w:val="00CB394D"/>
    <w:rsid w:val="00CB3D77"/>
    <w:rsid w:val="00CB4483"/>
    <w:rsid w:val="00CB47ED"/>
    <w:rsid w:val="00CB5FB4"/>
    <w:rsid w:val="00CB641C"/>
    <w:rsid w:val="00CB66DA"/>
    <w:rsid w:val="00CB6F12"/>
    <w:rsid w:val="00CB75C5"/>
    <w:rsid w:val="00CC0B8E"/>
    <w:rsid w:val="00CC0D1B"/>
    <w:rsid w:val="00CC158F"/>
    <w:rsid w:val="00CC2D4E"/>
    <w:rsid w:val="00CC2FEB"/>
    <w:rsid w:val="00CC3758"/>
    <w:rsid w:val="00CC39EB"/>
    <w:rsid w:val="00CC4E3A"/>
    <w:rsid w:val="00CC51D4"/>
    <w:rsid w:val="00CC582E"/>
    <w:rsid w:val="00CC5B27"/>
    <w:rsid w:val="00CC6604"/>
    <w:rsid w:val="00CC6B81"/>
    <w:rsid w:val="00CC7551"/>
    <w:rsid w:val="00CC75DA"/>
    <w:rsid w:val="00CC7E12"/>
    <w:rsid w:val="00CD05C4"/>
    <w:rsid w:val="00CD0C17"/>
    <w:rsid w:val="00CD371F"/>
    <w:rsid w:val="00CD3FD6"/>
    <w:rsid w:val="00CD4916"/>
    <w:rsid w:val="00CD4E36"/>
    <w:rsid w:val="00CD4F79"/>
    <w:rsid w:val="00CD51CD"/>
    <w:rsid w:val="00CD6417"/>
    <w:rsid w:val="00CD6D75"/>
    <w:rsid w:val="00CD6E5A"/>
    <w:rsid w:val="00CD79F8"/>
    <w:rsid w:val="00CE12EB"/>
    <w:rsid w:val="00CE20C5"/>
    <w:rsid w:val="00CE27A2"/>
    <w:rsid w:val="00CE2D0F"/>
    <w:rsid w:val="00CE4E33"/>
    <w:rsid w:val="00CE58DD"/>
    <w:rsid w:val="00CE5EB6"/>
    <w:rsid w:val="00CE637A"/>
    <w:rsid w:val="00CE68F9"/>
    <w:rsid w:val="00CE7C55"/>
    <w:rsid w:val="00CE7F30"/>
    <w:rsid w:val="00CF1248"/>
    <w:rsid w:val="00CF15CE"/>
    <w:rsid w:val="00CF15F0"/>
    <w:rsid w:val="00CF1ED4"/>
    <w:rsid w:val="00CF29F5"/>
    <w:rsid w:val="00CF316D"/>
    <w:rsid w:val="00CF3269"/>
    <w:rsid w:val="00CF4DC5"/>
    <w:rsid w:val="00CF5F49"/>
    <w:rsid w:val="00CF60DE"/>
    <w:rsid w:val="00CF6D9A"/>
    <w:rsid w:val="00CF6E3B"/>
    <w:rsid w:val="00CF7421"/>
    <w:rsid w:val="00CF7E30"/>
    <w:rsid w:val="00D005DC"/>
    <w:rsid w:val="00D00A9F"/>
    <w:rsid w:val="00D00D72"/>
    <w:rsid w:val="00D01AD2"/>
    <w:rsid w:val="00D027BD"/>
    <w:rsid w:val="00D02E5C"/>
    <w:rsid w:val="00D02FB0"/>
    <w:rsid w:val="00D03BDE"/>
    <w:rsid w:val="00D03D39"/>
    <w:rsid w:val="00D03D81"/>
    <w:rsid w:val="00D05D47"/>
    <w:rsid w:val="00D05D51"/>
    <w:rsid w:val="00D06306"/>
    <w:rsid w:val="00D0659A"/>
    <w:rsid w:val="00D06E2A"/>
    <w:rsid w:val="00D07B58"/>
    <w:rsid w:val="00D10917"/>
    <w:rsid w:val="00D11226"/>
    <w:rsid w:val="00D11747"/>
    <w:rsid w:val="00D120AF"/>
    <w:rsid w:val="00D12D50"/>
    <w:rsid w:val="00D12F15"/>
    <w:rsid w:val="00D139C7"/>
    <w:rsid w:val="00D13D2F"/>
    <w:rsid w:val="00D15AD7"/>
    <w:rsid w:val="00D17049"/>
    <w:rsid w:val="00D170D0"/>
    <w:rsid w:val="00D200E0"/>
    <w:rsid w:val="00D21593"/>
    <w:rsid w:val="00D2284C"/>
    <w:rsid w:val="00D23DA5"/>
    <w:rsid w:val="00D25172"/>
    <w:rsid w:val="00D2518F"/>
    <w:rsid w:val="00D251CE"/>
    <w:rsid w:val="00D2556D"/>
    <w:rsid w:val="00D26296"/>
    <w:rsid w:val="00D26834"/>
    <w:rsid w:val="00D273B1"/>
    <w:rsid w:val="00D2778F"/>
    <w:rsid w:val="00D302FB"/>
    <w:rsid w:val="00D30809"/>
    <w:rsid w:val="00D30B3B"/>
    <w:rsid w:val="00D31322"/>
    <w:rsid w:val="00D317EC"/>
    <w:rsid w:val="00D318DC"/>
    <w:rsid w:val="00D327A7"/>
    <w:rsid w:val="00D32B03"/>
    <w:rsid w:val="00D3375C"/>
    <w:rsid w:val="00D33F0B"/>
    <w:rsid w:val="00D34581"/>
    <w:rsid w:val="00D3487D"/>
    <w:rsid w:val="00D35B94"/>
    <w:rsid w:val="00D35CEB"/>
    <w:rsid w:val="00D367CD"/>
    <w:rsid w:val="00D37356"/>
    <w:rsid w:val="00D40351"/>
    <w:rsid w:val="00D41A19"/>
    <w:rsid w:val="00D41AAE"/>
    <w:rsid w:val="00D42209"/>
    <w:rsid w:val="00D427ED"/>
    <w:rsid w:val="00D43137"/>
    <w:rsid w:val="00D44185"/>
    <w:rsid w:val="00D447B8"/>
    <w:rsid w:val="00D448E6"/>
    <w:rsid w:val="00D456CE"/>
    <w:rsid w:val="00D4631E"/>
    <w:rsid w:val="00D471A6"/>
    <w:rsid w:val="00D4728B"/>
    <w:rsid w:val="00D47553"/>
    <w:rsid w:val="00D5023B"/>
    <w:rsid w:val="00D5117C"/>
    <w:rsid w:val="00D51600"/>
    <w:rsid w:val="00D51F4F"/>
    <w:rsid w:val="00D525DE"/>
    <w:rsid w:val="00D52E75"/>
    <w:rsid w:val="00D534F0"/>
    <w:rsid w:val="00D547E5"/>
    <w:rsid w:val="00D54FC2"/>
    <w:rsid w:val="00D56EF5"/>
    <w:rsid w:val="00D60E23"/>
    <w:rsid w:val="00D62E2C"/>
    <w:rsid w:val="00D63B0D"/>
    <w:rsid w:val="00D63BF8"/>
    <w:rsid w:val="00D64188"/>
    <w:rsid w:val="00D648D0"/>
    <w:rsid w:val="00D64C03"/>
    <w:rsid w:val="00D652BD"/>
    <w:rsid w:val="00D65682"/>
    <w:rsid w:val="00D6649A"/>
    <w:rsid w:val="00D6758F"/>
    <w:rsid w:val="00D67F0C"/>
    <w:rsid w:val="00D70B9E"/>
    <w:rsid w:val="00D71C0B"/>
    <w:rsid w:val="00D72092"/>
    <w:rsid w:val="00D721B4"/>
    <w:rsid w:val="00D746A1"/>
    <w:rsid w:val="00D74ED5"/>
    <w:rsid w:val="00D7502D"/>
    <w:rsid w:val="00D75106"/>
    <w:rsid w:val="00D75845"/>
    <w:rsid w:val="00D76E55"/>
    <w:rsid w:val="00D76EC7"/>
    <w:rsid w:val="00D80492"/>
    <w:rsid w:val="00D8056D"/>
    <w:rsid w:val="00D80BD5"/>
    <w:rsid w:val="00D816A9"/>
    <w:rsid w:val="00D818C0"/>
    <w:rsid w:val="00D81D87"/>
    <w:rsid w:val="00D82007"/>
    <w:rsid w:val="00D82611"/>
    <w:rsid w:val="00D83717"/>
    <w:rsid w:val="00D83748"/>
    <w:rsid w:val="00D837F9"/>
    <w:rsid w:val="00D83DE8"/>
    <w:rsid w:val="00D84184"/>
    <w:rsid w:val="00D84F05"/>
    <w:rsid w:val="00D865B4"/>
    <w:rsid w:val="00D8661E"/>
    <w:rsid w:val="00D86F36"/>
    <w:rsid w:val="00D87D77"/>
    <w:rsid w:val="00D90C31"/>
    <w:rsid w:val="00D922C8"/>
    <w:rsid w:val="00D929EC"/>
    <w:rsid w:val="00D92DCA"/>
    <w:rsid w:val="00D93434"/>
    <w:rsid w:val="00D941E0"/>
    <w:rsid w:val="00D9568B"/>
    <w:rsid w:val="00D9753F"/>
    <w:rsid w:val="00DA0040"/>
    <w:rsid w:val="00DA0409"/>
    <w:rsid w:val="00DA0F4F"/>
    <w:rsid w:val="00DA11CC"/>
    <w:rsid w:val="00DA1FB7"/>
    <w:rsid w:val="00DA29B6"/>
    <w:rsid w:val="00DA2D85"/>
    <w:rsid w:val="00DA3A8B"/>
    <w:rsid w:val="00DA580F"/>
    <w:rsid w:val="00DA58A1"/>
    <w:rsid w:val="00DA59F3"/>
    <w:rsid w:val="00DA752C"/>
    <w:rsid w:val="00DB0487"/>
    <w:rsid w:val="00DB0991"/>
    <w:rsid w:val="00DB184F"/>
    <w:rsid w:val="00DB257E"/>
    <w:rsid w:val="00DB395F"/>
    <w:rsid w:val="00DB42E4"/>
    <w:rsid w:val="00DB442C"/>
    <w:rsid w:val="00DB51EB"/>
    <w:rsid w:val="00DB5306"/>
    <w:rsid w:val="00DB5C48"/>
    <w:rsid w:val="00DB751A"/>
    <w:rsid w:val="00DC0125"/>
    <w:rsid w:val="00DC0707"/>
    <w:rsid w:val="00DC1238"/>
    <w:rsid w:val="00DC181C"/>
    <w:rsid w:val="00DC3CF7"/>
    <w:rsid w:val="00DC3D70"/>
    <w:rsid w:val="00DC42DC"/>
    <w:rsid w:val="00DC485C"/>
    <w:rsid w:val="00DC5742"/>
    <w:rsid w:val="00DC66D5"/>
    <w:rsid w:val="00DC7EEF"/>
    <w:rsid w:val="00DD00E7"/>
    <w:rsid w:val="00DD0816"/>
    <w:rsid w:val="00DD0F6D"/>
    <w:rsid w:val="00DD146B"/>
    <w:rsid w:val="00DD1B5E"/>
    <w:rsid w:val="00DD1E06"/>
    <w:rsid w:val="00DD2D1E"/>
    <w:rsid w:val="00DD3D67"/>
    <w:rsid w:val="00DD572A"/>
    <w:rsid w:val="00DD5D01"/>
    <w:rsid w:val="00DD6587"/>
    <w:rsid w:val="00DD682F"/>
    <w:rsid w:val="00DE0582"/>
    <w:rsid w:val="00DE0C00"/>
    <w:rsid w:val="00DE128F"/>
    <w:rsid w:val="00DE1D67"/>
    <w:rsid w:val="00DE1FB4"/>
    <w:rsid w:val="00DE30EC"/>
    <w:rsid w:val="00DE498C"/>
    <w:rsid w:val="00DE504B"/>
    <w:rsid w:val="00DE5C10"/>
    <w:rsid w:val="00DE64B8"/>
    <w:rsid w:val="00DE6754"/>
    <w:rsid w:val="00DE7667"/>
    <w:rsid w:val="00DE7C65"/>
    <w:rsid w:val="00DF0C1E"/>
    <w:rsid w:val="00DF0C79"/>
    <w:rsid w:val="00DF16D0"/>
    <w:rsid w:val="00DF1ED5"/>
    <w:rsid w:val="00DF20B8"/>
    <w:rsid w:val="00DF3A7A"/>
    <w:rsid w:val="00DF4ECA"/>
    <w:rsid w:val="00DF6101"/>
    <w:rsid w:val="00DF64A7"/>
    <w:rsid w:val="00DF7F4C"/>
    <w:rsid w:val="00E0009E"/>
    <w:rsid w:val="00E01016"/>
    <w:rsid w:val="00E017F7"/>
    <w:rsid w:val="00E018CE"/>
    <w:rsid w:val="00E01998"/>
    <w:rsid w:val="00E021B9"/>
    <w:rsid w:val="00E02D1C"/>
    <w:rsid w:val="00E0520E"/>
    <w:rsid w:val="00E05ED3"/>
    <w:rsid w:val="00E0636F"/>
    <w:rsid w:val="00E06FEA"/>
    <w:rsid w:val="00E072A0"/>
    <w:rsid w:val="00E07DA5"/>
    <w:rsid w:val="00E07F8D"/>
    <w:rsid w:val="00E1025F"/>
    <w:rsid w:val="00E1039B"/>
    <w:rsid w:val="00E104C7"/>
    <w:rsid w:val="00E10A95"/>
    <w:rsid w:val="00E10B84"/>
    <w:rsid w:val="00E125DC"/>
    <w:rsid w:val="00E12C12"/>
    <w:rsid w:val="00E1352F"/>
    <w:rsid w:val="00E13B72"/>
    <w:rsid w:val="00E149E6"/>
    <w:rsid w:val="00E14CF4"/>
    <w:rsid w:val="00E1595E"/>
    <w:rsid w:val="00E16AEB"/>
    <w:rsid w:val="00E171BA"/>
    <w:rsid w:val="00E17537"/>
    <w:rsid w:val="00E17B48"/>
    <w:rsid w:val="00E210EF"/>
    <w:rsid w:val="00E21D17"/>
    <w:rsid w:val="00E24647"/>
    <w:rsid w:val="00E24744"/>
    <w:rsid w:val="00E24AB5"/>
    <w:rsid w:val="00E24B62"/>
    <w:rsid w:val="00E25282"/>
    <w:rsid w:val="00E27664"/>
    <w:rsid w:val="00E27993"/>
    <w:rsid w:val="00E3055C"/>
    <w:rsid w:val="00E305B3"/>
    <w:rsid w:val="00E31721"/>
    <w:rsid w:val="00E31EE9"/>
    <w:rsid w:val="00E32972"/>
    <w:rsid w:val="00E33947"/>
    <w:rsid w:val="00E33A6C"/>
    <w:rsid w:val="00E34EF0"/>
    <w:rsid w:val="00E350D8"/>
    <w:rsid w:val="00E35348"/>
    <w:rsid w:val="00E35449"/>
    <w:rsid w:val="00E375DC"/>
    <w:rsid w:val="00E379A0"/>
    <w:rsid w:val="00E404E2"/>
    <w:rsid w:val="00E424BB"/>
    <w:rsid w:val="00E42BEA"/>
    <w:rsid w:val="00E44E5D"/>
    <w:rsid w:val="00E4662A"/>
    <w:rsid w:val="00E50CD3"/>
    <w:rsid w:val="00E521ED"/>
    <w:rsid w:val="00E535D0"/>
    <w:rsid w:val="00E54FF7"/>
    <w:rsid w:val="00E56434"/>
    <w:rsid w:val="00E57ABA"/>
    <w:rsid w:val="00E60055"/>
    <w:rsid w:val="00E614DB"/>
    <w:rsid w:val="00E61696"/>
    <w:rsid w:val="00E61A0A"/>
    <w:rsid w:val="00E61C6C"/>
    <w:rsid w:val="00E61F7C"/>
    <w:rsid w:val="00E620B3"/>
    <w:rsid w:val="00E62645"/>
    <w:rsid w:val="00E6282F"/>
    <w:rsid w:val="00E6323F"/>
    <w:rsid w:val="00E63270"/>
    <w:rsid w:val="00E6340D"/>
    <w:rsid w:val="00E64ADE"/>
    <w:rsid w:val="00E64E75"/>
    <w:rsid w:val="00E64EC3"/>
    <w:rsid w:val="00E6531F"/>
    <w:rsid w:val="00E6608A"/>
    <w:rsid w:val="00E66635"/>
    <w:rsid w:val="00E66655"/>
    <w:rsid w:val="00E66BD9"/>
    <w:rsid w:val="00E66DA0"/>
    <w:rsid w:val="00E67FF1"/>
    <w:rsid w:val="00E70743"/>
    <w:rsid w:val="00E70E1A"/>
    <w:rsid w:val="00E71A98"/>
    <w:rsid w:val="00E7273E"/>
    <w:rsid w:val="00E72AB1"/>
    <w:rsid w:val="00E72D51"/>
    <w:rsid w:val="00E72F6A"/>
    <w:rsid w:val="00E73D1E"/>
    <w:rsid w:val="00E74DA7"/>
    <w:rsid w:val="00E7649C"/>
    <w:rsid w:val="00E76E07"/>
    <w:rsid w:val="00E81872"/>
    <w:rsid w:val="00E81BF2"/>
    <w:rsid w:val="00E81CFE"/>
    <w:rsid w:val="00E82266"/>
    <w:rsid w:val="00E83096"/>
    <w:rsid w:val="00E841B7"/>
    <w:rsid w:val="00E84ADF"/>
    <w:rsid w:val="00E85294"/>
    <w:rsid w:val="00E85DC0"/>
    <w:rsid w:val="00E86E8C"/>
    <w:rsid w:val="00E873D3"/>
    <w:rsid w:val="00E87634"/>
    <w:rsid w:val="00E87AD5"/>
    <w:rsid w:val="00E915CC"/>
    <w:rsid w:val="00E9316B"/>
    <w:rsid w:val="00E93569"/>
    <w:rsid w:val="00E93AEB"/>
    <w:rsid w:val="00E93F15"/>
    <w:rsid w:val="00E93F42"/>
    <w:rsid w:val="00E940EC"/>
    <w:rsid w:val="00E94EC8"/>
    <w:rsid w:val="00E94FAD"/>
    <w:rsid w:val="00E95AA8"/>
    <w:rsid w:val="00E96BF0"/>
    <w:rsid w:val="00E96F3F"/>
    <w:rsid w:val="00E96FA5"/>
    <w:rsid w:val="00E96FCE"/>
    <w:rsid w:val="00E96FFD"/>
    <w:rsid w:val="00E97430"/>
    <w:rsid w:val="00E97C6F"/>
    <w:rsid w:val="00EA04B4"/>
    <w:rsid w:val="00EA055D"/>
    <w:rsid w:val="00EA09DB"/>
    <w:rsid w:val="00EA21AD"/>
    <w:rsid w:val="00EA25D6"/>
    <w:rsid w:val="00EA2959"/>
    <w:rsid w:val="00EA2FA6"/>
    <w:rsid w:val="00EA3094"/>
    <w:rsid w:val="00EA32B4"/>
    <w:rsid w:val="00EA3739"/>
    <w:rsid w:val="00EA3CF2"/>
    <w:rsid w:val="00EA42F3"/>
    <w:rsid w:val="00EA4D74"/>
    <w:rsid w:val="00EA5CDF"/>
    <w:rsid w:val="00EA6AC8"/>
    <w:rsid w:val="00EA73EE"/>
    <w:rsid w:val="00EB1F97"/>
    <w:rsid w:val="00EB420D"/>
    <w:rsid w:val="00EB493F"/>
    <w:rsid w:val="00EB5083"/>
    <w:rsid w:val="00EB6493"/>
    <w:rsid w:val="00EB66BF"/>
    <w:rsid w:val="00EB7841"/>
    <w:rsid w:val="00EC2EEF"/>
    <w:rsid w:val="00EC2F87"/>
    <w:rsid w:val="00EC4C71"/>
    <w:rsid w:val="00EC4E65"/>
    <w:rsid w:val="00EC572B"/>
    <w:rsid w:val="00EC715F"/>
    <w:rsid w:val="00EC7CBC"/>
    <w:rsid w:val="00ED1C00"/>
    <w:rsid w:val="00ED21CF"/>
    <w:rsid w:val="00ED262A"/>
    <w:rsid w:val="00ED393E"/>
    <w:rsid w:val="00ED46D6"/>
    <w:rsid w:val="00ED69F3"/>
    <w:rsid w:val="00ED6DC1"/>
    <w:rsid w:val="00EE0649"/>
    <w:rsid w:val="00EE0A1F"/>
    <w:rsid w:val="00EE0B48"/>
    <w:rsid w:val="00EE0DC5"/>
    <w:rsid w:val="00EE10FC"/>
    <w:rsid w:val="00EE1258"/>
    <w:rsid w:val="00EE2653"/>
    <w:rsid w:val="00EE2EA8"/>
    <w:rsid w:val="00EE2F9B"/>
    <w:rsid w:val="00EE3F4D"/>
    <w:rsid w:val="00EE3F87"/>
    <w:rsid w:val="00EE411B"/>
    <w:rsid w:val="00EE4B2E"/>
    <w:rsid w:val="00EE4B8E"/>
    <w:rsid w:val="00EE578F"/>
    <w:rsid w:val="00EE57D9"/>
    <w:rsid w:val="00EE7469"/>
    <w:rsid w:val="00EF00F0"/>
    <w:rsid w:val="00EF056C"/>
    <w:rsid w:val="00EF0A8B"/>
    <w:rsid w:val="00EF1D18"/>
    <w:rsid w:val="00EF1D23"/>
    <w:rsid w:val="00EF2497"/>
    <w:rsid w:val="00EF29D3"/>
    <w:rsid w:val="00EF34F8"/>
    <w:rsid w:val="00EF3CE9"/>
    <w:rsid w:val="00EF419F"/>
    <w:rsid w:val="00EF6163"/>
    <w:rsid w:val="00EF61BD"/>
    <w:rsid w:val="00EF6493"/>
    <w:rsid w:val="00EF68C9"/>
    <w:rsid w:val="00EF6BD1"/>
    <w:rsid w:val="00F001DF"/>
    <w:rsid w:val="00F00B5B"/>
    <w:rsid w:val="00F00C20"/>
    <w:rsid w:val="00F017D8"/>
    <w:rsid w:val="00F0350E"/>
    <w:rsid w:val="00F04225"/>
    <w:rsid w:val="00F05341"/>
    <w:rsid w:val="00F055AD"/>
    <w:rsid w:val="00F05A0C"/>
    <w:rsid w:val="00F05AC4"/>
    <w:rsid w:val="00F0679A"/>
    <w:rsid w:val="00F06F17"/>
    <w:rsid w:val="00F070C3"/>
    <w:rsid w:val="00F07319"/>
    <w:rsid w:val="00F07FA7"/>
    <w:rsid w:val="00F10432"/>
    <w:rsid w:val="00F13BCB"/>
    <w:rsid w:val="00F14221"/>
    <w:rsid w:val="00F14989"/>
    <w:rsid w:val="00F14D8A"/>
    <w:rsid w:val="00F14F90"/>
    <w:rsid w:val="00F151CB"/>
    <w:rsid w:val="00F15A98"/>
    <w:rsid w:val="00F16685"/>
    <w:rsid w:val="00F17D6A"/>
    <w:rsid w:val="00F20A73"/>
    <w:rsid w:val="00F2165D"/>
    <w:rsid w:val="00F21984"/>
    <w:rsid w:val="00F22341"/>
    <w:rsid w:val="00F22D85"/>
    <w:rsid w:val="00F25D61"/>
    <w:rsid w:val="00F27048"/>
    <w:rsid w:val="00F27917"/>
    <w:rsid w:val="00F30241"/>
    <w:rsid w:val="00F309C3"/>
    <w:rsid w:val="00F32499"/>
    <w:rsid w:val="00F33CFF"/>
    <w:rsid w:val="00F3451B"/>
    <w:rsid w:val="00F35192"/>
    <w:rsid w:val="00F3592A"/>
    <w:rsid w:val="00F35C80"/>
    <w:rsid w:val="00F35D0E"/>
    <w:rsid w:val="00F37274"/>
    <w:rsid w:val="00F379C1"/>
    <w:rsid w:val="00F37B74"/>
    <w:rsid w:val="00F37C39"/>
    <w:rsid w:val="00F41050"/>
    <w:rsid w:val="00F416C9"/>
    <w:rsid w:val="00F418E1"/>
    <w:rsid w:val="00F41F04"/>
    <w:rsid w:val="00F42D98"/>
    <w:rsid w:val="00F434D9"/>
    <w:rsid w:val="00F43AA4"/>
    <w:rsid w:val="00F44DA5"/>
    <w:rsid w:val="00F44E5B"/>
    <w:rsid w:val="00F45668"/>
    <w:rsid w:val="00F46F0D"/>
    <w:rsid w:val="00F501A3"/>
    <w:rsid w:val="00F51A20"/>
    <w:rsid w:val="00F52C6E"/>
    <w:rsid w:val="00F54850"/>
    <w:rsid w:val="00F5491F"/>
    <w:rsid w:val="00F54EB9"/>
    <w:rsid w:val="00F5509B"/>
    <w:rsid w:val="00F55ECF"/>
    <w:rsid w:val="00F5647F"/>
    <w:rsid w:val="00F60C8E"/>
    <w:rsid w:val="00F61F7F"/>
    <w:rsid w:val="00F632F2"/>
    <w:rsid w:val="00F632FC"/>
    <w:rsid w:val="00F64E4D"/>
    <w:rsid w:val="00F657EE"/>
    <w:rsid w:val="00F65908"/>
    <w:rsid w:val="00F66096"/>
    <w:rsid w:val="00F6654E"/>
    <w:rsid w:val="00F66757"/>
    <w:rsid w:val="00F66E6F"/>
    <w:rsid w:val="00F67DB5"/>
    <w:rsid w:val="00F70AEE"/>
    <w:rsid w:val="00F70BA4"/>
    <w:rsid w:val="00F70DD0"/>
    <w:rsid w:val="00F72917"/>
    <w:rsid w:val="00F73C74"/>
    <w:rsid w:val="00F74ED9"/>
    <w:rsid w:val="00F75315"/>
    <w:rsid w:val="00F75DA8"/>
    <w:rsid w:val="00F7697D"/>
    <w:rsid w:val="00F7725F"/>
    <w:rsid w:val="00F77E89"/>
    <w:rsid w:val="00F807E1"/>
    <w:rsid w:val="00F808CD"/>
    <w:rsid w:val="00F81F56"/>
    <w:rsid w:val="00F82B8E"/>
    <w:rsid w:val="00F82DA9"/>
    <w:rsid w:val="00F83620"/>
    <w:rsid w:val="00F84121"/>
    <w:rsid w:val="00F8428B"/>
    <w:rsid w:val="00F84839"/>
    <w:rsid w:val="00F853B1"/>
    <w:rsid w:val="00F856BD"/>
    <w:rsid w:val="00F858AE"/>
    <w:rsid w:val="00F85B6A"/>
    <w:rsid w:val="00F85DB6"/>
    <w:rsid w:val="00F87E2B"/>
    <w:rsid w:val="00F90D29"/>
    <w:rsid w:val="00F910D0"/>
    <w:rsid w:val="00F91336"/>
    <w:rsid w:val="00F91BBA"/>
    <w:rsid w:val="00F92475"/>
    <w:rsid w:val="00F94718"/>
    <w:rsid w:val="00F96BE4"/>
    <w:rsid w:val="00F970F9"/>
    <w:rsid w:val="00F97248"/>
    <w:rsid w:val="00F97752"/>
    <w:rsid w:val="00F97BBF"/>
    <w:rsid w:val="00F97FBA"/>
    <w:rsid w:val="00FA1FBC"/>
    <w:rsid w:val="00FA2586"/>
    <w:rsid w:val="00FA33D0"/>
    <w:rsid w:val="00FA39AB"/>
    <w:rsid w:val="00FA4155"/>
    <w:rsid w:val="00FA4234"/>
    <w:rsid w:val="00FA4D42"/>
    <w:rsid w:val="00FA607D"/>
    <w:rsid w:val="00FA6698"/>
    <w:rsid w:val="00FA722C"/>
    <w:rsid w:val="00FB028D"/>
    <w:rsid w:val="00FB11D6"/>
    <w:rsid w:val="00FB168D"/>
    <w:rsid w:val="00FB1871"/>
    <w:rsid w:val="00FB1FF5"/>
    <w:rsid w:val="00FB2C9D"/>
    <w:rsid w:val="00FB3124"/>
    <w:rsid w:val="00FB717F"/>
    <w:rsid w:val="00FB7AE5"/>
    <w:rsid w:val="00FB7E89"/>
    <w:rsid w:val="00FB7F76"/>
    <w:rsid w:val="00FC0603"/>
    <w:rsid w:val="00FC06D2"/>
    <w:rsid w:val="00FC0C2C"/>
    <w:rsid w:val="00FC1481"/>
    <w:rsid w:val="00FC19BE"/>
    <w:rsid w:val="00FC229C"/>
    <w:rsid w:val="00FC28C4"/>
    <w:rsid w:val="00FC2A59"/>
    <w:rsid w:val="00FC3865"/>
    <w:rsid w:val="00FC3A6D"/>
    <w:rsid w:val="00FC3B70"/>
    <w:rsid w:val="00FC402A"/>
    <w:rsid w:val="00FC41BD"/>
    <w:rsid w:val="00FC4B45"/>
    <w:rsid w:val="00FC5599"/>
    <w:rsid w:val="00FC5CF4"/>
    <w:rsid w:val="00FC7D07"/>
    <w:rsid w:val="00FC7E1A"/>
    <w:rsid w:val="00FD0747"/>
    <w:rsid w:val="00FD0FDA"/>
    <w:rsid w:val="00FD1B91"/>
    <w:rsid w:val="00FD1F5D"/>
    <w:rsid w:val="00FD3EF0"/>
    <w:rsid w:val="00FD4559"/>
    <w:rsid w:val="00FD56BE"/>
    <w:rsid w:val="00FD5B16"/>
    <w:rsid w:val="00FD61D0"/>
    <w:rsid w:val="00FE06F3"/>
    <w:rsid w:val="00FE19C2"/>
    <w:rsid w:val="00FE2A1F"/>
    <w:rsid w:val="00FE2CA6"/>
    <w:rsid w:val="00FE30B9"/>
    <w:rsid w:val="00FE4F7D"/>
    <w:rsid w:val="00FE54E2"/>
    <w:rsid w:val="00FE5C69"/>
    <w:rsid w:val="00FE5E9A"/>
    <w:rsid w:val="00FE625C"/>
    <w:rsid w:val="00FE6DB0"/>
    <w:rsid w:val="00FE7374"/>
    <w:rsid w:val="00FE7FEA"/>
    <w:rsid w:val="00FF0BFE"/>
    <w:rsid w:val="00FF3CC5"/>
    <w:rsid w:val="00FF3D7D"/>
    <w:rsid w:val="00FF4B57"/>
    <w:rsid w:val="00FF628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F4D"/>
  <w15:docId w15:val="{75009311-B7D0-44A9-9CD5-9B81477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06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F06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F1ED5"/>
    <w:rPr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06F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6F17"/>
    <w:rPr>
      <w:i/>
      <w:iCs/>
    </w:rPr>
  </w:style>
  <w:style w:type="character" w:styleId="Pogrubienie">
    <w:name w:val="Strong"/>
    <w:basedOn w:val="Domylnaczcionkaakapitu"/>
    <w:uiPriority w:val="22"/>
    <w:qFormat/>
    <w:rsid w:val="00F06F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semiHidden/>
    <w:unhideWhenUsed/>
    <w:rsid w:val="004831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6"/>
    <w:pPr>
      <w:ind w:left="720"/>
      <w:contextualSpacing/>
    </w:pPr>
  </w:style>
  <w:style w:type="paragraph" w:customStyle="1" w:styleId="Domynie">
    <w:name w:val="Domy徑nie"/>
    <w:rsid w:val="004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390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Dell</cp:lastModifiedBy>
  <cp:revision>11</cp:revision>
  <cp:lastPrinted>2021-08-30T07:09:00Z</cp:lastPrinted>
  <dcterms:created xsi:type="dcterms:W3CDTF">2021-08-06T09:47:00Z</dcterms:created>
  <dcterms:modified xsi:type="dcterms:W3CDTF">2021-08-30T07:37:00Z</dcterms:modified>
</cp:coreProperties>
</file>