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166" w:rsidRDefault="00360284" w:rsidP="00483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 2110.1.2020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0C98">
        <w:rPr>
          <w:rFonts w:ascii="Times New Roman" w:hAnsi="Times New Roman" w:cs="Times New Roman"/>
          <w:sz w:val="24"/>
          <w:szCs w:val="24"/>
        </w:rPr>
        <w:t xml:space="preserve">Konopiska </w:t>
      </w:r>
      <w:r w:rsidR="00C17429">
        <w:rPr>
          <w:rFonts w:ascii="Times New Roman" w:hAnsi="Times New Roman" w:cs="Times New Roman"/>
          <w:sz w:val="24"/>
          <w:szCs w:val="24"/>
        </w:rPr>
        <w:t>12</w:t>
      </w:r>
      <w:r w:rsidR="00D30C98">
        <w:rPr>
          <w:rFonts w:ascii="Times New Roman" w:hAnsi="Times New Roman" w:cs="Times New Roman"/>
          <w:sz w:val="24"/>
          <w:szCs w:val="24"/>
        </w:rPr>
        <w:t>.08</w:t>
      </w:r>
      <w:r w:rsidR="00AD2AB5">
        <w:rPr>
          <w:rFonts w:ascii="Times New Roman" w:hAnsi="Times New Roman" w:cs="Times New Roman"/>
          <w:sz w:val="24"/>
          <w:szCs w:val="24"/>
        </w:rPr>
        <w:t>.2020</w:t>
      </w:r>
      <w:r w:rsidR="00483166">
        <w:rPr>
          <w:rFonts w:ascii="Times New Roman" w:hAnsi="Times New Roman" w:cs="Times New Roman"/>
          <w:sz w:val="24"/>
          <w:szCs w:val="24"/>
        </w:rPr>
        <w:t>r.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 WOLNE STANOWISKO URZĘDNICZE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Wójt Gminy Konopiska ogłasza otwarty i konkurencyjny nabór na wolne stanowisko urzędnicze w Urzędzie Gminy Konopiska, ul. Lipowa 5, 42-274 Konopiska.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Stanowisko pracy:</w:t>
      </w: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FC7E1A" w:rsidP="00AD2AB5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Inspektor ds. gospodarki nieruchomościami</w:t>
      </w:r>
      <w:r w:rsidR="00231EC7">
        <w:rPr>
          <w:rFonts w:ascii="Times New Roman" w:hAnsi="Times New Roman" w:cs="Times New Roman"/>
          <w:b/>
          <w:sz w:val="28"/>
          <w:szCs w:val="28"/>
        </w:rPr>
        <w:t xml:space="preserve"> w Referacie</w:t>
      </w:r>
      <w:r w:rsidR="00AD2AB5" w:rsidRPr="00AD2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AB5">
        <w:rPr>
          <w:rFonts w:ascii="Times New Roman" w:hAnsi="Times New Roman" w:cs="Times New Roman"/>
          <w:b/>
          <w:sz w:val="28"/>
          <w:szCs w:val="28"/>
        </w:rPr>
        <w:t xml:space="preserve">Gospodarki Komunalnej i Ochrony Środowiska </w:t>
      </w:r>
    </w:p>
    <w:p w:rsidR="00483166" w:rsidRPr="00FD61D0" w:rsidRDefault="00483166" w:rsidP="0048316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1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Warunki pracy: pełny etat, miejsce pracy Urz</w:t>
      </w:r>
      <w:r w:rsidR="00FD61D0" w:rsidRPr="00FD61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ąd Gminy Konopiska ul. Lipowa 5</w:t>
      </w:r>
      <w:r w:rsidRPr="00FD61D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Pr="00FD61D0">
        <w:rPr>
          <w:rFonts w:ascii="Times New Roman" w:eastAsia="Times New Roman" w:hAnsi="Times New Roman" w:cs="Times New Roman"/>
          <w:sz w:val="24"/>
          <w:szCs w:val="24"/>
          <w:lang w:eastAsia="pl-PL"/>
        </w:rPr>
        <w:t>dobowy wymiar czasu pracy - 8 godz. tygodniowy wymiar czasu pracy - 40 godz., wynagrodzenie za pracę wypłacane raz w miesiącu do 28 –go każdego miesiąca.</w:t>
      </w:r>
    </w:p>
    <w:p w:rsidR="00483166" w:rsidRPr="00FD61D0" w:rsidRDefault="00483166" w:rsidP="00AD2AB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D61D0">
        <w:rPr>
          <w:rFonts w:ascii="Times New Roman" w:hAnsi="Times New Roman" w:cs="Times New Roman"/>
          <w:sz w:val="24"/>
          <w:szCs w:val="24"/>
        </w:rPr>
        <w:t>W miesiącu poprzedzającym datę upublicznienia ogłoszenia wskaźnik zatrudnienia osób niepełnosprawnych, w rozumieniu przepisów o rehabilitacji zawodowej i społecznej oraz zatrudnianiu osób niepełnosprawnych przekroczył 6%</w:t>
      </w:r>
    </w:p>
    <w:p w:rsidR="00483166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niezbędne w stosunku do kandydata:</w:t>
      </w:r>
    </w:p>
    <w:p w:rsidR="00483166" w:rsidRDefault="00483166" w:rsidP="0048316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AA8" w:rsidRPr="00983CAA" w:rsidRDefault="00E95AA8" w:rsidP="00AD2A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Określone w art.6 ust.3 ustawy z 21 listopada 2008r. o pracownikach samorządowych (Dz.U.2019 poz.1282) oraz:</w:t>
      </w:r>
    </w:p>
    <w:p w:rsidR="00483166" w:rsidRPr="00983CAA" w:rsidRDefault="00FD61D0" w:rsidP="00AD2A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>Wykształcenie wyższe</w:t>
      </w:r>
      <w:r w:rsidR="00983CAA" w:rsidRPr="00983CAA">
        <w:rPr>
          <w:rFonts w:ascii="Times New Roman" w:hAnsi="Times New Roman" w:cs="Times New Roman"/>
          <w:sz w:val="24"/>
          <w:szCs w:val="24"/>
          <w:lang w:eastAsia="pl-PL"/>
        </w:rPr>
        <w:t>, preferowane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 w zakresie</w:t>
      </w:r>
      <w:r w:rsidR="00E95AA8" w:rsidRPr="00983CAA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 gospod</w:t>
      </w:r>
      <w:r w:rsidR="00FC19BE" w:rsidRPr="00983CAA">
        <w:rPr>
          <w:rFonts w:ascii="Times New Roman" w:hAnsi="Times New Roman" w:cs="Times New Roman"/>
          <w:sz w:val="24"/>
          <w:szCs w:val="24"/>
          <w:lang w:eastAsia="pl-PL"/>
        </w:rPr>
        <w:t>arki nieruch</w:t>
      </w:r>
      <w:r w:rsidR="00E95AA8" w:rsidRPr="00983CAA">
        <w:rPr>
          <w:rFonts w:ascii="Times New Roman" w:hAnsi="Times New Roman" w:cs="Times New Roman"/>
          <w:sz w:val="24"/>
          <w:szCs w:val="24"/>
          <w:lang w:eastAsia="pl-PL"/>
        </w:rPr>
        <w:t>omościami, geodezji, prawa lub podyplomowe w tym zakresie.</w:t>
      </w:r>
    </w:p>
    <w:p w:rsidR="00FD61D0" w:rsidRDefault="00FD61D0" w:rsidP="00E95AA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>Stan zdrowia pozwalający  na  zatrudnienie na  wyż</w:t>
      </w:r>
      <w:r w:rsidR="00E95AA8" w:rsidRPr="00983CAA">
        <w:rPr>
          <w:rFonts w:ascii="Times New Roman" w:hAnsi="Times New Roman" w:cs="Times New Roman"/>
          <w:sz w:val="24"/>
          <w:szCs w:val="24"/>
          <w:lang w:eastAsia="pl-PL"/>
        </w:rPr>
        <w:t>ej  wymienionym  stanowisku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E95AA8" w:rsidRPr="00983CAA">
        <w:rPr>
          <w:rFonts w:ascii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Umiejętność 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biegłej 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>obsługi  komputera a w szczególności  pa</w:t>
      </w:r>
      <w:r>
        <w:rPr>
          <w:rFonts w:ascii="Times New Roman" w:hAnsi="Times New Roman" w:cs="Times New Roman"/>
          <w:sz w:val="24"/>
          <w:szCs w:val="24"/>
          <w:lang w:eastAsia="pl-PL"/>
        </w:rPr>
        <w:t>kietu MS Office Word, Excel oraz innych urządzeń biurowych.</w:t>
      </w:r>
    </w:p>
    <w:p w:rsidR="00483166" w:rsidRPr="00983CAA" w:rsidRDefault="00E95AA8" w:rsidP="00E95AA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FD61D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Dobra  znajomość  przepisów  związanych z wykonywanymi zadaniami zwłaszcza </w:t>
      </w:r>
      <w:r w:rsidR="00483166" w:rsidRPr="00983CAA">
        <w:rPr>
          <w:rFonts w:ascii="Times New Roman" w:hAnsi="Times New Roman" w:cs="Times New Roman"/>
          <w:sz w:val="24"/>
          <w:szCs w:val="24"/>
          <w:lang w:eastAsia="pl-PL"/>
        </w:rPr>
        <w:br/>
        <w:t>z zakresu :</w:t>
      </w:r>
    </w:p>
    <w:p w:rsidR="00483166" w:rsidRPr="00983CAA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ustawy o gospodarce nieruchomościami,</w:t>
      </w:r>
    </w:p>
    <w:p w:rsidR="00483166" w:rsidRPr="00983CAA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kodeksu  postępowania administracyjnego,</w:t>
      </w:r>
    </w:p>
    <w:p w:rsidR="00483166" w:rsidRPr="00983CAA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ustawy o samorządzie gminnym,</w:t>
      </w:r>
    </w:p>
    <w:p w:rsidR="00483166" w:rsidRPr="00983CAA" w:rsidRDefault="00483166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ustawy o finansach publicznych,</w:t>
      </w:r>
    </w:p>
    <w:p w:rsidR="00983CAA" w:rsidRPr="00983CAA" w:rsidRDefault="00983CAA" w:rsidP="00983CAA">
      <w:pPr>
        <w:pStyle w:val="Akapitzlist"/>
        <w:numPr>
          <w:ilvl w:val="0"/>
          <w:numId w:val="20"/>
        </w:numPr>
        <w:spacing w:after="0" w:line="336" w:lineRule="atLeast"/>
        <w:rPr>
          <w:rFonts w:ascii="Times New Roman" w:hAnsi="Times New Roman" w:cs="Times New Roman"/>
          <w:sz w:val="24"/>
          <w:szCs w:val="24"/>
          <w:lang w:eastAsia="pl-PL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ustawy Kodeks cywilny,</w:t>
      </w:r>
    </w:p>
    <w:p w:rsidR="00983CAA" w:rsidRPr="00983CAA" w:rsidRDefault="00983CAA" w:rsidP="00983CAA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AA">
        <w:rPr>
          <w:rFonts w:ascii="Times New Roman" w:hAnsi="Times New Roman" w:cs="Times New Roman"/>
          <w:sz w:val="24"/>
          <w:szCs w:val="24"/>
        </w:rPr>
        <w:t xml:space="preserve"> ustawy o przekształceniu prawa użytkowania wieczystego w prawo własności nieruchomości,</w:t>
      </w:r>
    </w:p>
    <w:p w:rsidR="00983CAA" w:rsidRPr="00983CAA" w:rsidRDefault="00983CAA" w:rsidP="00983CAA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CAA">
        <w:rPr>
          <w:rFonts w:ascii="Times New Roman" w:hAnsi="Times New Roman" w:cs="Times New Roman"/>
          <w:sz w:val="24"/>
          <w:szCs w:val="24"/>
        </w:rPr>
        <w:t xml:space="preserve"> ustawy o ujawnieniu w księgach wieczystych prawa własności nieruchomości Skarbu Państwa oraz jednostek samorządu terytorialnego,</w:t>
      </w:r>
    </w:p>
    <w:p w:rsidR="00983CAA" w:rsidRPr="00983CAA" w:rsidRDefault="00983CAA" w:rsidP="00983CAA">
      <w:pPr>
        <w:pStyle w:val="Akapitzlist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983CAA">
        <w:rPr>
          <w:rFonts w:ascii="Times New Roman" w:hAnsi="Times New Roman" w:cs="Times New Roman"/>
          <w:sz w:val="24"/>
          <w:szCs w:val="24"/>
        </w:rPr>
        <w:t>stawy prawo geodezyjne i kartograficzne,</w:t>
      </w:r>
    </w:p>
    <w:p w:rsidR="00483166" w:rsidRPr="00FD61D0" w:rsidRDefault="00FD61D0" w:rsidP="00FD61D0">
      <w:pPr>
        <w:spacing w:after="0" w:line="336" w:lineRule="atLeast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</w:t>
      </w:r>
      <w:r w:rsidR="00483166" w:rsidRPr="00FD61D0">
        <w:rPr>
          <w:rFonts w:ascii="Times New Roman" w:hAnsi="Times New Roman" w:cs="Times New Roman"/>
          <w:sz w:val="24"/>
          <w:szCs w:val="24"/>
          <w:lang w:eastAsia="pl-PL"/>
        </w:rPr>
        <w:t>przepisów wykonawczych do ww. ustaw.</w:t>
      </w:r>
    </w:p>
    <w:p w:rsidR="00FC7E1A" w:rsidRPr="00983CAA" w:rsidRDefault="00E95AA8" w:rsidP="00AD2AB5">
      <w:pPr>
        <w:pStyle w:val="Akapitzlist"/>
        <w:spacing w:after="0" w:line="336" w:lineRule="atLeast"/>
        <w:ind w:left="0"/>
        <w:rPr>
          <w:rFonts w:ascii="Times New Roman" w:hAnsi="Times New Roman" w:cs="Times New Roman"/>
          <w:sz w:val="24"/>
          <w:szCs w:val="24"/>
          <w:lang w:eastAsia="pl-PL"/>
        </w:rPr>
      </w:pPr>
      <w:r w:rsidRPr="00983CAA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FC7E1A" w:rsidRPr="00983CAA">
        <w:rPr>
          <w:rFonts w:ascii="Times New Roman" w:hAnsi="Times New Roman" w:cs="Times New Roman"/>
          <w:sz w:val="24"/>
          <w:szCs w:val="24"/>
          <w:lang w:eastAsia="pl-PL"/>
        </w:rPr>
        <w:t>. Staż pracy w admi</w:t>
      </w:r>
      <w:r w:rsidR="00231EC7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nistracji samorządowej </w:t>
      </w:r>
      <w:r w:rsidR="00AD2AB5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na podobnym stanowisku </w:t>
      </w:r>
      <w:r w:rsidR="00FD61D0">
        <w:rPr>
          <w:rFonts w:ascii="Times New Roman" w:hAnsi="Times New Roman" w:cs="Times New Roman"/>
          <w:sz w:val="24"/>
          <w:szCs w:val="24"/>
          <w:lang w:eastAsia="pl-PL"/>
        </w:rPr>
        <w:t>minimum 3</w:t>
      </w:r>
      <w:r w:rsidR="00231EC7" w:rsidRPr="00983CAA">
        <w:rPr>
          <w:rFonts w:ascii="Times New Roman" w:hAnsi="Times New Roman" w:cs="Times New Roman"/>
          <w:sz w:val="24"/>
          <w:szCs w:val="24"/>
          <w:lang w:eastAsia="pl-PL"/>
        </w:rPr>
        <w:t xml:space="preserve"> lata.</w:t>
      </w:r>
    </w:p>
    <w:p w:rsidR="00483166" w:rsidRDefault="00483166" w:rsidP="00483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166" w:rsidRPr="00FC7E1A" w:rsidRDefault="00483166" w:rsidP="00FC7E1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FC7E1A" w:rsidRPr="00FD61D0" w:rsidRDefault="00FD61D0" w:rsidP="00FD61D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FC7E1A" w:rsidRPr="00FD61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najomość programów komputerowych z zakresu cyfrowej obsługi mapy zas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adniczej oraz ewidencji gruntów.</w:t>
      </w:r>
    </w:p>
    <w:p w:rsidR="00FC7E1A" w:rsidRPr="00983CAA" w:rsidRDefault="00FD61D0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D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yspozycyjność, odp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owiedzialność, zdyscyplinowanie.</w:t>
      </w:r>
    </w:p>
    <w:p w:rsidR="00FC7E1A" w:rsidRPr="00983CAA" w:rsidRDefault="00FD61D0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prawność w organiz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owaniu swojego stanowiska pracy.</w:t>
      </w:r>
    </w:p>
    <w:p w:rsidR="00FC7E1A" w:rsidRPr="00983CAA" w:rsidRDefault="00FD61D0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="00FC7E1A"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dolność do eliminowania sytuacji konfliktowych,</w:t>
      </w:r>
    </w:p>
    <w:p w:rsidR="00FC7E1A" w:rsidRPr="00983CAA" w:rsidRDefault="00FC7E1A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utożsamianie się z pracodawcą i dążenie do podnoszenia poziomu świadczonej pracy,</w:t>
      </w:r>
    </w:p>
    <w:p w:rsidR="00483166" w:rsidRPr="00983CAA" w:rsidRDefault="00FC7E1A" w:rsidP="00AD2AB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prawo jazdy </w:t>
      </w:r>
      <w:proofErr w:type="spellStart"/>
      <w:r w:rsidRPr="00983C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kat.B</w:t>
      </w:r>
      <w:proofErr w:type="spellEnd"/>
    </w:p>
    <w:p w:rsidR="00483166" w:rsidRPr="00FC7E1A" w:rsidRDefault="00483166" w:rsidP="0048316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Zakres zadań wykonywanych na stanowisku, na które przeprowadzany jest nabór:</w:t>
      </w:r>
    </w:p>
    <w:p w:rsidR="000205EB" w:rsidRPr="007910D9" w:rsidRDefault="000205EB" w:rsidP="000205E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910D9">
        <w:rPr>
          <w:rFonts w:ascii="Times New Roman" w:hAnsi="Times New Roman" w:cs="Times New Roman"/>
          <w:sz w:val="24"/>
          <w:szCs w:val="24"/>
        </w:rPr>
        <w:t>1.</w:t>
      </w:r>
      <w:r w:rsidRPr="007910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Realizacja w ramach kompetencji gminy przepisów ustawy z dnia 21 sierpnia 1997 r.</w:t>
      </w:r>
      <w:r w:rsidRPr="007910D9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  gospodarce nieruchomościami, a w szczególności:</w:t>
      </w:r>
    </w:p>
    <w:p w:rsidR="000205EB" w:rsidRPr="00360284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 spraw związanych z gospodarowaniem nieruchomościami wchodzącymi w skład gminnego zasobu nieruchomości a w szczególności ich n</w:t>
      </w:r>
      <w:r w:rsidR="007B0227"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abywania, zbywania i obciążania, oddawania w wieczyste użytkowanie, wynajem, dzierżawę oraz planowanie wykorzystania tych zasobów,</w:t>
      </w:r>
    </w:p>
    <w:p w:rsidR="000205EB" w:rsidRPr="00360284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współpraca ze Starostwem Powiatowym w Częstochowie  w zakresie gospodarowa</w:t>
      </w:r>
      <w:r w:rsidR="00FD61D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nia,  leżącymi na terenie gminy</w:t>
      </w: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nieruchomościami wchodzącymi </w:t>
      </w:r>
      <w:r w:rsidR="007B0227"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  zasób nieruchomości Skarbu Państwa;</w:t>
      </w:r>
    </w:p>
    <w:p w:rsidR="000205EB" w:rsidRPr="00360284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spraw związanych z wykonaniem pierwokupu;</w:t>
      </w:r>
    </w:p>
    <w:p w:rsidR="000205EB" w:rsidRPr="00650AE6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organizowanie i przeprowadzanie przetargów na zbyc</w:t>
      </w:r>
      <w:r w:rsidR="007B0227"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ie nieruchomości wchodzących </w:t>
      </w:r>
      <w:r w:rsidRPr="0036028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 gminnego zasobu nieruchomości, w tym współpraca z kancelariami notarialnymi;</w:t>
      </w:r>
    </w:p>
    <w:p w:rsidR="000205EB" w:rsidRPr="00650AE6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spraw związanych z wywłaszczaniem nieruchomości;</w:t>
      </w:r>
    </w:p>
    <w:p w:rsidR="000205EB" w:rsidRPr="00650AE6" w:rsidRDefault="000205EB" w:rsidP="007B0227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prowadzenie spraw związanych z udzielaniem rekompensat z tytułu ograniczenia sposobu korzystania z nieruchomości;</w:t>
      </w:r>
    </w:p>
    <w:p w:rsidR="006E760A" w:rsidRPr="00650AE6" w:rsidRDefault="006E760A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ustalanie wysokości czynszów dzierżawnych na nieruchomościach gminy oraz  ustalanie opłat z tytułu użytkowania wieczystego, użytkowania i trwałego zarządu na nieruchomościach gminy  oraz prowadzenie postępowań w sprawie ich aktualizacji,</w:t>
      </w:r>
    </w:p>
    <w:p w:rsidR="006E760A" w:rsidRPr="00650AE6" w:rsidRDefault="006E760A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kontrola  zagospodarowania nieruchomości, wynikającego z zawartych umów oraz kontrola nieruchomości niezagospodarowanych,</w:t>
      </w:r>
    </w:p>
    <w:p w:rsidR="006E760A" w:rsidRPr="00650AE6" w:rsidRDefault="006E760A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prowadzenie spraw związanych z ustalaniem odszkodowań za grunty przejęte pod drogi publiczne oraz ustalanie odszkodowań w drodze dobrowolnej umowy za grunty przejęte z mocy prawa na rzecz gminy lub miasta na prawach powiatu na podstawie art. 98 ustawy o gospodarce nieruchomościami</w:t>
      </w:r>
      <w:r w:rsidR="007B0227" w:rsidRPr="00650AE6">
        <w:rPr>
          <w:rFonts w:ascii="Times New Roman" w:hAnsi="Times New Roman" w:cs="Times New Roman"/>
          <w:sz w:val="24"/>
          <w:szCs w:val="24"/>
        </w:rPr>
        <w:t>,</w:t>
      </w:r>
    </w:p>
    <w:p w:rsidR="000205EB" w:rsidRPr="00650AE6" w:rsidRDefault="007B0227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spraw w zakresie realizacji ustawy z dnia 24 marca 1920r. o nabywaniu n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ieruchomości przez cudzoziemców,</w:t>
      </w:r>
    </w:p>
    <w:p w:rsidR="000205EB" w:rsidRPr="00650AE6" w:rsidRDefault="007B0227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onsultowan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ie projektów planów miejscowych,</w:t>
      </w:r>
    </w:p>
    <w:p w:rsidR="000205EB" w:rsidRPr="00650AE6" w:rsidRDefault="007B0227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spraw związanych z regulacją stanów prawnych nieruchomości gminn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ych, ujawnianie zmian w KW,</w:t>
      </w:r>
    </w:p>
    <w:p w:rsidR="000205EB" w:rsidRPr="00650AE6" w:rsidRDefault="00650AE6" w:rsidP="007B0227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odejmowanie czynności w postępowaniu sądowym, w szczególności w sprawach dotyczących własności lub innych praw rzeczowych na nieruchomości, o zapłatę należności za korzystanie z nieruchomości, o roszczenie ze stosunku najmu, dzierżawy lub użyczenia, o stwierdzenie nabycia spadku, o stwierdzenie nabycia własności </w:t>
      </w:r>
      <w:r w:rsidR="007B0227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nieruchomości przez zasiedzenie,</w:t>
      </w:r>
    </w:p>
    <w:p w:rsidR="00650AE6" w:rsidRPr="00650AE6" w:rsidRDefault="007B0227" w:rsidP="00650AE6">
      <w:pPr>
        <w:pStyle w:val="Akapitzlist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</w:t>
      </w:r>
      <w:r w:rsidR="000205EB"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rowadzenie rejestrów i teczek nieruch</w:t>
      </w:r>
      <w:r w:rsidRPr="00650AE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omości z terenu gminy Konopiska,</w:t>
      </w:r>
    </w:p>
    <w:p w:rsidR="000205EB" w:rsidRPr="00650AE6" w:rsidRDefault="000205EB" w:rsidP="00650AE6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 xml:space="preserve">W zakresie geodezji i gospodarki gruntami </w:t>
      </w:r>
      <w:r w:rsidR="00650AE6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Pr="00650AE6">
        <w:rPr>
          <w:rFonts w:ascii="Times New Roman" w:hAnsi="Times New Roman" w:cs="Times New Roman"/>
          <w:sz w:val="24"/>
          <w:szCs w:val="24"/>
        </w:rPr>
        <w:t>sprawy:</w:t>
      </w:r>
    </w:p>
    <w:p w:rsidR="000205EB" w:rsidRPr="00650AE6" w:rsidRDefault="000205EB" w:rsidP="00650AE6">
      <w:pPr>
        <w:pStyle w:val="Akapitzlist"/>
        <w:tabs>
          <w:tab w:val="num" w:pos="360"/>
        </w:tabs>
        <w:rPr>
          <w:rFonts w:ascii="Times New Roman" w:hAnsi="Times New Roman" w:cs="Times New Roman"/>
          <w:sz w:val="24"/>
          <w:szCs w:val="24"/>
        </w:rPr>
      </w:pPr>
      <w:r w:rsidRPr="00650AE6">
        <w:rPr>
          <w:rFonts w:ascii="Times New Roman" w:hAnsi="Times New Roman" w:cs="Times New Roman"/>
          <w:sz w:val="24"/>
          <w:szCs w:val="24"/>
        </w:rPr>
        <w:t>1) scalania i podziału nieruchomości</w:t>
      </w:r>
      <w:r w:rsidR="00650AE6">
        <w:rPr>
          <w:rFonts w:ascii="Times New Roman" w:hAnsi="Times New Roman" w:cs="Times New Roman"/>
          <w:sz w:val="24"/>
          <w:szCs w:val="24"/>
        </w:rPr>
        <w:t>,</w:t>
      </w:r>
      <w:r w:rsidRPr="00650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C7" w:rsidRPr="00650AE6" w:rsidRDefault="000205EB" w:rsidP="00650AE6">
      <w:pPr>
        <w:pStyle w:val="Akapitzlist"/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sz w:val="24"/>
          <w:szCs w:val="24"/>
        </w:rPr>
        <w:t>2</w:t>
      </w:r>
      <w:r w:rsidR="00650AE6">
        <w:rPr>
          <w:rFonts w:ascii="Times New Roman" w:hAnsi="Times New Roman" w:cs="Times New Roman"/>
          <w:sz w:val="24"/>
          <w:szCs w:val="24"/>
        </w:rPr>
        <w:t>) rozgraniczeń nieruchomości,</w:t>
      </w:r>
    </w:p>
    <w:p w:rsidR="00AD2AB5" w:rsidRPr="009500BD" w:rsidRDefault="000205EB" w:rsidP="009500BD">
      <w:pPr>
        <w:pStyle w:val="Akapitzlist"/>
        <w:tabs>
          <w:tab w:val="num" w:pos="36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sz w:val="24"/>
          <w:szCs w:val="24"/>
        </w:rPr>
        <w:t>3) mienia gminnego</w:t>
      </w:r>
      <w:r w:rsidR="009500BD">
        <w:rPr>
          <w:rFonts w:ascii="Times New Roman" w:hAnsi="Times New Roman" w:cs="Times New Roman"/>
          <w:sz w:val="24"/>
          <w:szCs w:val="24"/>
        </w:rPr>
        <w:t>.</w:t>
      </w:r>
      <w:r w:rsidRPr="009500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166" w:rsidRPr="00360284" w:rsidRDefault="00483166" w:rsidP="00650AE6">
      <w:pPr>
        <w:pStyle w:val="Akapitzlist"/>
        <w:tabs>
          <w:tab w:val="num" w:pos="3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83166" w:rsidRPr="00360284" w:rsidRDefault="00483166" w:rsidP="004831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Wymagane dokumenty: 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życiorys (cv),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list motywacyjny,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kopie dokumentów poświadczających wykształcenie (dyplom lub zaświadczenie o stanie odbytych studiów),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kwestionariusz osobowy,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kopie dokumentów potwierdzających doświadczenie zawodowe kandydata (kopie świadectw pracy),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inne dodatkowe dokumenty poświadczające posiadane kwalifikacje, umiejętności, uprawnienia,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sz w:val="24"/>
          <w:szCs w:val="24"/>
        </w:rPr>
        <w:t>oświadczenie kandydata o niekaralności,</w:t>
      </w:r>
    </w:p>
    <w:p w:rsidR="00483166" w:rsidRPr="00360284" w:rsidRDefault="00483166" w:rsidP="00483166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oświadczenie o braku przeciwwskazań zdrowotnych do zatrudnienia na danym stanowisku,</w:t>
      </w:r>
    </w:p>
    <w:p w:rsidR="00483166" w:rsidRPr="00360284" w:rsidRDefault="00483166" w:rsidP="007B0227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284">
        <w:rPr>
          <w:rFonts w:ascii="Times New Roman" w:hAnsi="Times New Roman" w:cs="Times New Roman"/>
          <w:iCs/>
          <w:sz w:val="24"/>
          <w:szCs w:val="24"/>
        </w:rPr>
        <w:t>klauzula zgody (dostępna w załączniku do ogłoszenia)</w:t>
      </w:r>
    </w:p>
    <w:p w:rsidR="00483166" w:rsidRPr="00360284" w:rsidRDefault="00483166" w:rsidP="004831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0284">
        <w:rPr>
          <w:rFonts w:ascii="Times New Roman" w:hAnsi="Times New Roman" w:cs="Times New Roman"/>
          <w:bCs/>
          <w:sz w:val="24"/>
          <w:szCs w:val="24"/>
        </w:rPr>
        <w:t>Wymagane dokumenty aplikacyjne należy składać osobiście w siedzibie Urzędu Gminy w Konopiskach ul. Lipowa 5 w kancelarii lub pocztą na adres urzędu z dop</w:t>
      </w:r>
      <w:r w:rsidR="00231EC7" w:rsidRPr="00360284">
        <w:rPr>
          <w:rFonts w:ascii="Times New Roman" w:hAnsi="Times New Roman" w:cs="Times New Roman"/>
          <w:bCs/>
          <w:sz w:val="24"/>
          <w:szCs w:val="24"/>
        </w:rPr>
        <w:t xml:space="preserve">iskiem: “Nabór na stanowisko inspektora </w:t>
      </w:r>
      <w:r w:rsidR="00C17429">
        <w:rPr>
          <w:rFonts w:ascii="Times New Roman" w:hAnsi="Times New Roman" w:cs="Times New Roman"/>
          <w:bCs/>
          <w:sz w:val="24"/>
          <w:szCs w:val="24"/>
        </w:rPr>
        <w:t>ds. gospodarki nieruchomościami ” w terminie do dnia 24.</w:t>
      </w:r>
      <w:r w:rsidR="007B0227" w:rsidRPr="00360284">
        <w:rPr>
          <w:rFonts w:ascii="Times New Roman" w:hAnsi="Times New Roman" w:cs="Times New Roman"/>
          <w:bCs/>
          <w:sz w:val="24"/>
          <w:szCs w:val="24"/>
        </w:rPr>
        <w:t>8</w:t>
      </w:r>
      <w:r w:rsidR="00AD2AB5" w:rsidRPr="00360284">
        <w:rPr>
          <w:rFonts w:ascii="Times New Roman" w:hAnsi="Times New Roman" w:cs="Times New Roman"/>
          <w:bCs/>
          <w:sz w:val="24"/>
          <w:szCs w:val="24"/>
        </w:rPr>
        <w:t>.2020</w:t>
      </w:r>
      <w:r w:rsidR="00C1742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0284">
        <w:rPr>
          <w:rFonts w:ascii="Times New Roman" w:hAnsi="Times New Roman" w:cs="Times New Roman"/>
          <w:bCs/>
          <w:sz w:val="24"/>
          <w:szCs w:val="24"/>
        </w:rPr>
        <w:t>r. do godz. 9- tej.</w:t>
      </w:r>
    </w:p>
    <w:p w:rsidR="00483166" w:rsidRPr="00360284" w:rsidRDefault="00483166" w:rsidP="0048316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0284">
        <w:rPr>
          <w:rFonts w:ascii="Times New Roman" w:hAnsi="Times New Roman" w:cs="Times New Roman"/>
          <w:bCs/>
          <w:sz w:val="24"/>
          <w:szCs w:val="24"/>
        </w:rPr>
        <w:t>Aplikacje, które wpłyną do urzędu po wyżej podanym terminie nie będą rozpatrywane.</w:t>
      </w:r>
    </w:p>
    <w:p w:rsidR="00483166" w:rsidRPr="007910D9" w:rsidRDefault="00483166" w:rsidP="00791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0284">
        <w:rPr>
          <w:rFonts w:ascii="Times New Roman" w:hAnsi="Times New Roman" w:cs="Times New Roman"/>
          <w:bCs/>
          <w:sz w:val="24"/>
          <w:szCs w:val="24"/>
        </w:rPr>
        <w:t>Informacja o wyniku naboru zostanie umieszczona na stronie internetowej Biuletynu  Informacji Publicznej (</w:t>
      </w:r>
      <w:hyperlink r:id="rId5" w:history="1">
        <w:r w:rsidRPr="00360284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http://www.bip.konopiska.akcessnet.net</w:t>
        </w:r>
      </w:hyperlink>
      <w:r w:rsidRPr="0036028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60284">
        <w:rPr>
          <w:rFonts w:ascii="Times New Roman" w:hAnsi="Times New Roman" w:cs="Times New Roman"/>
          <w:sz w:val="24"/>
          <w:szCs w:val="24"/>
        </w:rPr>
        <w:t>oraz na tablicy informacyjnej urzędu.</w:t>
      </w:r>
      <w:r w:rsidRPr="00360284">
        <w:rPr>
          <w:rFonts w:ascii="Times New Roman" w:hAnsi="Times New Roman" w:cs="Times New Roman"/>
          <w:lang w:eastAsia="pl-PL"/>
        </w:rPr>
        <w:t xml:space="preserve"> O terminie  rozmowy  kwalifikacyjnej  kandydaci  zostaną poinformowani  telefonicznie. Dokumentacja nadesłana przez  kandydatów nie wyłonionych w wyniku naboru po  okresie 6-ciu miesięcy od ogłoszenia wyn</w:t>
      </w:r>
      <w:r>
        <w:rPr>
          <w:rFonts w:ascii="Times New Roman" w:hAnsi="Times New Roman" w:cs="Times New Roman"/>
          <w:lang w:eastAsia="pl-PL"/>
        </w:rPr>
        <w:t>ików zostanie  zniszczona.</w:t>
      </w:r>
      <w:r w:rsidR="007910D9"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Wymagane dokumenty aplikacyjne: list motywacyjny, cv, oświadczenia, winny być o</w:t>
      </w:r>
      <w:r w:rsidR="007910D9">
        <w:rPr>
          <w:rFonts w:ascii="Times New Roman" w:hAnsi="Times New Roman" w:cs="Times New Roman"/>
          <w:sz w:val="24"/>
          <w:szCs w:val="24"/>
        </w:rPr>
        <w:t>patrzone własnoręcznym podpisem.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10D9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Wójt Gminy Konopiska</w:t>
      </w:r>
    </w:p>
    <w:p w:rsidR="00483166" w:rsidRDefault="00483166" w:rsidP="007910D9">
      <w:pPr>
        <w:spacing w:after="0"/>
        <w:ind w:left="4956" w:firstLine="708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mgr inż. Jerzy Żurek</w:t>
      </w:r>
    </w:p>
    <w:p w:rsidR="00483166" w:rsidRDefault="00483166" w:rsidP="00483166">
      <w:pPr>
        <w:rPr>
          <w:rFonts w:ascii="Times New Roman" w:hAnsi="Times New Roman" w:cs="Times New Roman"/>
          <w:b/>
          <w:i/>
        </w:rPr>
      </w:pPr>
    </w:p>
    <w:p w:rsidR="00650AE6" w:rsidRDefault="00483166" w:rsidP="0048316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bookmarkStart w:id="0" w:name="_GoBack"/>
      <w:bookmarkEnd w:id="0"/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650AE6" w:rsidRDefault="00650AE6" w:rsidP="00483166">
      <w:pPr>
        <w:rPr>
          <w:rFonts w:ascii="Times New Roman" w:hAnsi="Times New Roman" w:cs="Times New Roman"/>
          <w:i/>
        </w:rPr>
      </w:pPr>
    </w:p>
    <w:p w:rsidR="00483166" w:rsidRDefault="00483166" w:rsidP="00483166">
      <w:pPr>
        <w:pStyle w:val="Domynie"/>
        <w:rPr>
          <w:rFonts w:hAnsi="Times New Roman"/>
        </w:rPr>
      </w:pPr>
    </w:p>
    <w:p w:rsidR="00483166" w:rsidRDefault="00483166" w:rsidP="00483166">
      <w:pPr>
        <w:pStyle w:val="Domynie"/>
        <w:rPr>
          <w:rFonts w:hAnsi="Times New Roman"/>
          <w:b/>
        </w:rPr>
      </w:pPr>
      <w:r>
        <w:rPr>
          <w:rFonts w:hAnsi="Times New Roman"/>
          <w:b/>
        </w:rPr>
        <w:t xml:space="preserve">KLAUZULA INFORMACYJNA </w:t>
      </w:r>
      <w:r>
        <w:rPr>
          <w:rFonts w:hAnsi="Times New Roman"/>
          <w:b/>
          <w:bCs/>
        </w:rPr>
        <w:t>DLA KANDYDATÓW DO PRACY</w:t>
      </w:r>
    </w:p>
    <w:p w:rsidR="00483166" w:rsidRDefault="00483166" w:rsidP="00483166">
      <w:pPr>
        <w:pStyle w:val="Domynie"/>
        <w:rPr>
          <w:rFonts w:hAnsi="Times New Roman"/>
        </w:rPr>
      </w:pPr>
    </w:p>
    <w:p w:rsidR="00483166" w:rsidRDefault="00483166" w:rsidP="00483166">
      <w:pPr>
        <w:pStyle w:val="Domynie"/>
        <w:jc w:val="both"/>
        <w:rPr>
          <w:rFonts w:hAnsi="Times New Roman"/>
        </w:rPr>
      </w:pPr>
      <w:r>
        <w:rPr>
          <w:rFonts w:hAnsi="Times New Roman"/>
        </w:rPr>
        <w:t xml:space="preserve">Zgodnie z </w:t>
      </w:r>
      <w:r>
        <w:rPr>
          <w:rFonts w:hAnsi="Times New Roman"/>
          <w:b/>
        </w:rPr>
        <w:t xml:space="preserve">art. 13 ust. 1 i 2 </w:t>
      </w:r>
      <w:r>
        <w:rPr>
          <w:rFonts w:hAnsi="Times New Roma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/</w:t>
      </w:r>
      <w:proofErr w:type="spellStart"/>
      <w:r>
        <w:rPr>
          <w:rFonts w:hAnsi="Times New Roman"/>
        </w:rPr>
        <w:t>Dz.Urz</w:t>
      </w:r>
      <w:proofErr w:type="spellEnd"/>
      <w:r>
        <w:rPr>
          <w:rFonts w:hAnsi="Times New Roman"/>
        </w:rPr>
        <w:t>. UE L 119, s.1/ informuję, iż :</w:t>
      </w:r>
    </w:p>
    <w:p w:rsidR="00483166" w:rsidRDefault="00483166" w:rsidP="00483166">
      <w:pPr>
        <w:pStyle w:val="Domynie"/>
        <w:jc w:val="both"/>
        <w:rPr>
          <w:rFonts w:hAnsi="Times New Roman"/>
          <w:b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rFonts w:hAnsi="Times New Roman"/>
        </w:rPr>
      </w:pPr>
      <w:r>
        <w:rPr>
          <w:rFonts w:hAnsi="Times New Roman"/>
        </w:rPr>
        <w:t xml:space="preserve">Administratorem Pani/Pana danych osobowych jest </w:t>
      </w:r>
      <w:r>
        <w:rPr>
          <w:rFonts w:hAnsi="Times New Roman"/>
          <w:color w:val="000000"/>
        </w:rPr>
        <w:t xml:space="preserve">Wójt Gminy Konopiska z siedzibą </w:t>
      </w:r>
      <w:r w:rsidR="00C17429">
        <w:rPr>
          <w:rFonts w:hAnsi="Times New Roman"/>
          <w:color w:val="000000"/>
        </w:rPr>
        <w:t xml:space="preserve">  </w:t>
      </w:r>
      <w:r>
        <w:rPr>
          <w:rFonts w:hAnsi="Times New Roman"/>
          <w:color w:val="000000"/>
        </w:rPr>
        <w:lastRenderedPageBreak/>
        <w:t>42-274 Konopiska, ul. Lipowa 5;</w:t>
      </w:r>
    </w:p>
    <w:p w:rsidR="00483166" w:rsidRDefault="00483166" w:rsidP="00483166">
      <w:pPr>
        <w:pStyle w:val="Domynie"/>
        <w:tabs>
          <w:tab w:val="left" w:pos="284"/>
        </w:tabs>
        <w:ind w:left="720"/>
        <w:jc w:val="both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hanging="720"/>
        <w:rPr>
          <w:rFonts w:hAnsi="Times New Roman"/>
        </w:rPr>
      </w:pPr>
      <w:r>
        <w:rPr>
          <w:rFonts w:hAnsi="Times New Roman"/>
        </w:rPr>
        <w:t>Kontakt z Inspektorem Ochrony Danych – iod@konopiska.pl ;</w:t>
      </w:r>
    </w:p>
    <w:p w:rsidR="00483166" w:rsidRDefault="00483166" w:rsidP="00483166">
      <w:pPr>
        <w:pStyle w:val="Domynie"/>
        <w:tabs>
          <w:tab w:val="left" w:pos="284"/>
        </w:tabs>
        <w:ind w:left="720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 xml:space="preserve">Pani/Pana dane osobowe przetwarzane będą dla potrzeb aktualnej i przyszłych rekrutacji na podstawie art. 6 ust. 1 lit. a RODO oraz ustawy z dnia 26 czerwca 1974 r. Kodeks pracy; </w:t>
      </w:r>
    </w:p>
    <w:p w:rsidR="00483166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Pani/Pana dane osobowe przechowywane będą przez okres 2 lat wyznaczony przez Administratora;</w:t>
      </w:r>
    </w:p>
    <w:p w:rsidR="00483166" w:rsidRDefault="00483166" w:rsidP="00483166">
      <w:pPr>
        <w:pStyle w:val="Domynie"/>
        <w:tabs>
          <w:tab w:val="left" w:pos="284"/>
        </w:tabs>
        <w:ind w:left="284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tabs>
          <w:tab w:val="left" w:pos="284"/>
        </w:tabs>
        <w:ind w:left="284" w:hanging="284"/>
        <w:rPr>
          <w:rFonts w:hAnsi="Times New Roman"/>
        </w:rPr>
      </w:pPr>
      <w:r>
        <w:rPr>
          <w:rFonts w:hAnsi="Times New Roman"/>
        </w:rPr>
        <w:t>Przysługują Pani/Panu wszystkie prawa gwarantowane przepisami RODO, w tym :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dostępu do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sprostowania /poprawiania/ swoich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usunięcia swoich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 xml:space="preserve">prawo do żądania ograniczenia przetwarzania swoich danych osobowych 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wniesienie sprzeciwu wobec przetwarzania danych osobowych</w:t>
      </w:r>
    </w:p>
    <w:p w:rsidR="00483166" w:rsidRDefault="00483166" w:rsidP="00483166">
      <w:pPr>
        <w:pStyle w:val="Domynie"/>
        <w:numPr>
          <w:ilvl w:val="0"/>
          <w:numId w:val="12"/>
        </w:numPr>
        <w:rPr>
          <w:rFonts w:hAnsi="Times New Roman"/>
        </w:rPr>
      </w:pPr>
      <w:r>
        <w:rPr>
          <w:rFonts w:hAnsi="Times New Roman"/>
        </w:rPr>
        <w:t>prawo do przenoszenia swoich danych osobowych.</w:t>
      </w:r>
    </w:p>
    <w:p w:rsidR="00483166" w:rsidRDefault="00483166" w:rsidP="00483166">
      <w:pPr>
        <w:pStyle w:val="Domynie"/>
        <w:ind w:left="720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Ma Pani/Pan prawo do wniesienia skargi do organu nadzorczego – Prezesa Urzędu Ochrony Danych Osobowych, jeżeli uważa Pani/Pan, że dane są przetwarzane niezgodnie z prawem.</w:t>
      </w:r>
    </w:p>
    <w:p w:rsidR="00483166" w:rsidRDefault="00483166" w:rsidP="00483166">
      <w:pPr>
        <w:pStyle w:val="Domynie"/>
        <w:ind w:left="284"/>
        <w:jc w:val="both"/>
        <w:rPr>
          <w:rFonts w:hAnsi="Times New Roman"/>
        </w:rPr>
      </w:pPr>
    </w:p>
    <w:p w:rsidR="00483166" w:rsidRDefault="00483166" w:rsidP="00483166">
      <w:pPr>
        <w:pStyle w:val="Domynie"/>
        <w:numPr>
          <w:ilvl w:val="0"/>
          <w:numId w:val="11"/>
        </w:numPr>
        <w:ind w:left="284" w:hanging="284"/>
        <w:jc w:val="both"/>
        <w:rPr>
          <w:rFonts w:hAnsi="Times New Roman"/>
        </w:rPr>
      </w:pPr>
      <w:r>
        <w:rPr>
          <w:rFonts w:hAnsi="Times New Roman"/>
        </w:rPr>
        <w:t>Podanie danych osobowych jest obligatoryjne w oparciu o przepisy prawa, a w pozostałym zakresie jest dobrowolne.</w:t>
      </w:r>
    </w:p>
    <w:p w:rsidR="00483166" w:rsidRDefault="00483166" w:rsidP="00483166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             </w:t>
      </w:r>
    </w:p>
    <w:p w:rsidR="00483166" w:rsidRDefault="00483166" w:rsidP="00483166">
      <w:pPr>
        <w:pStyle w:val="Domynie"/>
        <w:ind w:left="720"/>
        <w:rPr>
          <w:rFonts w:hAnsi="Times New Roman"/>
        </w:rPr>
      </w:pPr>
      <w:r>
        <w:rPr>
          <w:rFonts w:hAnsi="Times New Roman"/>
        </w:rPr>
        <w:t xml:space="preserve">                                                    </w:t>
      </w:r>
      <w:r>
        <w:rPr>
          <w:rFonts w:hAnsi="Times New Roman"/>
        </w:rPr>
        <w:tab/>
      </w:r>
      <w:r>
        <w:rPr>
          <w:rFonts w:hAnsi="Times New Roman"/>
        </w:rPr>
        <w:tab/>
      </w:r>
    </w:p>
    <w:p w:rsidR="00483166" w:rsidRDefault="00483166" w:rsidP="00483166">
      <w:pPr>
        <w:pStyle w:val="Domynie"/>
        <w:ind w:left="4968" w:firstLine="696"/>
        <w:rPr>
          <w:rFonts w:hAnsi="Times New Roman"/>
          <w:b/>
        </w:rPr>
      </w:pPr>
      <w:r>
        <w:rPr>
          <w:rFonts w:hAnsi="Times New Roman"/>
        </w:rPr>
        <w:t xml:space="preserve">   </w:t>
      </w:r>
      <w:r>
        <w:rPr>
          <w:rFonts w:hAnsi="Times New Roman"/>
          <w:b/>
        </w:rPr>
        <w:t xml:space="preserve">Administrator </w:t>
      </w:r>
    </w:p>
    <w:p w:rsidR="00483166" w:rsidRDefault="00483166" w:rsidP="00483166">
      <w:pPr>
        <w:pStyle w:val="Domynie"/>
        <w:rPr>
          <w:rFonts w:hAnsi="Times New Roman"/>
          <w:sz w:val="22"/>
          <w:szCs w:val="22"/>
          <w:highlight w:val="yellow"/>
          <w:u w:val="single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166" w:rsidRDefault="00483166" w:rsidP="00483166">
      <w:pPr>
        <w:pStyle w:val="Domynie"/>
        <w:rPr>
          <w:rFonts w:hAnsi="Times New Roman"/>
          <w:b/>
        </w:rPr>
      </w:pPr>
      <w:r>
        <w:rPr>
          <w:rFonts w:hAnsi="Times New Roman"/>
          <w:b/>
        </w:rPr>
        <w:t xml:space="preserve">KLAUZULA ZGODY </w:t>
      </w:r>
      <w:r>
        <w:rPr>
          <w:rFonts w:hAnsi="Times New Roman"/>
          <w:b/>
          <w:bCs/>
        </w:rPr>
        <w:t>DLA KANDYDATÓW DO PRACY</w:t>
      </w:r>
    </w:p>
    <w:p w:rsidR="00483166" w:rsidRDefault="00483166" w:rsidP="00483166">
      <w:pPr>
        <w:pStyle w:val="Domynie"/>
        <w:rPr>
          <w:rFonts w:hAnsi="Times New Roman"/>
        </w:rPr>
      </w:pPr>
    </w:p>
    <w:p w:rsidR="00483166" w:rsidRDefault="00483166" w:rsidP="00483166">
      <w:pPr>
        <w:pStyle w:val="Domynie"/>
        <w:jc w:val="both"/>
        <w:rPr>
          <w:rFonts w:hAnsi="Times New Roman"/>
        </w:rPr>
      </w:pPr>
      <w:r>
        <w:rPr>
          <w:rFonts w:hAnsi="Times New Roman"/>
        </w:rPr>
        <w:t xml:space="preserve">Zgodnie z </w:t>
      </w:r>
      <w:r>
        <w:rPr>
          <w:rFonts w:hAnsi="Times New Roman"/>
          <w:b/>
        </w:rPr>
        <w:t>art. 6 ust. 1 lit. a</w:t>
      </w:r>
      <w:r>
        <w:rPr>
          <w:rFonts w:hAnsi="Times New Roman"/>
        </w:rPr>
        <w:t xml:space="preserve"> Rozporządzenia Parlamentu Europejskiego i Rady (UE) 2016/679 z dnia 27 kwietnia 2016 r. w sprawie ochrony osób fizycznych w związku z przetwarzaniem danych osobowych  i w sprawie swobodnego przepływu takich danych oraz uchylenia dyrektywy 95/46/WE (ogólne rozporządzenie  o ochronie danych)  –  RODO   /</w:t>
      </w:r>
      <w:proofErr w:type="spellStart"/>
      <w:r>
        <w:rPr>
          <w:rFonts w:hAnsi="Times New Roman"/>
        </w:rPr>
        <w:t>Dz.Urz</w:t>
      </w:r>
      <w:proofErr w:type="spellEnd"/>
      <w:r>
        <w:rPr>
          <w:rFonts w:hAnsi="Times New Roman"/>
        </w:rPr>
        <w:t xml:space="preserve">. UE L 119, s.1/,  </w:t>
      </w:r>
      <w:r>
        <w:rPr>
          <w:rFonts w:hAnsi="Times New Roman"/>
          <w:b/>
        </w:rPr>
        <w:t>wyrażam wyraźną i dobrowolną zgodę</w:t>
      </w:r>
      <w:r>
        <w:rPr>
          <w:rFonts w:hAnsi="Times New Roman"/>
        </w:rPr>
        <w:t xml:space="preserve"> (art.7 ust.2) na przetwarzanie przez </w:t>
      </w:r>
      <w:r>
        <w:rPr>
          <w:rFonts w:hAnsi="Times New Roman"/>
          <w:color w:val="000000"/>
        </w:rPr>
        <w:t xml:space="preserve">Urząd Gminy Konopiska z siedzibą 42-274 Konopiska, ul. Lipowa 5 </w:t>
      </w:r>
      <w:r>
        <w:rPr>
          <w:rFonts w:hAnsi="Times New Roman"/>
        </w:rPr>
        <w:t>moich danych osobowych dla potrzeb aktualnej i przyszłej rekrutacji.</w:t>
      </w:r>
    </w:p>
    <w:p w:rsidR="00483166" w:rsidRDefault="00483166" w:rsidP="00483166">
      <w:pPr>
        <w:pStyle w:val="Domynie"/>
        <w:ind w:left="4956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                                                                </w:t>
      </w:r>
    </w:p>
    <w:p w:rsidR="00483166" w:rsidRDefault="00483166" w:rsidP="00483166">
      <w:pPr>
        <w:pStyle w:val="Domynie"/>
        <w:ind w:left="4956"/>
        <w:rPr>
          <w:rFonts w:hAnsi="Times New Roman"/>
        </w:rPr>
      </w:pPr>
    </w:p>
    <w:p w:rsidR="00483166" w:rsidRDefault="00483166" w:rsidP="00483166">
      <w:pPr>
        <w:pStyle w:val="Domynie"/>
        <w:ind w:left="4956"/>
        <w:rPr>
          <w:rFonts w:hAnsi="Times New Roman"/>
        </w:rPr>
      </w:pPr>
    </w:p>
    <w:p w:rsidR="00483166" w:rsidRDefault="00483166" w:rsidP="00483166">
      <w:pPr>
        <w:pStyle w:val="Domynie"/>
        <w:ind w:left="4956"/>
        <w:rPr>
          <w:rFonts w:hAnsi="Times New Roman"/>
        </w:rPr>
      </w:pPr>
      <w:r>
        <w:rPr>
          <w:rFonts w:hAnsi="Times New Roman"/>
        </w:rPr>
        <w:t>….....................................................</w:t>
      </w:r>
    </w:p>
    <w:p w:rsidR="00483166" w:rsidRDefault="00483166" w:rsidP="00483166">
      <w:pPr>
        <w:pStyle w:val="Domynie"/>
        <w:rPr>
          <w:rFonts w:hAnsi="Times New Roman"/>
        </w:rPr>
      </w:pPr>
      <w:r>
        <w:rPr>
          <w:rFonts w:hAnsi="Times New Roman"/>
        </w:rPr>
        <w:t xml:space="preserve">                                                                                  (Miejscowość data, czytelny podpis)</w:t>
      </w:r>
    </w:p>
    <w:p w:rsidR="00483166" w:rsidRDefault="00483166" w:rsidP="00483166">
      <w:pPr>
        <w:pStyle w:val="Domynie"/>
        <w:rPr>
          <w:rFonts w:hAnsi="Times New Roman"/>
        </w:rPr>
      </w:pPr>
    </w:p>
    <w:p w:rsidR="00483166" w:rsidRDefault="00483166" w:rsidP="00483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F17" w:rsidRDefault="00F06F17"/>
    <w:sectPr w:rsidR="00F06F17" w:rsidSect="00D65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D32E8"/>
    <w:multiLevelType w:val="hybridMultilevel"/>
    <w:tmpl w:val="EC35DE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59EA14F"/>
    <w:multiLevelType w:val="hybridMultilevel"/>
    <w:tmpl w:val="6476C7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04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>
      <w:start w:val="1"/>
      <w:numFmt w:val="bullet"/>
      <w:lvlText w:val="◦"/>
      <w:lvlJc w:val="left"/>
      <w:pPr>
        <w:tabs>
          <w:tab w:val="num" w:pos="1060"/>
        </w:tabs>
        <w:ind w:left="10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0"/>
        </w:tabs>
        <w:ind w:left="14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780"/>
        </w:tabs>
        <w:ind w:left="178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40"/>
        </w:tabs>
        <w:ind w:left="21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0"/>
        </w:tabs>
        <w:ind w:left="25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60"/>
        </w:tabs>
        <w:ind w:left="286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20"/>
        </w:tabs>
        <w:ind w:left="32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0"/>
        </w:tabs>
        <w:ind w:left="3580" w:hanging="360"/>
      </w:pPr>
      <w:rPr>
        <w:rFonts w:ascii="OpenSymbol" w:hAnsi="OpenSymbol" w:cs="Courier New"/>
      </w:rPr>
    </w:lvl>
  </w:abstractNum>
  <w:abstractNum w:abstractNumId="5">
    <w:nsid w:val="03C96740"/>
    <w:multiLevelType w:val="hybridMultilevel"/>
    <w:tmpl w:val="6130ED3E"/>
    <w:lvl w:ilvl="0" w:tplc="8B7EFC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5536C"/>
    <w:multiLevelType w:val="multilevel"/>
    <w:tmpl w:val="D57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96925"/>
    <w:multiLevelType w:val="hybridMultilevel"/>
    <w:tmpl w:val="395AA67E"/>
    <w:lvl w:ilvl="0" w:tplc="3F02A61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BC3100"/>
    <w:multiLevelType w:val="hybridMultilevel"/>
    <w:tmpl w:val="53D2F840"/>
    <w:lvl w:ilvl="0" w:tplc="7BD64EA4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1C646B98"/>
    <w:multiLevelType w:val="hybridMultilevel"/>
    <w:tmpl w:val="D10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62151"/>
    <w:multiLevelType w:val="multilevel"/>
    <w:tmpl w:val="9FBA1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66C4D"/>
    <w:multiLevelType w:val="multilevel"/>
    <w:tmpl w:val="47D2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C9299F"/>
    <w:multiLevelType w:val="multilevel"/>
    <w:tmpl w:val="CA7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119DD"/>
    <w:multiLevelType w:val="hybridMultilevel"/>
    <w:tmpl w:val="F27AB9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E7794"/>
    <w:multiLevelType w:val="hybridMultilevel"/>
    <w:tmpl w:val="D0CC9B0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1958"/>
    <w:multiLevelType w:val="multilevel"/>
    <w:tmpl w:val="A98CD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012695"/>
    <w:multiLevelType w:val="hybridMultilevel"/>
    <w:tmpl w:val="13C259EA"/>
    <w:lvl w:ilvl="0" w:tplc="98B849A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D3D07"/>
    <w:multiLevelType w:val="hybridMultilevel"/>
    <w:tmpl w:val="D6C281C6"/>
    <w:lvl w:ilvl="0" w:tplc="B900A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1111B"/>
    <w:multiLevelType w:val="hybridMultilevel"/>
    <w:tmpl w:val="35B6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10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4"/>
  </w:num>
  <w:num w:numId="15">
    <w:abstractNumId w:val="14"/>
  </w:num>
  <w:num w:numId="16">
    <w:abstractNumId w:val="16"/>
  </w:num>
  <w:num w:numId="17">
    <w:abstractNumId w:val="5"/>
  </w:num>
  <w:num w:numId="18">
    <w:abstractNumId w:val="9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ED5"/>
    <w:rsid w:val="0000005E"/>
    <w:rsid w:val="00000A5E"/>
    <w:rsid w:val="000010D5"/>
    <w:rsid w:val="00001673"/>
    <w:rsid w:val="00001E80"/>
    <w:rsid w:val="000022B9"/>
    <w:rsid w:val="00002312"/>
    <w:rsid w:val="00003A27"/>
    <w:rsid w:val="00003ED8"/>
    <w:rsid w:val="00010354"/>
    <w:rsid w:val="00011909"/>
    <w:rsid w:val="00011C15"/>
    <w:rsid w:val="00011F68"/>
    <w:rsid w:val="00011FED"/>
    <w:rsid w:val="00012113"/>
    <w:rsid w:val="000124B7"/>
    <w:rsid w:val="00012583"/>
    <w:rsid w:val="00013949"/>
    <w:rsid w:val="00013BAE"/>
    <w:rsid w:val="0001521C"/>
    <w:rsid w:val="00016589"/>
    <w:rsid w:val="000165D6"/>
    <w:rsid w:val="000168E7"/>
    <w:rsid w:val="00016A59"/>
    <w:rsid w:val="00016A68"/>
    <w:rsid w:val="00016D83"/>
    <w:rsid w:val="000176DE"/>
    <w:rsid w:val="00017A88"/>
    <w:rsid w:val="000205EB"/>
    <w:rsid w:val="00020610"/>
    <w:rsid w:val="0002173E"/>
    <w:rsid w:val="00022650"/>
    <w:rsid w:val="00022671"/>
    <w:rsid w:val="00022677"/>
    <w:rsid w:val="00023217"/>
    <w:rsid w:val="000244C7"/>
    <w:rsid w:val="00024AF9"/>
    <w:rsid w:val="00024C08"/>
    <w:rsid w:val="00025047"/>
    <w:rsid w:val="00027507"/>
    <w:rsid w:val="00031161"/>
    <w:rsid w:val="000313FC"/>
    <w:rsid w:val="000316E6"/>
    <w:rsid w:val="00032A78"/>
    <w:rsid w:val="00032EF6"/>
    <w:rsid w:val="00032FB4"/>
    <w:rsid w:val="0003323E"/>
    <w:rsid w:val="00034DC5"/>
    <w:rsid w:val="000359AB"/>
    <w:rsid w:val="000407F9"/>
    <w:rsid w:val="00040C43"/>
    <w:rsid w:val="00042673"/>
    <w:rsid w:val="00042A1B"/>
    <w:rsid w:val="00043600"/>
    <w:rsid w:val="0004375A"/>
    <w:rsid w:val="00045C80"/>
    <w:rsid w:val="000463C5"/>
    <w:rsid w:val="0004647E"/>
    <w:rsid w:val="00046EEC"/>
    <w:rsid w:val="00047134"/>
    <w:rsid w:val="00051927"/>
    <w:rsid w:val="00052554"/>
    <w:rsid w:val="00052B23"/>
    <w:rsid w:val="0005419D"/>
    <w:rsid w:val="0005478E"/>
    <w:rsid w:val="00054D03"/>
    <w:rsid w:val="00054D7E"/>
    <w:rsid w:val="00054E75"/>
    <w:rsid w:val="00055058"/>
    <w:rsid w:val="00055221"/>
    <w:rsid w:val="00055574"/>
    <w:rsid w:val="0005573F"/>
    <w:rsid w:val="00055D2F"/>
    <w:rsid w:val="00056D75"/>
    <w:rsid w:val="00057144"/>
    <w:rsid w:val="00057E8F"/>
    <w:rsid w:val="000601D7"/>
    <w:rsid w:val="00060452"/>
    <w:rsid w:val="00060EA4"/>
    <w:rsid w:val="000618EE"/>
    <w:rsid w:val="00062660"/>
    <w:rsid w:val="000627EC"/>
    <w:rsid w:val="000627F3"/>
    <w:rsid w:val="00062EC6"/>
    <w:rsid w:val="00063EE1"/>
    <w:rsid w:val="000640D5"/>
    <w:rsid w:val="00064351"/>
    <w:rsid w:val="00066634"/>
    <w:rsid w:val="000666F5"/>
    <w:rsid w:val="00066725"/>
    <w:rsid w:val="0006740F"/>
    <w:rsid w:val="000679B6"/>
    <w:rsid w:val="00070672"/>
    <w:rsid w:val="000713E5"/>
    <w:rsid w:val="000720E6"/>
    <w:rsid w:val="00073F97"/>
    <w:rsid w:val="00074034"/>
    <w:rsid w:val="000752DB"/>
    <w:rsid w:val="00077492"/>
    <w:rsid w:val="00077601"/>
    <w:rsid w:val="00077775"/>
    <w:rsid w:val="0008103B"/>
    <w:rsid w:val="0008197A"/>
    <w:rsid w:val="00081CE5"/>
    <w:rsid w:val="00082559"/>
    <w:rsid w:val="00082855"/>
    <w:rsid w:val="00082D38"/>
    <w:rsid w:val="00082DAB"/>
    <w:rsid w:val="00083528"/>
    <w:rsid w:val="0008384C"/>
    <w:rsid w:val="00084C1B"/>
    <w:rsid w:val="000858FF"/>
    <w:rsid w:val="0008610A"/>
    <w:rsid w:val="00086394"/>
    <w:rsid w:val="00087A8E"/>
    <w:rsid w:val="00092898"/>
    <w:rsid w:val="00093671"/>
    <w:rsid w:val="00093CBE"/>
    <w:rsid w:val="000A01EF"/>
    <w:rsid w:val="000A07AC"/>
    <w:rsid w:val="000A10B3"/>
    <w:rsid w:val="000A1685"/>
    <w:rsid w:val="000A3A44"/>
    <w:rsid w:val="000A4106"/>
    <w:rsid w:val="000A49E8"/>
    <w:rsid w:val="000A5596"/>
    <w:rsid w:val="000A5B90"/>
    <w:rsid w:val="000A72AE"/>
    <w:rsid w:val="000A74F0"/>
    <w:rsid w:val="000A7C3F"/>
    <w:rsid w:val="000B0E83"/>
    <w:rsid w:val="000B2635"/>
    <w:rsid w:val="000B412E"/>
    <w:rsid w:val="000B448E"/>
    <w:rsid w:val="000B48BA"/>
    <w:rsid w:val="000B4971"/>
    <w:rsid w:val="000B517C"/>
    <w:rsid w:val="000B5744"/>
    <w:rsid w:val="000B6EDD"/>
    <w:rsid w:val="000B6F2D"/>
    <w:rsid w:val="000B73A6"/>
    <w:rsid w:val="000B767F"/>
    <w:rsid w:val="000B76F2"/>
    <w:rsid w:val="000C08FD"/>
    <w:rsid w:val="000C0991"/>
    <w:rsid w:val="000C163F"/>
    <w:rsid w:val="000C1B75"/>
    <w:rsid w:val="000C1DA6"/>
    <w:rsid w:val="000C236D"/>
    <w:rsid w:val="000C2EF8"/>
    <w:rsid w:val="000C5AF2"/>
    <w:rsid w:val="000C5B7F"/>
    <w:rsid w:val="000C6348"/>
    <w:rsid w:val="000C6427"/>
    <w:rsid w:val="000C78E0"/>
    <w:rsid w:val="000D3D77"/>
    <w:rsid w:val="000D4D01"/>
    <w:rsid w:val="000D7D33"/>
    <w:rsid w:val="000E0557"/>
    <w:rsid w:val="000E2B4E"/>
    <w:rsid w:val="000E3D81"/>
    <w:rsid w:val="000E6B82"/>
    <w:rsid w:val="000E6C16"/>
    <w:rsid w:val="000E6D95"/>
    <w:rsid w:val="000E6FD4"/>
    <w:rsid w:val="000F247A"/>
    <w:rsid w:val="000F2B40"/>
    <w:rsid w:val="000F2C3D"/>
    <w:rsid w:val="000F2CA3"/>
    <w:rsid w:val="000F2CF5"/>
    <w:rsid w:val="000F3011"/>
    <w:rsid w:val="000F347D"/>
    <w:rsid w:val="000F42B2"/>
    <w:rsid w:val="000F4AFD"/>
    <w:rsid w:val="000F4C4F"/>
    <w:rsid w:val="000F4C68"/>
    <w:rsid w:val="000F58F4"/>
    <w:rsid w:val="000F5E07"/>
    <w:rsid w:val="000F648B"/>
    <w:rsid w:val="000F72BE"/>
    <w:rsid w:val="000F75FE"/>
    <w:rsid w:val="001010FF"/>
    <w:rsid w:val="001015D1"/>
    <w:rsid w:val="00101991"/>
    <w:rsid w:val="00101D6B"/>
    <w:rsid w:val="00102551"/>
    <w:rsid w:val="00102B85"/>
    <w:rsid w:val="001034CE"/>
    <w:rsid w:val="00103AD2"/>
    <w:rsid w:val="00103CB6"/>
    <w:rsid w:val="001040DD"/>
    <w:rsid w:val="00104FA7"/>
    <w:rsid w:val="00105940"/>
    <w:rsid w:val="0010611F"/>
    <w:rsid w:val="00106621"/>
    <w:rsid w:val="00107234"/>
    <w:rsid w:val="0010770C"/>
    <w:rsid w:val="001119E6"/>
    <w:rsid w:val="00111CA1"/>
    <w:rsid w:val="00111EA1"/>
    <w:rsid w:val="001134AD"/>
    <w:rsid w:val="0011352D"/>
    <w:rsid w:val="00114D59"/>
    <w:rsid w:val="00115397"/>
    <w:rsid w:val="00115F6F"/>
    <w:rsid w:val="001169BD"/>
    <w:rsid w:val="00117A36"/>
    <w:rsid w:val="001201F4"/>
    <w:rsid w:val="001203F8"/>
    <w:rsid w:val="001216A9"/>
    <w:rsid w:val="00122253"/>
    <w:rsid w:val="00123205"/>
    <w:rsid w:val="00123CEF"/>
    <w:rsid w:val="00123DD6"/>
    <w:rsid w:val="00124695"/>
    <w:rsid w:val="00124A61"/>
    <w:rsid w:val="001259B6"/>
    <w:rsid w:val="00126B37"/>
    <w:rsid w:val="00130955"/>
    <w:rsid w:val="0013474E"/>
    <w:rsid w:val="00135261"/>
    <w:rsid w:val="001352D6"/>
    <w:rsid w:val="001365AA"/>
    <w:rsid w:val="00137682"/>
    <w:rsid w:val="001379BA"/>
    <w:rsid w:val="00140388"/>
    <w:rsid w:val="00141C40"/>
    <w:rsid w:val="00141D97"/>
    <w:rsid w:val="001431ED"/>
    <w:rsid w:val="00143A5F"/>
    <w:rsid w:val="00143E9A"/>
    <w:rsid w:val="0014432D"/>
    <w:rsid w:val="00144772"/>
    <w:rsid w:val="00146A26"/>
    <w:rsid w:val="00146AFF"/>
    <w:rsid w:val="001502B9"/>
    <w:rsid w:val="00151083"/>
    <w:rsid w:val="00151523"/>
    <w:rsid w:val="00151C2E"/>
    <w:rsid w:val="00152F61"/>
    <w:rsid w:val="00153039"/>
    <w:rsid w:val="00156198"/>
    <w:rsid w:val="00156467"/>
    <w:rsid w:val="00157086"/>
    <w:rsid w:val="00157219"/>
    <w:rsid w:val="00157865"/>
    <w:rsid w:val="00157C3E"/>
    <w:rsid w:val="00157D1B"/>
    <w:rsid w:val="00160437"/>
    <w:rsid w:val="00160AEF"/>
    <w:rsid w:val="00161966"/>
    <w:rsid w:val="00161CEC"/>
    <w:rsid w:val="00162324"/>
    <w:rsid w:val="00162AA3"/>
    <w:rsid w:val="00162AD7"/>
    <w:rsid w:val="00162B20"/>
    <w:rsid w:val="0016421B"/>
    <w:rsid w:val="001645F2"/>
    <w:rsid w:val="00164F0A"/>
    <w:rsid w:val="001663AC"/>
    <w:rsid w:val="00170001"/>
    <w:rsid w:val="0017073A"/>
    <w:rsid w:val="00171948"/>
    <w:rsid w:val="001720CB"/>
    <w:rsid w:val="0017297A"/>
    <w:rsid w:val="00172AB6"/>
    <w:rsid w:val="001734D5"/>
    <w:rsid w:val="00173AEA"/>
    <w:rsid w:val="00174495"/>
    <w:rsid w:val="001754D2"/>
    <w:rsid w:val="001759EB"/>
    <w:rsid w:val="00177571"/>
    <w:rsid w:val="00180FA3"/>
    <w:rsid w:val="00181076"/>
    <w:rsid w:val="0018158A"/>
    <w:rsid w:val="001815FF"/>
    <w:rsid w:val="001817F6"/>
    <w:rsid w:val="0018189B"/>
    <w:rsid w:val="0018306B"/>
    <w:rsid w:val="00183AF3"/>
    <w:rsid w:val="0018629E"/>
    <w:rsid w:val="0018661E"/>
    <w:rsid w:val="00186D3C"/>
    <w:rsid w:val="00187FDA"/>
    <w:rsid w:val="00190967"/>
    <w:rsid w:val="00190B50"/>
    <w:rsid w:val="00190E1B"/>
    <w:rsid w:val="00191880"/>
    <w:rsid w:val="001918B6"/>
    <w:rsid w:val="00191D3A"/>
    <w:rsid w:val="00193410"/>
    <w:rsid w:val="00193965"/>
    <w:rsid w:val="0019453B"/>
    <w:rsid w:val="0019622E"/>
    <w:rsid w:val="001962D5"/>
    <w:rsid w:val="001964F2"/>
    <w:rsid w:val="00197721"/>
    <w:rsid w:val="001A2806"/>
    <w:rsid w:val="001A2B1E"/>
    <w:rsid w:val="001A2DA3"/>
    <w:rsid w:val="001A3590"/>
    <w:rsid w:val="001A50ED"/>
    <w:rsid w:val="001A65CB"/>
    <w:rsid w:val="001A716D"/>
    <w:rsid w:val="001A71DF"/>
    <w:rsid w:val="001B0FF1"/>
    <w:rsid w:val="001B1379"/>
    <w:rsid w:val="001B2414"/>
    <w:rsid w:val="001B38CD"/>
    <w:rsid w:val="001B4841"/>
    <w:rsid w:val="001B4D2B"/>
    <w:rsid w:val="001B4EC3"/>
    <w:rsid w:val="001B56BC"/>
    <w:rsid w:val="001B6A2E"/>
    <w:rsid w:val="001B7847"/>
    <w:rsid w:val="001C0341"/>
    <w:rsid w:val="001C0813"/>
    <w:rsid w:val="001C24E4"/>
    <w:rsid w:val="001C258E"/>
    <w:rsid w:val="001C28EE"/>
    <w:rsid w:val="001C2C62"/>
    <w:rsid w:val="001C3A09"/>
    <w:rsid w:val="001C3DB2"/>
    <w:rsid w:val="001C4A74"/>
    <w:rsid w:val="001C4B0F"/>
    <w:rsid w:val="001C4F89"/>
    <w:rsid w:val="001C6172"/>
    <w:rsid w:val="001C70BE"/>
    <w:rsid w:val="001C7409"/>
    <w:rsid w:val="001C78BE"/>
    <w:rsid w:val="001D002C"/>
    <w:rsid w:val="001D190F"/>
    <w:rsid w:val="001D1D38"/>
    <w:rsid w:val="001D228F"/>
    <w:rsid w:val="001D447A"/>
    <w:rsid w:val="001D494E"/>
    <w:rsid w:val="001D4A3C"/>
    <w:rsid w:val="001D5906"/>
    <w:rsid w:val="001D59FF"/>
    <w:rsid w:val="001D5E27"/>
    <w:rsid w:val="001D684E"/>
    <w:rsid w:val="001D7BBE"/>
    <w:rsid w:val="001E0E49"/>
    <w:rsid w:val="001E1BAF"/>
    <w:rsid w:val="001E1D22"/>
    <w:rsid w:val="001E2082"/>
    <w:rsid w:val="001E3B6E"/>
    <w:rsid w:val="001E46A6"/>
    <w:rsid w:val="001E53B8"/>
    <w:rsid w:val="001F03E7"/>
    <w:rsid w:val="001F0978"/>
    <w:rsid w:val="001F101C"/>
    <w:rsid w:val="001F12E7"/>
    <w:rsid w:val="001F1578"/>
    <w:rsid w:val="001F32CF"/>
    <w:rsid w:val="001F41C1"/>
    <w:rsid w:val="001F4CC3"/>
    <w:rsid w:val="001F5861"/>
    <w:rsid w:val="001F60C8"/>
    <w:rsid w:val="001F60D9"/>
    <w:rsid w:val="001F64F0"/>
    <w:rsid w:val="001F67B5"/>
    <w:rsid w:val="001F699B"/>
    <w:rsid w:val="001F6CE3"/>
    <w:rsid w:val="001F717F"/>
    <w:rsid w:val="00200C45"/>
    <w:rsid w:val="002021DD"/>
    <w:rsid w:val="0020248E"/>
    <w:rsid w:val="00202C88"/>
    <w:rsid w:val="00202D0B"/>
    <w:rsid w:val="0020348D"/>
    <w:rsid w:val="002037C4"/>
    <w:rsid w:val="00204AAE"/>
    <w:rsid w:val="002055D6"/>
    <w:rsid w:val="00205DA2"/>
    <w:rsid w:val="002103AC"/>
    <w:rsid w:val="00210711"/>
    <w:rsid w:val="00210E70"/>
    <w:rsid w:val="00211150"/>
    <w:rsid w:val="00211679"/>
    <w:rsid w:val="00211745"/>
    <w:rsid w:val="00211CBF"/>
    <w:rsid w:val="00211E62"/>
    <w:rsid w:val="00212264"/>
    <w:rsid w:val="0021241B"/>
    <w:rsid w:val="00212FC6"/>
    <w:rsid w:val="00213558"/>
    <w:rsid w:val="002139C0"/>
    <w:rsid w:val="002143C0"/>
    <w:rsid w:val="0021475C"/>
    <w:rsid w:val="00214ACF"/>
    <w:rsid w:val="00214E70"/>
    <w:rsid w:val="002151D3"/>
    <w:rsid w:val="00215E21"/>
    <w:rsid w:val="002161DF"/>
    <w:rsid w:val="0021629B"/>
    <w:rsid w:val="00217D1B"/>
    <w:rsid w:val="0022088E"/>
    <w:rsid w:val="00220990"/>
    <w:rsid w:val="00221550"/>
    <w:rsid w:val="00223389"/>
    <w:rsid w:val="002242D6"/>
    <w:rsid w:val="00225796"/>
    <w:rsid w:val="002264CE"/>
    <w:rsid w:val="00226627"/>
    <w:rsid w:val="00226BC0"/>
    <w:rsid w:val="00231D25"/>
    <w:rsid w:val="00231E8F"/>
    <w:rsid w:val="00231EC7"/>
    <w:rsid w:val="0023213E"/>
    <w:rsid w:val="00232887"/>
    <w:rsid w:val="002344F8"/>
    <w:rsid w:val="00235618"/>
    <w:rsid w:val="00235A8A"/>
    <w:rsid w:val="00235E9B"/>
    <w:rsid w:val="00237156"/>
    <w:rsid w:val="00237362"/>
    <w:rsid w:val="0023772E"/>
    <w:rsid w:val="00237A8D"/>
    <w:rsid w:val="00241118"/>
    <w:rsid w:val="00242FB7"/>
    <w:rsid w:val="002509A4"/>
    <w:rsid w:val="00250D3A"/>
    <w:rsid w:val="00251225"/>
    <w:rsid w:val="00251398"/>
    <w:rsid w:val="002517F7"/>
    <w:rsid w:val="00251F87"/>
    <w:rsid w:val="00252B3C"/>
    <w:rsid w:val="002536F9"/>
    <w:rsid w:val="00254F47"/>
    <w:rsid w:val="00255566"/>
    <w:rsid w:val="00255803"/>
    <w:rsid w:val="00255F73"/>
    <w:rsid w:val="00256490"/>
    <w:rsid w:val="00256761"/>
    <w:rsid w:val="002569D3"/>
    <w:rsid w:val="00256D84"/>
    <w:rsid w:val="00257394"/>
    <w:rsid w:val="00257B88"/>
    <w:rsid w:val="00261DFF"/>
    <w:rsid w:val="00261EC2"/>
    <w:rsid w:val="002629DA"/>
    <w:rsid w:val="00263423"/>
    <w:rsid w:val="0026344F"/>
    <w:rsid w:val="002635D4"/>
    <w:rsid w:val="00263D30"/>
    <w:rsid w:val="00266C0E"/>
    <w:rsid w:val="00267285"/>
    <w:rsid w:val="00267FCA"/>
    <w:rsid w:val="0027014C"/>
    <w:rsid w:val="00270CB5"/>
    <w:rsid w:val="002712AE"/>
    <w:rsid w:val="0027155F"/>
    <w:rsid w:val="00272FF0"/>
    <w:rsid w:val="00273164"/>
    <w:rsid w:val="002756DB"/>
    <w:rsid w:val="00276A61"/>
    <w:rsid w:val="002771C0"/>
    <w:rsid w:val="00281048"/>
    <w:rsid w:val="00281F85"/>
    <w:rsid w:val="0028399C"/>
    <w:rsid w:val="00287207"/>
    <w:rsid w:val="00287A42"/>
    <w:rsid w:val="00290255"/>
    <w:rsid w:val="0029068C"/>
    <w:rsid w:val="002916BB"/>
    <w:rsid w:val="00291B6A"/>
    <w:rsid w:val="00293B72"/>
    <w:rsid w:val="00294AB8"/>
    <w:rsid w:val="00294F28"/>
    <w:rsid w:val="00295399"/>
    <w:rsid w:val="00295D15"/>
    <w:rsid w:val="0029701D"/>
    <w:rsid w:val="00297895"/>
    <w:rsid w:val="002A0635"/>
    <w:rsid w:val="002A0D3B"/>
    <w:rsid w:val="002A12B7"/>
    <w:rsid w:val="002A24DC"/>
    <w:rsid w:val="002A36C3"/>
    <w:rsid w:val="002A39E4"/>
    <w:rsid w:val="002A4F47"/>
    <w:rsid w:val="002A5885"/>
    <w:rsid w:val="002A58D0"/>
    <w:rsid w:val="002A6F98"/>
    <w:rsid w:val="002B048D"/>
    <w:rsid w:val="002B05CE"/>
    <w:rsid w:val="002B0CFE"/>
    <w:rsid w:val="002B0F1D"/>
    <w:rsid w:val="002B0F9C"/>
    <w:rsid w:val="002B0FD1"/>
    <w:rsid w:val="002B199D"/>
    <w:rsid w:val="002B2AB3"/>
    <w:rsid w:val="002B2E64"/>
    <w:rsid w:val="002B37E8"/>
    <w:rsid w:val="002B4CDC"/>
    <w:rsid w:val="002B5406"/>
    <w:rsid w:val="002B6661"/>
    <w:rsid w:val="002B6CB0"/>
    <w:rsid w:val="002B7339"/>
    <w:rsid w:val="002B7948"/>
    <w:rsid w:val="002B79BB"/>
    <w:rsid w:val="002B7AC6"/>
    <w:rsid w:val="002B7B19"/>
    <w:rsid w:val="002B7B44"/>
    <w:rsid w:val="002C0573"/>
    <w:rsid w:val="002C0D57"/>
    <w:rsid w:val="002C0E9C"/>
    <w:rsid w:val="002C0EBC"/>
    <w:rsid w:val="002C12ED"/>
    <w:rsid w:val="002C1A13"/>
    <w:rsid w:val="002C327A"/>
    <w:rsid w:val="002C3E87"/>
    <w:rsid w:val="002C3F4D"/>
    <w:rsid w:val="002C41D5"/>
    <w:rsid w:val="002C56C3"/>
    <w:rsid w:val="002C63A3"/>
    <w:rsid w:val="002C6A05"/>
    <w:rsid w:val="002C6D17"/>
    <w:rsid w:val="002C748D"/>
    <w:rsid w:val="002C78D0"/>
    <w:rsid w:val="002D01AF"/>
    <w:rsid w:val="002D02A5"/>
    <w:rsid w:val="002D02E2"/>
    <w:rsid w:val="002D0C22"/>
    <w:rsid w:val="002D2AB6"/>
    <w:rsid w:val="002D2CD0"/>
    <w:rsid w:val="002D3262"/>
    <w:rsid w:val="002D4497"/>
    <w:rsid w:val="002D5213"/>
    <w:rsid w:val="002D572A"/>
    <w:rsid w:val="002D6273"/>
    <w:rsid w:val="002D6DCE"/>
    <w:rsid w:val="002D7B09"/>
    <w:rsid w:val="002E03ED"/>
    <w:rsid w:val="002E12DC"/>
    <w:rsid w:val="002E18CF"/>
    <w:rsid w:val="002E39FC"/>
    <w:rsid w:val="002E3BAD"/>
    <w:rsid w:val="002E42D6"/>
    <w:rsid w:val="002E4D89"/>
    <w:rsid w:val="002E507A"/>
    <w:rsid w:val="002E555B"/>
    <w:rsid w:val="002E6D21"/>
    <w:rsid w:val="002E6F1D"/>
    <w:rsid w:val="002E734D"/>
    <w:rsid w:val="002E7F5B"/>
    <w:rsid w:val="002F0935"/>
    <w:rsid w:val="002F1031"/>
    <w:rsid w:val="002F1E53"/>
    <w:rsid w:val="002F2C04"/>
    <w:rsid w:val="002F338A"/>
    <w:rsid w:val="002F3876"/>
    <w:rsid w:val="002F419C"/>
    <w:rsid w:val="002F5196"/>
    <w:rsid w:val="002F6765"/>
    <w:rsid w:val="002F6820"/>
    <w:rsid w:val="002F76D8"/>
    <w:rsid w:val="002F7875"/>
    <w:rsid w:val="002F78A4"/>
    <w:rsid w:val="003009BD"/>
    <w:rsid w:val="003014AA"/>
    <w:rsid w:val="00301EA6"/>
    <w:rsid w:val="00301F3C"/>
    <w:rsid w:val="00302016"/>
    <w:rsid w:val="00303111"/>
    <w:rsid w:val="00303233"/>
    <w:rsid w:val="00304369"/>
    <w:rsid w:val="00304379"/>
    <w:rsid w:val="003045BB"/>
    <w:rsid w:val="003056B9"/>
    <w:rsid w:val="003063C2"/>
    <w:rsid w:val="00306992"/>
    <w:rsid w:val="00306A54"/>
    <w:rsid w:val="00306B3A"/>
    <w:rsid w:val="00306C5D"/>
    <w:rsid w:val="00311231"/>
    <w:rsid w:val="00311315"/>
    <w:rsid w:val="003128E0"/>
    <w:rsid w:val="00312F29"/>
    <w:rsid w:val="003143CC"/>
    <w:rsid w:val="0031464E"/>
    <w:rsid w:val="003161B0"/>
    <w:rsid w:val="003161CF"/>
    <w:rsid w:val="00316427"/>
    <w:rsid w:val="0031734F"/>
    <w:rsid w:val="003175EF"/>
    <w:rsid w:val="00317625"/>
    <w:rsid w:val="00317C39"/>
    <w:rsid w:val="003211D0"/>
    <w:rsid w:val="003221B6"/>
    <w:rsid w:val="0032258C"/>
    <w:rsid w:val="00322620"/>
    <w:rsid w:val="00323315"/>
    <w:rsid w:val="00323479"/>
    <w:rsid w:val="00323519"/>
    <w:rsid w:val="00323FBC"/>
    <w:rsid w:val="0032535C"/>
    <w:rsid w:val="00326FF3"/>
    <w:rsid w:val="00327E9F"/>
    <w:rsid w:val="00327F7D"/>
    <w:rsid w:val="003300BC"/>
    <w:rsid w:val="0033067D"/>
    <w:rsid w:val="00330C51"/>
    <w:rsid w:val="00330CE4"/>
    <w:rsid w:val="00330F74"/>
    <w:rsid w:val="00331805"/>
    <w:rsid w:val="003328C6"/>
    <w:rsid w:val="00333217"/>
    <w:rsid w:val="00333A71"/>
    <w:rsid w:val="00333AE6"/>
    <w:rsid w:val="00333FF4"/>
    <w:rsid w:val="00336B12"/>
    <w:rsid w:val="00336E5A"/>
    <w:rsid w:val="00337228"/>
    <w:rsid w:val="003376A2"/>
    <w:rsid w:val="003415AA"/>
    <w:rsid w:val="00341ABD"/>
    <w:rsid w:val="00341B32"/>
    <w:rsid w:val="00342760"/>
    <w:rsid w:val="00343B2B"/>
    <w:rsid w:val="00343D35"/>
    <w:rsid w:val="00344C55"/>
    <w:rsid w:val="00345BBF"/>
    <w:rsid w:val="00346111"/>
    <w:rsid w:val="003464E2"/>
    <w:rsid w:val="00346B61"/>
    <w:rsid w:val="003472AB"/>
    <w:rsid w:val="00347E54"/>
    <w:rsid w:val="00350D66"/>
    <w:rsid w:val="00351062"/>
    <w:rsid w:val="003515D8"/>
    <w:rsid w:val="00352196"/>
    <w:rsid w:val="00353C30"/>
    <w:rsid w:val="00353DD4"/>
    <w:rsid w:val="00354319"/>
    <w:rsid w:val="00354BA8"/>
    <w:rsid w:val="00354EC9"/>
    <w:rsid w:val="00355983"/>
    <w:rsid w:val="00356E46"/>
    <w:rsid w:val="003575F0"/>
    <w:rsid w:val="0035794B"/>
    <w:rsid w:val="00357B00"/>
    <w:rsid w:val="00360284"/>
    <w:rsid w:val="00360895"/>
    <w:rsid w:val="00360F5B"/>
    <w:rsid w:val="003615FF"/>
    <w:rsid w:val="00361FEE"/>
    <w:rsid w:val="003622E5"/>
    <w:rsid w:val="00365FE5"/>
    <w:rsid w:val="0036625B"/>
    <w:rsid w:val="00366679"/>
    <w:rsid w:val="00366D27"/>
    <w:rsid w:val="00366D87"/>
    <w:rsid w:val="00370AFB"/>
    <w:rsid w:val="00370BA5"/>
    <w:rsid w:val="00371524"/>
    <w:rsid w:val="00372CD9"/>
    <w:rsid w:val="00373165"/>
    <w:rsid w:val="003739A3"/>
    <w:rsid w:val="00374B75"/>
    <w:rsid w:val="00376689"/>
    <w:rsid w:val="00376DFF"/>
    <w:rsid w:val="003777C0"/>
    <w:rsid w:val="00377B34"/>
    <w:rsid w:val="00377D04"/>
    <w:rsid w:val="00381449"/>
    <w:rsid w:val="00381E07"/>
    <w:rsid w:val="003821B0"/>
    <w:rsid w:val="00382D46"/>
    <w:rsid w:val="00382E5D"/>
    <w:rsid w:val="0038401E"/>
    <w:rsid w:val="00384186"/>
    <w:rsid w:val="00384692"/>
    <w:rsid w:val="00385995"/>
    <w:rsid w:val="00385D6D"/>
    <w:rsid w:val="00385E2B"/>
    <w:rsid w:val="00386323"/>
    <w:rsid w:val="0038653D"/>
    <w:rsid w:val="00387B71"/>
    <w:rsid w:val="00387C0D"/>
    <w:rsid w:val="00390162"/>
    <w:rsid w:val="003905F9"/>
    <w:rsid w:val="003915D8"/>
    <w:rsid w:val="00391E01"/>
    <w:rsid w:val="003947A9"/>
    <w:rsid w:val="00394F47"/>
    <w:rsid w:val="00395492"/>
    <w:rsid w:val="0039724A"/>
    <w:rsid w:val="003978BC"/>
    <w:rsid w:val="003979D2"/>
    <w:rsid w:val="003A062F"/>
    <w:rsid w:val="003A16F8"/>
    <w:rsid w:val="003A1702"/>
    <w:rsid w:val="003A1A6F"/>
    <w:rsid w:val="003A1EA9"/>
    <w:rsid w:val="003A1FF7"/>
    <w:rsid w:val="003A3608"/>
    <w:rsid w:val="003A3705"/>
    <w:rsid w:val="003A3AD6"/>
    <w:rsid w:val="003A425A"/>
    <w:rsid w:val="003A51F4"/>
    <w:rsid w:val="003A52D3"/>
    <w:rsid w:val="003B0D80"/>
    <w:rsid w:val="003B12EB"/>
    <w:rsid w:val="003B15EF"/>
    <w:rsid w:val="003B336C"/>
    <w:rsid w:val="003B5024"/>
    <w:rsid w:val="003B5911"/>
    <w:rsid w:val="003B5D29"/>
    <w:rsid w:val="003B6648"/>
    <w:rsid w:val="003B67E2"/>
    <w:rsid w:val="003B6E3D"/>
    <w:rsid w:val="003C0135"/>
    <w:rsid w:val="003C0677"/>
    <w:rsid w:val="003C0D3A"/>
    <w:rsid w:val="003C1169"/>
    <w:rsid w:val="003C1A1E"/>
    <w:rsid w:val="003C1E95"/>
    <w:rsid w:val="003C2409"/>
    <w:rsid w:val="003C2E58"/>
    <w:rsid w:val="003C2F2B"/>
    <w:rsid w:val="003C31EE"/>
    <w:rsid w:val="003C48FF"/>
    <w:rsid w:val="003C5E00"/>
    <w:rsid w:val="003C69F0"/>
    <w:rsid w:val="003C7274"/>
    <w:rsid w:val="003C7D53"/>
    <w:rsid w:val="003D051C"/>
    <w:rsid w:val="003D0C53"/>
    <w:rsid w:val="003D1713"/>
    <w:rsid w:val="003D1EF8"/>
    <w:rsid w:val="003D2000"/>
    <w:rsid w:val="003D240A"/>
    <w:rsid w:val="003D3920"/>
    <w:rsid w:val="003D5787"/>
    <w:rsid w:val="003D6231"/>
    <w:rsid w:val="003E0F1D"/>
    <w:rsid w:val="003E2411"/>
    <w:rsid w:val="003E2C55"/>
    <w:rsid w:val="003E3CC6"/>
    <w:rsid w:val="003E484B"/>
    <w:rsid w:val="003E4F49"/>
    <w:rsid w:val="003E51FB"/>
    <w:rsid w:val="003E565C"/>
    <w:rsid w:val="003E5A64"/>
    <w:rsid w:val="003E5ECD"/>
    <w:rsid w:val="003E709C"/>
    <w:rsid w:val="003E7618"/>
    <w:rsid w:val="003E79C5"/>
    <w:rsid w:val="003E7FEB"/>
    <w:rsid w:val="003F0327"/>
    <w:rsid w:val="003F0348"/>
    <w:rsid w:val="003F169D"/>
    <w:rsid w:val="003F30E1"/>
    <w:rsid w:val="003F357F"/>
    <w:rsid w:val="003F3B43"/>
    <w:rsid w:val="003F3EFE"/>
    <w:rsid w:val="003F49D0"/>
    <w:rsid w:val="003F4CD1"/>
    <w:rsid w:val="003F5261"/>
    <w:rsid w:val="003F56FD"/>
    <w:rsid w:val="003F71E9"/>
    <w:rsid w:val="003F7DAB"/>
    <w:rsid w:val="00401487"/>
    <w:rsid w:val="00401BEB"/>
    <w:rsid w:val="004024CF"/>
    <w:rsid w:val="00402C74"/>
    <w:rsid w:val="00402CD9"/>
    <w:rsid w:val="00403A0A"/>
    <w:rsid w:val="00404DB2"/>
    <w:rsid w:val="0040696C"/>
    <w:rsid w:val="004071EE"/>
    <w:rsid w:val="00407638"/>
    <w:rsid w:val="004126AC"/>
    <w:rsid w:val="00413718"/>
    <w:rsid w:val="0041517E"/>
    <w:rsid w:val="00420FBF"/>
    <w:rsid w:val="00420FE2"/>
    <w:rsid w:val="00423345"/>
    <w:rsid w:val="0042651E"/>
    <w:rsid w:val="00426744"/>
    <w:rsid w:val="0042689C"/>
    <w:rsid w:val="00426BA4"/>
    <w:rsid w:val="00427EE1"/>
    <w:rsid w:val="0043005B"/>
    <w:rsid w:val="00431C4F"/>
    <w:rsid w:val="00432296"/>
    <w:rsid w:val="00433157"/>
    <w:rsid w:val="004338E3"/>
    <w:rsid w:val="00434782"/>
    <w:rsid w:val="00434C4C"/>
    <w:rsid w:val="00434C59"/>
    <w:rsid w:val="00435644"/>
    <w:rsid w:val="00435FB5"/>
    <w:rsid w:val="00436444"/>
    <w:rsid w:val="00441A3A"/>
    <w:rsid w:val="0044245D"/>
    <w:rsid w:val="00442CF4"/>
    <w:rsid w:val="00442FAA"/>
    <w:rsid w:val="004431A9"/>
    <w:rsid w:val="00445432"/>
    <w:rsid w:val="00447453"/>
    <w:rsid w:val="00447A33"/>
    <w:rsid w:val="00447F28"/>
    <w:rsid w:val="004500DD"/>
    <w:rsid w:val="00450942"/>
    <w:rsid w:val="00450D99"/>
    <w:rsid w:val="00450EFD"/>
    <w:rsid w:val="0045113F"/>
    <w:rsid w:val="00451723"/>
    <w:rsid w:val="00452108"/>
    <w:rsid w:val="004524F2"/>
    <w:rsid w:val="00452847"/>
    <w:rsid w:val="0045425C"/>
    <w:rsid w:val="00455408"/>
    <w:rsid w:val="004562FB"/>
    <w:rsid w:val="00456BB0"/>
    <w:rsid w:val="00457C34"/>
    <w:rsid w:val="00457EED"/>
    <w:rsid w:val="00462FAC"/>
    <w:rsid w:val="0046360B"/>
    <w:rsid w:val="00464747"/>
    <w:rsid w:val="004668CE"/>
    <w:rsid w:val="00466CA7"/>
    <w:rsid w:val="00467282"/>
    <w:rsid w:val="00471538"/>
    <w:rsid w:val="0047175D"/>
    <w:rsid w:val="00472857"/>
    <w:rsid w:val="00473F66"/>
    <w:rsid w:val="0047680E"/>
    <w:rsid w:val="00477B0F"/>
    <w:rsid w:val="004809A4"/>
    <w:rsid w:val="00480A12"/>
    <w:rsid w:val="00482B2E"/>
    <w:rsid w:val="00483166"/>
    <w:rsid w:val="004840A8"/>
    <w:rsid w:val="00484782"/>
    <w:rsid w:val="00484870"/>
    <w:rsid w:val="00487040"/>
    <w:rsid w:val="00487351"/>
    <w:rsid w:val="00487C14"/>
    <w:rsid w:val="00487D0B"/>
    <w:rsid w:val="00487F1D"/>
    <w:rsid w:val="0049012F"/>
    <w:rsid w:val="00490B4C"/>
    <w:rsid w:val="00491EEE"/>
    <w:rsid w:val="00492059"/>
    <w:rsid w:val="004933E3"/>
    <w:rsid w:val="004937A2"/>
    <w:rsid w:val="00493C35"/>
    <w:rsid w:val="0049410D"/>
    <w:rsid w:val="0049594A"/>
    <w:rsid w:val="004962E7"/>
    <w:rsid w:val="00496832"/>
    <w:rsid w:val="00497523"/>
    <w:rsid w:val="00497578"/>
    <w:rsid w:val="004A006C"/>
    <w:rsid w:val="004A0083"/>
    <w:rsid w:val="004A0501"/>
    <w:rsid w:val="004A161D"/>
    <w:rsid w:val="004A1AE6"/>
    <w:rsid w:val="004A1D31"/>
    <w:rsid w:val="004A264A"/>
    <w:rsid w:val="004A33DA"/>
    <w:rsid w:val="004A3529"/>
    <w:rsid w:val="004A4338"/>
    <w:rsid w:val="004A45ED"/>
    <w:rsid w:val="004A463A"/>
    <w:rsid w:val="004A4BD3"/>
    <w:rsid w:val="004A4D20"/>
    <w:rsid w:val="004A4FA2"/>
    <w:rsid w:val="004A55D7"/>
    <w:rsid w:val="004A61CD"/>
    <w:rsid w:val="004B0FEA"/>
    <w:rsid w:val="004B1CD0"/>
    <w:rsid w:val="004B2ECA"/>
    <w:rsid w:val="004B3AA1"/>
    <w:rsid w:val="004B45F8"/>
    <w:rsid w:val="004B595B"/>
    <w:rsid w:val="004B6749"/>
    <w:rsid w:val="004B6A79"/>
    <w:rsid w:val="004B6B16"/>
    <w:rsid w:val="004B6E8A"/>
    <w:rsid w:val="004B7D05"/>
    <w:rsid w:val="004C0187"/>
    <w:rsid w:val="004C2641"/>
    <w:rsid w:val="004C267F"/>
    <w:rsid w:val="004C4514"/>
    <w:rsid w:val="004C4D4B"/>
    <w:rsid w:val="004C50E1"/>
    <w:rsid w:val="004C53D3"/>
    <w:rsid w:val="004C65CB"/>
    <w:rsid w:val="004C664A"/>
    <w:rsid w:val="004C7A6B"/>
    <w:rsid w:val="004C7CBD"/>
    <w:rsid w:val="004D0AA6"/>
    <w:rsid w:val="004D0E27"/>
    <w:rsid w:val="004D1573"/>
    <w:rsid w:val="004D1F5D"/>
    <w:rsid w:val="004D219D"/>
    <w:rsid w:val="004D269F"/>
    <w:rsid w:val="004D2AC9"/>
    <w:rsid w:val="004D2FC6"/>
    <w:rsid w:val="004D4FF8"/>
    <w:rsid w:val="004D5545"/>
    <w:rsid w:val="004D6376"/>
    <w:rsid w:val="004D666F"/>
    <w:rsid w:val="004D6F4F"/>
    <w:rsid w:val="004D7517"/>
    <w:rsid w:val="004E07B8"/>
    <w:rsid w:val="004E097F"/>
    <w:rsid w:val="004E1F49"/>
    <w:rsid w:val="004E3AF1"/>
    <w:rsid w:val="004E4338"/>
    <w:rsid w:val="004E4A4D"/>
    <w:rsid w:val="004E547E"/>
    <w:rsid w:val="004E5787"/>
    <w:rsid w:val="004E6AC2"/>
    <w:rsid w:val="004E7B31"/>
    <w:rsid w:val="004E7E16"/>
    <w:rsid w:val="004E7E86"/>
    <w:rsid w:val="004F1408"/>
    <w:rsid w:val="004F1F0C"/>
    <w:rsid w:val="004F329B"/>
    <w:rsid w:val="004F40D1"/>
    <w:rsid w:val="004F54DC"/>
    <w:rsid w:val="004F6608"/>
    <w:rsid w:val="004F6E85"/>
    <w:rsid w:val="004F71F8"/>
    <w:rsid w:val="00500E83"/>
    <w:rsid w:val="005051E4"/>
    <w:rsid w:val="005051FC"/>
    <w:rsid w:val="00505E41"/>
    <w:rsid w:val="00507859"/>
    <w:rsid w:val="00507C66"/>
    <w:rsid w:val="005110CB"/>
    <w:rsid w:val="00511293"/>
    <w:rsid w:val="00511B3A"/>
    <w:rsid w:val="00512D29"/>
    <w:rsid w:val="00515E26"/>
    <w:rsid w:val="00516C40"/>
    <w:rsid w:val="00516E39"/>
    <w:rsid w:val="005170D2"/>
    <w:rsid w:val="00517725"/>
    <w:rsid w:val="00517E41"/>
    <w:rsid w:val="00517E85"/>
    <w:rsid w:val="00520CC6"/>
    <w:rsid w:val="00521BAE"/>
    <w:rsid w:val="00521C81"/>
    <w:rsid w:val="00523B1C"/>
    <w:rsid w:val="00525A07"/>
    <w:rsid w:val="00526B72"/>
    <w:rsid w:val="0052700A"/>
    <w:rsid w:val="005276AC"/>
    <w:rsid w:val="005300C7"/>
    <w:rsid w:val="0053193C"/>
    <w:rsid w:val="005319FE"/>
    <w:rsid w:val="0053273A"/>
    <w:rsid w:val="00532BCF"/>
    <w:rsid w:val="00532CC8"/>
    <w:rsid w:val="0053378E"/>
    <w:rsid w:val="00533E09"/>
    <w:rsid w:val="00534D78"/>
    <w:rsid w:val="005359EB"/>
    <w:rsid w:val="00536045"/>
    <w:rsid w:val="005371BB"/>
    <w:rsid w:val="00537E82"/>
    <w:rsid w:val="005402FA"/>
    <w:rsid w:val="00540B01"/>
    <w:rsid w:val="00541515"/>
    <w:rsid w:val="005416E6"/>
    <w:rsid w:val="00541EB4"/>
    <w:rsid w:val="00542455"/>
    <w:rsid w:val="00542878"/>
    <w:rsid w:val="00542BD0"/>
    <w:rsid w:val="0054484D"/>
    <w:rsid w:val="00544FA1"/>
    <w:rsid w:val="005453A8"/>
    <w:rsid w:val="0054551E"/>
    <w:rsid w:val="0054569A"/>
    <w:rsid w:val="005475BF"/>
    <w:rsid w:val="005505E4"/>
    <w:rsid w:val="00550FDF"/>
    <w:rsid w:val="00551A93"/>
    <w:rsid w:val="00551E22"/>
    <w:rsid w:val="00552392"/>
    <w:rsid w:val="00552D48"/>
    <w:rsid w:val="005534AC"/>
    <w:rsid w:val="005535BC"/>
    <w:rsid w:val="00554124"/>
    <w:rsid w:val="00554552"/>
    <w:rsid w:val="0055467E"/>
    <w:rsid w:val="00554DFF"/>
    <w:rsid w:val="005553D5"/>
    <w:rsid w:val="00555964"/>
    <w:rsid w:val="00556114"/>
    <w:rsid w:val="0055647D"/>
    <w:rsid w:val="005564F7"/>
    <w:rsid w:val="005577F5"/>
    <w:rsid w:val="00557AAD"/>
    <w:rsid w:val="00557C72"/>
    <w:rsid w:val="00560A12"/>
    <w:rsid w:val="00560A53"/>
    <w:rsid w:val="0056134E"/>
    <w:rsid w:val="00561896"/>
    <w:rsid w:val="005637FD"/>
    <w:rsid w:val="005641ED"/>
    <w:rsid w:val="00564F96"/>
    <w:rsid w:val="005658B1"/>
    <w:rsid w:val="00565E8D"/>
    <w:rsid w:val="0056613D"/>
    <w:rsid w:val="005664BE"/>
    <w:rsid w:val="005666FA"/>
    <w:rsid w:val="0056673D"/>
    <w:rsid w:val="005667C2"/>
    <w:rsid w:val="005672EA"/>
    <w:rsid w:val="005710F6"/>
    <w:rsid w:val="00571740"/>
    <w:rsid w:val="00571B98"/>
    <w:rsid w:val="00571C98"/>
    <w:rsid w:val="0057272C"/>
    <w:rsid w:val="005730A5"/>
    <w:rsid w:val="00573DDF"/>
    <w:rsid w:val="00574B9D"/>
    <w:rsid w:val="005756C1"/>
    <w:rsid w:val="00576845"/>
    <w:rsid w:val="00576977"/>
    <w:rsid w:val="0057724B"/>
    <w:rsid w:val="00577382"/>
    <w:rsid w:val="005776D5"/>
    <w:rsid w:val="005777B2"/>
    <w:rsid w:val="00577C4B"/>
    <w:rsid w:val="00577C68"/>
    <w:rsid w:val="005806B5"/>
    <w:rsid w:val="00581014"/>
    <w:rsid w:val="00581AE5"/>
    <w:rsid w:val="005823E7"/>
    <w:rsid w:val="00583542"/>
    <w:rsid w:val="00583B34"/>
    <w:rsid w:val="0058429B"/>
    <w:rsid w:val="0058439A"/>
    <w:rsid w:val="0058497B"/>
    <w:rsid w:val="00585338"/>
    <w:rsid w:val="005865A1"/>
    <w:rsid w:val="00586BF9"/>
    <w:rsid w:val="005872FB"/>
    <w:rsid w:val="00587391"/>
    <w:rsid w:val="00590E82"/>
    <w:rsid w:val="00591780"/>
    <w:rsid w:val="00592092"/>
    <w:rsid w:val="00593435"/>
    <w:rsid w:val="00593F0C"/>
    <w:rsid w:val="00595DAC"/>
    <w:rsid w:val="00595EFA"/>
    <w:rsid w:val="00596289"/>
    <w:rsid w:val="005A00BD"/>
    <w:rsid w:val="005A0164"/>
    <w:rsid w:val="005A076F"/>
    <w:rsid w:val="005A1447"/>
    <w:rsid w:val="005A1AD0"/>
    <w:rsid w:val="005A1C91"/>
    <w:rsid w:val="005A2196"/>
    <w:rsid w:val="005A25C0"/>
    <w:rsid w:val="005A770D"/>
    <w:rsid w:val="005A7788"/>
    <w:rsid w:val="005B0C36"/>
    <w:rsid w:val="005B1F60"/>
    <w:rsid w:val="005B2E8F"/>
    <w:rsid w:val="005B36DE"/>
    <w:rsid w:val="005B3B85"/>
    <w:rsid w:val="005B4051"/>
    <w:rsid w:val="005B4413"/>
    <w:rsid w:val="005B4C71"/>
    <w:rsid w:val="005B639B"/>
    <w:rsid w:val="005B6D3F"/>
    <w:rsid w:val="005B7C0B"/>
    <w:rsid w:val="005C0339"/>
    <w:rsid w:val="005C0710"/>
    <w:rsid w:val="005C12B8"/>
    <w:rsid w:val="005C1671"/>
    <w:rsid w:val="005C2EBA"/>
    <w:rsid w:val="005C3135"/>
    <w:rsid w:val="005C594E"/>
    <w:rsid w:val="005C655E"/>
    <w:rsid w:val="005C7692"/>
    <w:rsid w:val="005C79FF"/>
    <w:rsid w:val="005C7AED"/>
    <w:rsid w:val="005C7BB2"/>
    <w:rsid w:val="005D26E0"/>
    <w:rsid w:val="005D3FBB"/>
    <w:rsid w:val="005D4FA2"/>
    <w:rsid w:val="005D627C"/>
    <w:rsid w:val="005D7182"/>
    <w:rsid w:val="005D7985"/>
    <w:rsid w:val="005D7BC3"/>
    <w:rsid w:val="005E007E"/>
    <w:rsid w:val="005E0337"/>
    <w:rsid w:val="005E181E"/>
    <w:rsid w:val="005E30ED"/>
    <w:rsid w:val="005E3D6C"/>
    <w:rsid w:val="005E43A6"/>
    <w:rsid w:val="005E446E"/>
    <w:rsid w:val="005E7AF7"/>
    <w:rsid w:val="005E7CA1"/>
    <w:rsid w:val="005E7E05"/>
    <w:rsid w:val="005F005F"/>
    <w:rsid w:val="005F0A73"/>
    <w:rsid w:val="005F0D6F"/>
    <w:rsid w:val="005F1410"/>
    <w:rsid w:val="005F14B6"/>
    <w:rsid w:val="005F1983"/>
    <w:rsid w:val="005F211F"/>
    <w:rsid w:val="005F238B"/>
    <w:rsid w:val="005F29D4"/>
    <w:rsid w:val="005F4D20"/>
    <w:rsid w:val="005F5821"/>
    <w:rsid w:val="005F6035"/>
    <w:rsid w:val="00600485"/>
    <w:rsid w:val="00600EE0"/>
    <w:rsid w:val="006013A0"/>
    <w:rsid w:val="00602995"/>
    <w:rsid w:val="006039FC"/>
    <w:rsid w:val="006047F2"/>
    <w:rsid w:val="006048EE"/>
    <w:rsid w:val="00604C78"/>
    <w:rsid w:val="00604FBD"/>
    <w:rsid w:val="00604FCC"/>
    <w:rsid w:val="0060598C"/>
    <w:rsid w:val="006073CD"/>
    <w:rsid w:val="00607703"/>
    <w:rsid w:val="00607EF2"/>
    <w:rsid w:val="0061022F"/>
    <w:rsid w:val="006105FF"/>
    <w:rsid w:val="0061200C"/>
    <w:rsid w:val="00613048"/>
    <w:rsid w:val="00613EE8"/>
    <w:rsid w:val="00614E7F"/>
    <w:rsid w:val="006213CC"/>
    <w:rsid w:val="00621604"/>
    <w:rsid w:val="00622836"/>
    <w:rsid w:val="0062473C"/>
    <w:rsid w:val="006258A4"/>
    <w:rsid w:val="00626711"/>
    <w:rsid w:val="00630383"/>
    <w:rsid w:val="00630966"/>
    <w:rsid w:val="00631213"/>
    <w:rsid w:val="00631A15"/>
    <w:rsid w:val="00631B33"/>
    <w:rsid w:val="00631E85"/>
    <w:rsid w:val="00632525"/>
    <w:rsid w:val="006334BA"/>
    <w:rsid w:val="006335BE"/>
    <w:rsid w:val="00633642"/>
    <w:rsid w:val="00633BB3"/>
    <w:rsid w:val="0063718D"/>
    <w:rsid w:val="0063721E"/>
    <w:rsid w:val="00637DF3"/>
    <w:rsid w:val="006408B9"/>
    <w:rsid w:val="00640A8A"/>
    <w:rsid w:val="00640D2C"/>
    <w:rsid w:val="0064105A"/>
    <w:rsid w:val="00641816"/>
    <w:rsid w:val="00642E39"/>
    <w:rsid w:val="00643398"/>
    <w:rsid w:val="00644747"/>
    <w:rsid w:val="00645666"/>
    <w:rsid w:val="006466A5"/>
    <w:rsid w:val="006467F4"/>
    <w:rsid w:val="00647187"/>
    <w:rsid w:val="00647D7A"/>
    <w:rsid w:val="006500C8"/>
    <w:rsid w:val="00650AE6"/>
    <w:rsid w:val="0065309A"/>
    <w:rsid w:val="00653FE4"/>
    <w:rsid w:val="006558B7"/>
    <w:rsid w:val="00655C1E"/>
    <w:rsid w:val="006573D1"/>
    <w:rsid w:val="00657F4D"/>
    <w:rsid w:val="00660B5A"/>
    <w:rsid w:val="00661E69"/>
    <w:rsid w:val="006628C2"/>
    <w:rsid w:val="00662D46"/>
    <w:rsid w:val="006634B0"/>
    <w:rsid w:val="006640C2"/>
    <w:rsid w:val="00664195"/>
    <w:rsid w:val="00664825"/>
    <w:rsid w:val="006656FC"/>
    <w:rsid w:val="00667393"/>
    <w:rsid w:val="0066740C"/>
    <w:rsid w:val="006677D0"/>
    <w:rsid w:val="00667E41"/>
    <w:rsid w:val="00667F69"/>
    <w:rsid w:val="00670844"/>
    <w:rsid w:val="00670FA5"/>
    <w:rsid w:val="0067119D"/>
    <w:rsid w:val="006738BA"/>
    <w:rsid w:val="00673A25"/>
    <w:rsid w:val="00674612"/>
    <w:rsid w:val="006755CA"/>
    <w:rsid w:val="00676157"/>
    <w:rsid w:val="006766D7"/>
    <w:rsid w:val="00676796"/>
    <w:rsid w:val="006771D6"/>
    <w:rsid w:val="0067762B"/>
    <w:rsid w:val="0068020B"/>
    <w:rsid w:val="006803DE"/>
    <w:rsid w:val="00680D04"/>
    <w:rsid w:val="00681D25"/>
    <w:rsid w:val="00682666"/>
    <w:rsid w:val="006832AC"/>
    <w:rsid w:val="00684781"/>
    <w:rsid w:val="00685AE8"/>
    <w:rsid w:val="00686279"/>
    <w:rsid w:val="0068671B"/>
    <w:rsid w:val="006867EB"/>
    <w:rsid w:val="006908A3"/>
    <w:rsid w:val="006908BA"/>
    <w:rsid w:val="00692A91"/>
    <w:rsid w:val="00693589"/>
    <w:rsid w:val="006939C8"/>
    <w:rsid w:val="00694D67"/>
    <w:rsid w:val="00695957"/>
    <w:rsid w:val="00695CA0"/>
    <w:rsid w:val="006966AC"/>
    <w:rsid w:val="0069729F"/>
    <w:rsid w:val="00697D37"/>
    <w:rsid w:val="006A018C"/>
    <w:rsid w:val="006A1E86"/>
    <w:rsid w:val="006A2AA8"/>
    <w:rsid w:val="006A2D01"/>
    <w:rsid w:val="006A352C"/>
    <w:rsid w:val="006A47E6"/>
    <w:rsid w:val="006A7936"/>
    <w:rsid w:val="006B0302"/>
    <w:rsid w:val="006B1232"/>
    <w:rsid w:val="006B16EA"/>
    <w:rsid w:val="006B1AB7"/>
    <w:rsid w:val="006B26E2"/>
    <w:rsid w:val="006B29F9"/>
    <w:rsid w:val="006B2FBB"/>
    <w:rsid w:val="006B3DF4"/>
    <w:rsid w:val="006B3EE0"/>
    <w:rsid w:val="006B472E"/>
    <w:rsid w:val="006B4F25"/>
    <w:rsid w:val="006B637B"/>
    <w:rsid w:val="006B7A33"/>
    <w:rsid w:val="006C0BC8"/>
    <w:rsid w:val="006C1BFC"/>
    <w:rsid w:val="006C35AA"/>
    <w:rsid w:val="006C4022"/>
    <w:rsid w:val="006C4721"/>
    <w:rsid w:val="006C4976"/>
    <w:rsid w:val="006C4F79"/>
    <w:rsid w:val="006C56C0"/>
    <w:rsid w:val="006C5D98"/>
    <w:rsid w:val="006D0057"/>
    <w:rsid w:val="006D1235"/>
    <w:rsid w:val="006D2348"/>
    <w:rsid w:val="006D2BA3"/>
    <w:rsid w:val="006D2FAA"/>
    <w:rsid w:val="006D30FB"/>
    <w:rsid w:val="006D31FC"/>
    <w:rsid w:val="006D378E"/>
    <w:rsid w:val="006D3B87"/>
    <w:rsid w:val="006D3C8E"/>
    <w:rsid w:val="006D41DD"/>
    <w:rsid w:val="006D4752"/>
    <w:rsid w:val="006D5D94"/>
    <w:rsid w:val="006D7803"/>
    <w:rsid w:val="006E03DD"/>
    <w:rsid w:val="006E0C0F"/>
    <w:rsid w:val="006E18FD"/>
    <w:rsid w:val="006E4116"/>
    <w:rsid w:val="006E4C53"/>
    <w:rsid w:val="006E56C6"/>
    <w:rsid w:val="006E5B5B"/>
    <w:rsid w:val="006E5F98"/>
    <w:rsid w:val="006E5FBB"/>
    <w:rsid w:val="006E6C48"/>
    <w:rsid w:val="006E760A"/>
    <w:rsid w:val="006E7757"/>
    <w:rsid w:val="006F1490"/>
    <w:rsid w:val="006F2761"/>
    <w:rsid w:val="006F2904"/>
    <w:rsid w:val="006F2A6B"/>
    <w:rsid w:val="006F3D92"/>
    <w:rsid w:val="006F528C"/>
    <w:rsid w:val="006F5412"/>
    <w:rsid w:val="006F5673"/>
    <w:rsid w:val="006F5E59"/>
    <w:rsid w:val="006F70D8"/>
    <w:rsid w:val="00700440"/>
    <w:rsid w:val="007022C6"/>
    <w:rsid w:val="0070247F"/>
    <w:rsid w:val="007036BC"/>
    <w:rsid w:val="00704A27"/>
    <w:rsid w:val="007068C6"/>
    <w:rsid w:val="00706963"/>
    <w:rsid w:val="00706B0F"/>
    <w:rsid w:val="00706CA9"/>
    <w:rsid w:val="00706CE3"/>
    <w:rsid w:val="007076BE"/>
    <w:rsid w:val="00707AA0"/>
    <w:rsid w:val="007109FF"/>
    <w:rsid w:val="00711130"/>
    <w:rsid w:val="007111D6"/>
    <w:rsid w:val="007114B7"/>
    <w:rsid w:val="00711576"/>
    <w:rsid w:val="00712D5D"/>
    <w:rsid w:val="00713403"/>
    <w:rsid w:val="00713474"/>
    <w:rsid w:val="007134ED"/>
    <w:rsid w:val="00713FCF"/>
    <w:rsid w:val="00714061"/>
    <w:rsid w:val="00715E24"/>
    <w:rsid w:val="0071780E"/>
    <w:rsid w:val="0072005C"/>
    <w:rsid w:val="007204D8"/>
    <w:rsid w:val="007206ED"/>
    <w:rsid w:val="0072254C"/>
    <w:rsid w:val="0072282A"/>
    <w:rsid w:val="00723939"/>
    <w:rsid w:val="00724448"/>
    <w:rsid w:val="00724D4B"/>
    <w:rsid w:val="007260AF"/>
    <w:rsid w:val="0072672D"/>
    <w:rsid w:val="00726D0A"/>
    <w:rsid w:val="0072747B"/>
    <w:rsid w:val="007311D3"/>
    <w:rsid w:val="00731A14"/>
    <w:rsid w:val="0073296E"/>
    <w:rsid w:val="00733198"/>
    <w:rsid w:val="00733247"/>
    <w:rsid w:val="00733C11"/>
    <w:rsid w:val="007352EC"/>
    <w:rsid w:val="0073646C"/>
    <w:rsid w:val="00736679"/>
    <w:rsid w:val="00737FDC"/>
    <w:rsid w:val="007405DC"/>
    <w:rsid w:val="00741F8F"/>
    <w:rsid w:val="00742B90"/>
    <w:rsid w:val="00742BC5"/>
    <w:rsid w:val="00744324"/>
    <w:rsid w:val="00746FD9"/>
    <w:rsid w:val="007473FA"/>
    <w:rsid w:val="00750CDD"/>
    <w:rsid w:val="00750E37"/>
    <w:rsid w:val="00751AB2"/>
    <w:rsid w:val="00751EB9"/>
    <w:rsid w:val="00752B63"/>
    <w:rsid w:val="00752B66"/>
    <w:rsid w:val="00753903"/>
    <w:rsid w:val="00753F58"/>
    <w:rsid w:val="007544EC"/>
    <w:rsid w:val="00754B3E"/>
    <w:rsid w:val="0075521C"/>
    <w:rsid w:val="0075523D"/>
    <w:rsid w:val="00756618"/>
    <w:rsid w:val="007566B2"/>
    <w:rsid w:val="00757273"/>
    <w:rsid w:val="00760CC2"/>
    <w:rsid w:val="0076317B"/>
    <w:rsid w:val="00763505"/>
    <w:rsid w:val="00763945"/>
    <w:rsid w:val="007656B4"/>
    <w:rsid w:val="00765765"/>
    <w:rsid w:val="007657F4"/>
    <w:rsid w:val="00765ACD"/>
    <w:rsid w:val="00765C2A"/>
    <w:rsid w:val="007668F2"/>
    <w:rsid w:val="00767113"/>
    <w:rsid w:val="00770DEB"/>
    <w:rsid w:val="00770E1A"/>
    <w:rsid w:val="00770EFF"/>
    <w:rsid w:val="00771F7B"/>
    <w:rsid w:val="00772438"/>
    <w:rsid w:val="007724C0"/>
    <w:rsid w:val="00772D1A"/>
    <w:rsid w:val="007745A7"/>
    <w:rsid w:val="00774C6C"/>
    <w:rsid w:val="00775C02"/>
    <w:rsid w:val="007768A0"/>
    <w:rsid w:val="007769C6"/>
    <w:rsid w:val="00776AE6"/>
    <w:rsid w:val="00781850"/>
    <w:rsid w:val="00781A16"/>
    <w:rsid w:val="0078300F"/>
    <w:rsid w:val="0078320A"/>
    <w:rsid w:val="00783D8E"/>
    <w:rsid w:val="00786A0B"/>
    <w:rsid w:val="007904EB"/>
    <w:rsid w:val="007910D9"/>
    <w:rsid w:val="00791FC9"/>
    <w:rsid w:val="00793A3D"/>
    <w:rsid w:val="00794541"/>
    <w:rsid w:val="00795029"/>
    <w:rsid w:val="00796168"/>
    <w:rsid w:val="007A09FE"/>
    <w:rsid w:val="007A205C"/>
    <w:rsid w:val="007A2305"/>
    <w:rsid w:val="007A3A95"/>
    <w:rsid w:val="007A3DCF"/>
    <w:rsid w:val="007A42BC"/>
    <w:rsid w:val="007A5727"/>
    <w:rsid w:val="007A6317"/>
    <w:rsid w:val="007A77DA"/>
    <w:rsid w:val="007B0227"/>
    <w:rsid w:val="007B13BC"/>
    <w:rsid w:val="007B258F"/>
    <w:rsid w:val="007B30A7"/>
    <w:rsid w:val="007B3FA0"/>
    <w:rsid w:val="007B461C"/>
    <w:rsid w:val="007B474B"/>
    <w:rsid w:val="007B49F5"/>
    <w:rsid w:val="007B56AF"/>
    <w:rsid w:val="007B5BF3"/>
    <w:rsid w:val="007B61B0"/>
    <w:rsid w:val="007B6524"/>
    <w:rsid w:val="007B7561"/>
    <w:rsid w:val="007B7D6E"/>
    <w:rsid w:val="007C0CBA"/>
    <w:rsid w:val="007C0FE2"/>
    <w:rsid w:val="007C1D47"/>
    <w:rsid w:val="007C2B4C"/>
    <w:rsid w:val="007C34A7"/>
    <w:rsid w:val="007C365E"/>
    <w:rsid w:val="007C4236"/>
    <w:rsid w:val="007C4275"/>
    <w:rsid w:val="007C47E4"/>
    <w:rsid w:val="007C4840"/>
    <w:rsid w:val="007C4A9E"/>
    <w:rsid w:val="007C5B6E"/>
    <w:rsid w:val="007C5C0A"/>
    <w:rsid w:val="007C6302"/>
    <w:rsid w:val="007C6AF0"/>
    <w:rsid w:val="007C6CCC"/>
    <w:rsid w:val="007C6CF7"/>
    <w:rsid w:val="007C700A"/>
    <w:rsid w:val="007C7967"/>
    <w:rsid w:val="007C7B13"/>
    <w:rsid w:val="007D0034"/>
    <w:rsid w:val="007D08DE"/>
    <w:rsid w:val="007D190F"/>
    <w:rsid w:val="007D2ADA"/>
    <w:rsid w:val="007D31E2"/>
    <w:rsid w:val="007D331C"/>
    <w:rsid w:val="007D42C8"/>
    <w:rsid w:val="007D4E98"/>
    <w:rsid w:val="007D63ED"/>
    <w:rsid w:val="007E0468"/>
    <w:rsid w:val="007E1005"/>
    <w:rsid w:val="007E1156"/>
    <w:rsid w:val="007E15C0"/>
    <w:rsid w:val="007E2FF3"/>
    <w:rsid w:val="007E4D24"/>
    <w:rsid w:val="007E5945"/>
    <w:rsid w:val="007E5D7C"/>
    <w:rsid w:val="007E6EE6"/>
    <w:rsid w:val="007E73D7"/>
    <w:rsid w:val="007F0E47"/>
    <w:rsid w:val="007F1C51"/>
    <w:rsid w:val="007F1DA9"/>
    <w:rsid w:val="007F20CD"/>
    <w:rsid w:val="007F2537"/>
    <w:rsid w:val="007F2803"/>
    <w:rsid w:val="007F343E"/>
    <w:rsid w:val="007F400D"/>
    <w:rsid w:val="007F47A0"/>
    <w:rsid w:val="007F5D59"/>
    <w:rsid w:val="007F7224"/>
    <w:rsid w:val="007F7760"/>
    <w:rsid w:val="0080028D"/>
    <w:rsid w:val="00800423"/>
    <w:rsid w:val="0080142C"/>
    <w:rsid w:val="008017A4"/>
    <w:rsid w:val="008017A9"/>
    <w:rsid w:val="00801849"/>
    <w:rsid w:val="00802D25"/>
    <w:rsid w:val="00802D7D"/>
    <w:rsid w:val="008034F9"/>
    <w:rsid w:val="00803A2D"/>
    <w:rsid w:val="00804C4B"/>
    <w:rsid w:val="008057FD"/>
    <w:rsid w:val="00805BF3"/>
    <w:rsid w:val="00806280"/>
    <w:rsid w:val="00806C2F"/>
    <w:rsid w:val="00807166"/>
    <w:rsid w:val="00807401"/>
    <w:rsid w:val="00807C89"/>
    <w:rsid w:val="008101D0"/>
    <w:rsid w:val="00810333"/>
    <w:rsid w:val="008103E3"/>
    <w:rsid w:val="00811456"/>
    <w:rsid w:val="00812001"/>
    <w:rsid w:val="00812332"/>
    <w:rsid w:val="008128F6"/>
    <w:rsid w:val="008139BF"/>
    <w:rsid w:val="00815032"/>
    <w:rsid w:val="0081546A"/>
    <w:rsid w:val="008158CA"/>
    <w:rsid w:val="00816021"/>
    <w:rsid w:val="00816ECD"/>
    <w:rsid w:val="00816F12"/>
    <w:rsid w:val="0081742E"/>
    <w:rsid w:val="008201CF"/>
    <w:rsid w:val="0082107B"/>
    <w:rsid w:val="00821AF4"/>
    <w:rsid w:val="008240A9"/>
    <w:rsid w:val="008243C9"/>
    <w:rsid w:val="00825272"/>
    <w:rsid w:val="008276B2"/>
    <w:rsid w:val="00827CB0"/>
    <w:rsid w:val="00831617"/>
    <w:rsid w:val="00833B37"/>
    <w:rsid w:val="00833E37"/>
    <w:rsid w:val="00835582"/>
    <w:rsid w:val="00836A99"/>
    <w:rsid w:val="00837014"/>
    <w:rsid w:val="0083740B"/>
    <w:rsid w:val="00837BFF"/>
    <w:rsid w:val="0084007A"/>
    <w:rsid w:val="00840397"/>
    <w:rsid w:val="008403FF"/>
    <w:rsid w:val="0084054C"/>
    <w:rsid w:val="00840AD7"/>
    <w:rsid w:val="00841CBA"/>
    <w:rsid w:val="0084236D"/>
    <w:rsid w:val="00842CF6"/>
    <w:rsid w:val="00842DDB"/>
    <w:rsid w:val="00843407"/>
    <w:rsid w:val="008440B7"/>
    <w:rsid w:val="008445BB"/>
    <w:rsid w:val="0084520A"/>
    <w:rsid w:val="008452D7"/>
    <w:rsid w:val="00845734"/>
    <w:rsid w:val="00846486"/>
    <w:rsid w:val="00846495"/>
    <w:rsid w:val="00846EA7"/>
    <w:rsid w:val="00847DA9"/>
    <w:rsid w:val="0085033E"/>
    <w:rsid w:val="00850B5C"/>
    <w:rsid w:val="00851047"/>
    <w:rsid w:val="008515AD"/>
    <w:rsid w:val="00851967"/>
    <w:rsid w:val="00851C7C"/>
    <w:rsid w:val="00851D4A"/>
    <w:rsid w:val="0085366D"/>
    <w:rsid w:val="00853CA3"/>
    <w:rsid w:val="008555F2"/>
    <w:rsid w:val="00855C6A"/>
    <w:rsid w:val="0085600D"/>
    <w:rsid w:val="008565D6"/>
    <w:rsid w:val="00856786"/>
    <w:rsid w:val="00856E03"/>
    <w:rsid w:val="008572E9"/>
    <w:rsid w:val="0085786F"/>
    <w:rsid w:val="00857DA9"/>
    <w:rsid w:val="0086288E"/>
    <w:rsid w:val="00863032"/>
    <w:rsid w:val="00863471"/>
    <w:rsid w:val="008640F8"/>
    <w:rsid w:val="0086475B"/>
    <w:rsid w:val="00867005"/>
    <w:rsid w:val="0087065C"/>
    <w:rsid w:val="00871BA7"/>
    <w:rsid w:val="008725CC"/>
    <w:rsid w:val="00874063"/>
    <w:rsid w:val="008753C3"/>
    <w:rsid w:val="0087576B"/>
    <w:rsid w:val="00876A4F"/>
    <w:rsid w:val="00877C8B"/>
    <w:rsid w:val="0088079A"/>
    <w:rsid w:val="00880F52"/>
    <w:rsid w:val="00880F7C"/>
    <w:rsid w:val="008813D8"/>
    <w:rsid w:val="00881486"/>
    <w:rsid w:val="00881BD1"/>
    <w:rsid w:val="00881E43"/>
    <w:rsid w:val="00882AE5"/>
    <w:rsid w:val="00883327"/>
    <w:rsid w:val="00883BEC"/>
    <w:rsid w:val="00884572"/>
    <w:rsid w:val="00884DF8"/>
    <w:rsid w:val="00885B25"/>
    <w:rsid w:val="008865B2"/>
    <w:rsid w:val="008865BA"/>
    <w:rsid w:val="0088677A"/>
    <w:rsid w:val="0089050B"/>
    <w:rsid w:val="00890AF7"/>
    <w:rsid w:val="00893066"/>
    <w:rsid w:val="0089390C"/>
    <w:rsid w:val="00894167"/>
    <w:rsid w:val="00894A27"/>
    <w:rsid w:val="00896159"/>
    <w:rsid w:val="00896E04"/>
    <w:rsid w:val="00897B7F"/>
    <w:rsid w:val="00897C31"/>
    <w:rsid w:val="00897D77"/>
    <w:rsid w:val="008A1020"/>
    <w:rsid w:val="008A396B"/>
    <w:rsid w:val="008A4429"/>
    <w:rsid w:val="008A5121"/>
    <w:rsid w:val="008A52D6"/>
    <w:rsid w:val="008A674A"/>
    <w:rsid w:val="008B10AD"/>
    <w:rsid w:val="008B14CC"/>
    <w:rsid w:val="008B151B"/>
    <w:rsid w:val="008B45F1"/>
    <w:rsid w:val="008B5003"/>
    <w:rsid w:val="008B5621"/>
    <w:rsid w:val="008B6338"/>
    <w:rsid w:val="008B7180"/>
    <w:rsid w:val="008C02D6"/>
    <w:rsid w:val="008C0D5D"/>
    <w:rsid w:val="008C1844"/>
    <w:rsid w:val="008C21C4"/>
    <w:rsid w:val="008C2459"/>
    <w:rsid w:val="008C39AA"/>
    <w:rsid w:val="008C51B9"/>
    <w:rsid w:val="008C5C73"/>
    <w:rsid w:val="008C5CEC"/>
    <w:rsid w:val="008C62EB"/>
    <w:rsid w:val="008C6B96"/>
    <w:rsid w:val="008C6BBB"/>
    <w:rsid w:val="008C7004"/>
    <w:rsid w:val="008C7DC7"/>
    <w:rsid w:val="008D0B78"/>
    <w:rsid w:val="008D0D80"/>
    <w:rsid w:val="008D0D89"/>
    <w:rsid w:val="008D1046"/>
    <w:rsid w:val="008D1829"/>
    <w:rsid w:val="008D3785"/>
    <w:rsid w:val="008D51C8"/>
    <w:rsid w:val="008D5ADA"/>
    <w:rsid w:val="008D6515"/>
    <w:rsid w:val="008D74C7"/>
    <w:rsid w:val="008D7A75"/>
    <w:rsid w:val="008E0EC2"/>
    <w:rsid w:val="008E1C48"/>
    <w:rsid w:val="008E2AA8"/>
    <w:rsid w:val="008E4E9B"/>
    <w:rsid w:val="008E552D"/>
    <w:rsid w:val="008F03B6"/>
    <w:rsid w:val="008F0744"/>
    <w:rsid w:val="008F0ED2"/>
    <w:rsid w:val="008F17AA"/>
    <w:rsid w:val="008F17AC"/>
    <w:rsid w:val="008F17E4"/>
    <w:rsid w:val="008F23BE"/>
    <w:rsid w:val="008F254B"/>
    <w:rsid w:val="008F2930"/>
    <w:rsid w:val="008F2C96"/>
    <w:rsid w:val="008F2F79"/>
    <w:rsid w:val="008F35F6"/>
    <w:rsid w:val="008F5D7C"/>
    <w:rsid w:val="008F72D8"/>
    <w:rsid w:val="008F783A"/>
    <w:rsid w:val="0090154D"/>
    <w:rsid w:val="0090197F"/>
    <w:rsid w:val="009028DD"/>
    <w:rsid w:val="009038C8"/>
    <w:rsid w:val="009048FC"/>
    <w:rsid w:val="00904AD8"/>
    <w:rsid w:val="009059BE"/>
    <w:rsid w:val="00905A14"/>
    <w:rsid w:val="00905D3A"/>
    <w:rsid w:val="0090679E"/>
    <w:rsid w:val="009068F4"/>
    <w:rsid w:val="0090690E"/>
    <w:rsid w:val="00906DAC"/>
    <w:rsid w:val="009075D9"/>
    <w:rsid w:val="00907806"/>
    <w:rsid w:val="009104B6"/>
    <w:rsid w:val="0091193A"/>
    <w:rsid w:val="00911C55"/>
    <w:rsid w:val="009122FE"/>
    <w:rsid w:val="00912487"/>
    <w:rsid w:val="00913154"/>
    <w:rsid w:val="009144D9"/>
    <w:rsid w:val="009149F1"/>
    <w:rsid w:val="00914C43"/>
    <w:rsid w:val="00915AE2"/>
    <w:rsid w:val="0091600B"/>
    <w:rsid w:val="009168A0"/>
    <w:rsid w:val="00916F3F"/>
    <w:rsid w:val="00917291"/>
    <w:rsid w:val="00917D50"/>
    <w:rsid w:val="0092093F"/>
    <w:rsid w:val="0092100A"/>
    <w:rsid w:val="00923CCF"/>
    <w:rsid w:val="00924727"/>
    <w:rsid w:val="009266E1"/>
    <w:rsid w:val="00930101"/>
    <w:rsid w:val="00930BAC"/>
    <w:rsid w:val="00930E7C"/>
    <w:rsid w:val="00931338"/>
    <w:rsid w:val="00931D93"/>
    <w:rsid w:val="00932495"/>
    <w:rsid w:val="00932831"/>
    <w:rsid w:val="009334EF"/>
    <w:rsid w:val="00933965"/>
    <w:rsid w:val="0093420F"/>
    <w:rsid w:val="00934385"/>
    <w:rsid w:val="009343DC"/>
    <w:rsid w:val="00936834"/>
    <w:rsid w:val="00936ABA"/>
    <w:rsid w:val="009402D2"/>
    <w:rsid w:val="00941392"/>
    <w:rsid w:val="00941957"/>
    <w:rsid w:val="00942402"/>
    <w:rsid w:val="00942B3B"/>
    <w:rsid w:val="00942E95"/>
    <w:rsid w:val="00943B9A"/>
    <w:rsid w:val="009446C3"/>
    <w:rsid w:val="009446E1"/>
    <w:rsid w:val="0094675F"/>
    <w:rsid w:val="00946D94"/>
    <w:rsid w:val="00946E73"/>
    <w:rsid w:val="009470F3"/>
    <w:rsid w:val="009500BD"/>
    <w:rsid w:val="009508D1"/>
    <w:rsid w:val="00950B7F"/>
    <w:rsid w:val="00950C02"/>
    <w:rsid w:val="00950D36"/>
    <w:rsid w:val="00950F98"/>
    <w:rsid w:val="0095276B"/>
    <w:rsid w:val="00952ACD"/>
    <w:rsid w:val="009545ED"/>
    <w:rsid w:val="00954682"/>
    <w:rsid w:val="00954BA1"/>
    <w:rsid w:val="009551BB"/>
    <w:rsid w:val="0095545D"/>
    <w:rsid w:val="00956F08"/>
    <w:rsid w:val="0096010C"/>
    <w:rsid w:val="00960283"/>
    <w:rsid w:val="009613DA"/>
    <w:rsid w:val="009617FC"/>
    <w:rsid w:val="00963ACE"/>
    <w:rsid w:val="00964528"/>
    <w:rsid w:val="0096458D"/>
    <w:rsid w:val="009660D7"/>
    <w:rsid w:val="00966566"/>
    <w:rsid w:val="00966EEA"/>
    <w:rsid w:val="009706AD"/>
    <w:rsid w:val="00970E2F"/>
    <w:rsid w:val="00971D1F"/>
    <w:rsid w:val="00972207"/>
    <w:rsid w:val="0097534A"/>
    <w:rsid w:val="00975437"/>
    <w:rsid w:val="00977338"/>
    <w:rsid w:val="00981024"/>
    <w:rsid w:val="00981899"/>
    <w:rsid w:val="00982F88"/>
    <w:rsid w:val="00983AC1"/>
    <w:rsid w:val="00983CAA"/>
    <w:rsid w:val="00983EFB"/>
    <w:rsid w:val="00984AFC"/>
    <w:rsid w:val="00984DF1"/>
    <w:rsid w:val="00985A83"/>
    <w:rsid w:val="00985D21"/>
    <w:rsid w:val="00986283"/>
    <w:rsid w:val="0098639E"/>
    <w:rsid w:val="00986AF8"/>
    <w:rsid w:val="009872FD"/>
    <w:rsid w:val="00987468"/>
    <w:rsid w:val="009875EE"/>
    <w:rsid w:val="00990567"/>
    <w:rsid w:val="00991A97"/>
    <w:rsid w:val="00991DE0"/>
    <w:rsid w:val="00992159"/>
    <w:rsid w:val="009929EC"/>
    <w:rsid w:val="0099348A"/>
    <w:rsid w:val="009936F1"/>
    <w:rsid w:val="00994071"/>
    <w:rsid w:val="009949CF"/>
    <w:rsid w:val="00995DB4"/>
    <w:rsid w:val="00996B3E"/>
    <w:rsid w:val="0099777D"/>
    <w:rsid w:val="00997A6B"/>
    <w:rsid w:val="009A0622"/>
    <w:rsid w:val="009A16FB"/>
    <w:rsid w:val="009A179D"/>
    <w:rsid w:val="009A3E8C"/>
    <w:rsid w:val="009A456E"/>
    <w:rsid w:val="009A4832"/>
    <w:rsid w:val="009A7C8D"/>
    <w:rsid w:val="009B0EBF"/>
    <w:rsid w:val="009B21C5"/>
    <w:rsid w:val="009B2465"/>
    <w:rsid w:val="009B24F0"/>
    <w:rsid w:val="009B2D38"/>
    <w:rsid w:val="009B4353"/>
    <w:rsid w:val="009B4C37"/>
    <w:rsid w:val="009B5C45"/>
    <w:rsid w:val="009B69AB"/>
    <w:rsid w:val="009B6BB7"/>
    <w:rsid w:val="009B6F36"/>
    <w:rsid w:val="009B72EF"/>
    <w:rsid w:val="009C0DBB"/>
    <w:rsid w:val="009C15A7"/>
    <w:rsid w:val="009C2532"/>
    <w:rsid w:val="009C2D84"/>
    <w:rsid w:val="009C32F2"/>
    <w:rsid w:val="009C459C"/>
    <w:rsid w:val="009C485F"/>
    <w:rsid w:val="009C55C1"/>
    <w:rsid w:val="009C56F5"/>
    <w:rsid w:val="009C5E52"/>
    <w:rsid w:val="009C5F21"/>
    <w:rsid w:val="009C5FAD"/>
    <w:rsid w:val="009C6F0D"/>
    <w:rsid w:val="009C7459"/>
    <w:rsid w:val="009C772E"/>
    <w:rsid w:val="009C784D"/>
    <w:rsid w:val="009D5305"/>
    <w:rsid w:val="009D57DC"/>
    <w:rsid w:val="009D66D6"/>
    <w:rsid w:val="009D73BE"/>
    <w:rsid w:val="009D761D"/>
    <w:rsid w:val="009D7F26"/>
    <w:rsid w:val="009E025D"/>
    <w:rsid w:val="009E0F2E"/>
    <w:rsid w:val="009E3F5E"/>
    <w:rsid w:val="009E4BA1"/>
    <w:rsid w:val="009E4D72"/>
    <w:rsid w:val="009E4FDD"/>
    <w:rsid w:val="009E6E0A"/>
    <w:rsid w:val="009E6FE1"/>
    <w:rsid w:val="009E72EB"/>
    <w:rsid w:val="009E7FDB"/>
    <w:rsid w:val="009F0379"/>
    <w:rsid w:val="009F0CAA"/>
    <w:rsid w:val="009F242B"/>
    <w:rsid w:val="009F268B"/>
    <w:rsid w:val="009F28D7"/>
    <w:rsid w:val="009F295A"/>
    <w:rsid w:val="009F33AC"/>
    <w:rsid w:val="009F34E0"/>
    <w:rsid w:val="009F36DB"/>
    <w:rsid w:val="009F4281"/>
    <w:rsid w:val="009F5DD5"/>
    <w:rsid w:val="009F6DD9"/>
    <w:rsid w:val="009F7E19"/>
    <w:rsid w:val="00A00276"/>
    <w:rsid w:val="00A00341"/>
    <w:rsid w:val="00A00443"/>
    <w:rsid w:val="00A00FCF"/>
    <w:rsid w:val="00A01457"/>
    <w:rsid w:val="00A01BF0"/>
    <w:rsid w:val="00A01F0B"/>
    <w:rsid w:val="00A028EA"/>
    <w:rsid w:val="00A02B36"/>
    <w:rsid w:val="00A02DCD"/>
    <w:rsid w:val="00A030A7"/>
    <w:rsid w:val="00A03F51"/>
    <w:rsid w:val="00A04116"/>
    <w:rsid w:val="00A04E24"/>
    <w:rsid w:val="00A04FF4"/>
    <w:rsid w:val="00A05B05"/>
    <w:rsid w:val="00A06D51"/>
    <w:rsid w:val="00A06EF1"/>
    <w:rsid w:val="00A06F07"/>
    <w:rsid w:val="00A070A1"/>
    <w:rsid w:val="00A11026"/>
    <w:rsid w:val="00A11D4B"/>
    <w:rsid w:val="00A125E8"/>
    <w:rsid w:val="00A12E07"/>
    <w:rsid w:val="00A13B53"/>
    <w:rsid w:val="00A14CB5"/>
    <w:rsid w:val="00A14D47"/>
    <w:rsid w:val="00A152A2"/>
    <w:rsid w:val="00A1586E"/>
    <w:rsid w:val="00A17961"/>
    <w:rsid w:val="00A20789"/>
    <w:rsid w:val="00A212D1"/>
    <w:rsid w:val="00A218C3"/>
    <w:rsid w:val="00A226EA"/>
    <w:rsid w:val="00A227DA"/>
    <w:rsid w:val="00A23434"/>
    <w:rsid w:val="00A2383C"/>
    <w:rsid w:val="00A24AFC"/>
    <w:rsid w:val="00A2512C"/>
    <w:rsid w:val="00A258D3"/>
    <w:rsid w:val="00A26962"/>
    <w:rsid w:val="00A26F4F"/>
    <w:rsid w:val="00A26FC5"/>
    <w:rsid w:val="00A27B0E"/>
    <w:rsid w:val="00A27D6B"/>
    <w:rsid w:val="00A27E5C"/>
    <w:rsid w:val="00A3158A"/>
    <w:rsid w:val="00A31E6C"/>
    <w:rsid w:val="00A32A67"/>
    <w:rsid w:val="00A33B57"/>
    <w:rsid w:val="00A34C91"/>
    <w:rsid w:val="00A3591E"/>
    <w:rsid w:val="00A35E81"/>
    <w:rsid w:val="00A36042"/>
    <w:rsid w:val="00A364EB"/>
    <w:rsid w:val="00A3702D"/>
    <w:rsid w:val="00A37839"/>
    <w:rsid w:val="00A400DF"/>
    <w:rsid w:val="00A4012F"/>
    <w:rsid w:val="00A40A91"/>
    <w:rsid w:val="00A41042"/>
    <w:rsid w:val="00A41A33"/>
    <w:rsid w:val="00A424A1"/>
    <w:rsid w:val="00A43311"/>
    <w:rsid w:val="00A45A20"/>
    <w:rsid w:val="00A45EA4"/>
    <w:rsid w:val="00A4605B"/>
    <w:rsid w:val="00A46125"/>
    <w:rsid w:val="00A469B5"/>
    <w:rsid w:val="00A477A9"/>
    <w:rsid w:val="00A51C47"/>
    <w:rsid w:val="00A51DFC"/>
    <w:rsid w:val="00A522FB"/>
    <w:rsid w:val="00A52B20"/>
    <w:rsid w:val="00A52C29"/>
    <w:rsid w:val="00A53E2A"/>
    <w:rsid w:val="00A566BA"/>
    <w:rsid w:val="00A566D6"/>
    <w:rsid w:val="00A57390"/>
    <w:rsid w:val="00A57890"/>
    <w:rsid w:val="00A57C99"/>
    <w:rsid w:val="00A60DA8"/>
    <w:rsid w:val="00A6193B"/>
    <w:rsid w:val="00A624FB"/>
    <w:rsid w:val="00A6305F"/>
    <w:rsid w:val="00A6376B"/>
    <w:rsid w:val="00A65393"/>
    <w:rsid w:val="00A65539"/>
    <w:rsid w:val="00A65C3C"/>
    <w:rsid w:val="00A66C9C"/>
    <w:rsid w:val="00A7103D"/>
    <w:rsid w:val="00A729A8"/>
    <w:rsid w:val="00A72D28"/>
    <w:rsid w:val="00A74B41"/>
    <w:rsid w:val="00A74E1B"/>
    <w:rsid w:val="00A7520D"/>
    <w:rsid w:val="00A76031"/>
    <w:rsid w:val="00A7617D"/>
    <w:rsid w:val="00A76587"/>
    <w:rsid w:val="00A77024"/>
    <w:rsid w:val="00A771C7"/>
    <w:rsid w:val="00A817AB"/>
    <w:rsid w:val="00A82D6E"/>
    <w:rsid w:val="00A83069"/>
    <w:rsid w:val="00A83EA4"/>
    <w:rsid w:val="00A84C79"/>
    <w:rsid w:val="00A85332"/>
    <w:rsid w:val="00A86AAD"/>
    <w:rsid w:val="00A86D1E"/>
    <w:rsid w:val="00A90C78"/>
    <w:rsid w:val="00A91052"/>
    <w:rsid w:val="00A91232"/>
    <w:rsid w:val="00A91707"/>
    <w:rsid w:val="00A918F1"/>
    <w:rsid w:val="00A92809"/>
    <w:rsid w:val="00A92900"/>
    <w:rsid w:val="00A935DE"/>
    <w:rsid w:val="00A94C75"/>
    <w:rsid w:val="00A96147"/>
    <w:rsid w:val="00A96A95"/>
    <w:rsid w:val="00A9704A"/>
    <w:rsid w:val="00A9722F"/>
    <w:rsid w:val="00AA0AB2"/>
    <w:rsid w:val="00AA0D97"/>
    <w:rsid w:val="00AA0FFE"/>
    <w:rsid w:val="00AA462E"/>
    <w:rsid w:val="00AA467C"/>
    <w:rsid w:val="00AA5B69"/>
    <w:rsid w:val="00AA5EEE"/>
    <w:rsid w:val="00AB1104"/>
    <w:rsid w:val="00AB1D43"/>
    <w:rsid w:val="00AB34C9"/>
    <w:rsid w:val="00AB435A"/>
    <w:rsid w:val="00AB453C"/>
    <w:rsid w:val="00AB4A7E"/>
    <w:rsid w:val="00AB5346"/>
    <w:rsid w:val="00AB5EAF"/>
    <w:rsid w:val="00AB685F"/>
    <w:rsid w:val="00AB6A00"/>
    <w:rsid w:val="00AB6B67"/>
    <w:rsid w:val="00AB6F2F"/>
    <w:rsid w:val="00AB7546"/>
    <w:rsid w:val="00AC1317"/>
    <w:rsid w:val="00AC1777"/>
    <w:rsid w:val="00AC1EC3"/>
    <w:rsid w:val="00AC2103"/>
    <w:rsid w:val="00AC263B"/>
    <w:rsid w:val="00AC2AF8"/>
    <w:rsid w:val="00AC37DA"/>
    <w:rsid w:val="00AC4473"/>
    <w:rsid w:val="00AC4758"/>
    <w:rsid w:val="00AC5FCF"/>
    <w:rsid w:val="00AC69A9"/>
    <w:rsid w:val="00AC6B04"/>
    <w:rsid w:val="00AC6FA4"/>
    <w:rsid w:val="00AC71B5"/>
    <w:rsid w:val="00AC7575"/>
    <w:rsid w:val="00AC77A4"/>
    <w:rsid w:val="00AC78B4"/>
    <w:rsid w:val="00AD0576"/>
    <w:rsid w:val="00AD162B"/>
    <w:rsid w:val="00AD1BBF"/>
    <w:rsid w:val="00AD1FA0"/>
    <w:rsid w:val="00AD2AB5"/>
    <w:rsid w:val="00AD3A81"/>
    <w:rsid w:val="00AD3C77"/>
    <w:rsid w:val="00AD3F3D"/>
    <w:rsid w:val="00AD43D8"/>
    <w:rsid w:val="00AD4931"/>
    <w:rsid w:val="00AD56A4"/>
    <w:rsid w:val="00AD5A7E"/>
    <w:rsid w:val="00AD5D28"/>
    <w:rsid w:val="00AE015E"/>
    <w:rsid w:val="00AE052A"/>
    <w:rsid w:val="00AE0762"/>
    <w:rsid w:val="00AE18CB"/>
    <w:rsid w:val="00AE1D03"/>
    <w:rsid w:val="00AE1D23"/>
    <w:rsid w:val="00AE24B1"/>
    <w:rsid w:val="00AE26A3"/>
    <w:rsid w:val="00AE283E"/>
    <w:rsid w:val="00AE29D2"/>
    <w:rsid w:val="00AE4357"/>
    <w:rsid w:val="00AE4973"/>
    <w:rsid w:val="00AE4C42"/>
    <w:rsid w:val="00AE4CEC"/>
    <w:rsid w:val="00AE4EA1"/>
    <w:rsid w:val="00AE6AE4"/>
    <w:rsid w:val="00AF018D"/>
    <w:rsid w:val="00AF1012"/>
    <w:rsid w:val="00AF1658"/>
    <w:rsid w:val="00AF200C"/>
    <w:rsid w:val="00AF25AE"/>
    <w:rsid w:val="00AF2F9E"/>
    <w:rsid w:val="00AF3240"/>
    <w:rsid w:val="00AF324C"/>
    <w:rsid w:val="00AF354A"/>
    <w:rsid w:val="00AF3C6C"/>
    <w:rsid w:val="00AF3F9A"/>
    <w:rsid w:val="00AF414C"/>
    <w:rsid w:val="00AF4EE1"/>
    <w:rsid w:val="00AF5EC9"/>
    <w:rsid w:val="00AF62A8"/>
    <w:rsid w:val="00AF6755"/>
    <w:rsid w:val="00AF676F"/>
    <w:rsid w:val="00B02005"/>
    <w:rsid w:val="00B0263C"/>
    <w:rsid w:val="00B027C9"/>
    <w:rsid w:val="00B0377D"/>
    <w:rsid w:val="00B04FDC"/>
    <w:rsid w:val="00B05D7C"/>
    <w:rsid w:val="00B05FEF"/>
    <w:rsid w:val="00B074FA"/>
    <w:rsid w:val="00B1054E"/>
    <w:rsid w:val="00B10B71"/>
    <w:rsid w:val="00B10D10"/>
    <w:rsid w:val="00B10F70"/>
    <w:rsid w:val="00B1129D"/>
    <w:rsid w:val="00B1276A"/>
    <w:rsid w:val="00B132F2"/>
    <w:rsid w:val="00B1350F"/>
    <w:rsid w:val="00B14D4A"/>
    <w:rsid w:val="00B151B3"/>
    <w:rsid w:val="00B1574A"/>
    <w:rsid w:val="00B162E0"/>
    <w:rsid w:val="00B1661A"/>
    <w:rsid w:val="00B20A24"/>
    <w:rsid w:val="00B21609"/>
    <w:rsid w:val="00B21675"/>
    <w:rsid w:val="00B21AB9"/>
    <w:rsid w:val="00B22787"/>
    <w:rsid w:val="00B250BC"/>
    <w:rsid w:val="00B27637"/>
    <w:rsid w:val="00B27669"/>
    <w:rsid w:val="00B3069D"/>
    <w:rsid w:val="00B30BB8"/>
    <w:rsid w:val="00B31E32"/>
    <w:rsid w:val="00B32953"/>
    <w:rsid w:val="00B32D2A"/>
    <w:rsid w:val="00B34493"/>
    <w:rsid w:val="00B34A18"/>
    <w:rsid w:val="00B34A80"/>
    <w:rsid w:val="00B364F7"/>
    <w:rsid w:val="00B36E8A"/>
    <w:rsid w:val="00B376BC"/>
    <w:rsid w:val="00B37BA6"/>
    <w:rsid w:val="00B40280"/>
    <w:rsid w:val="00B410F2"/>
    <w:rsid w:val="00B429D6"/>
    <w:rsid w:val="00B43AED"/>
    <w:rsid w:val="00B442B8"/>
    <w:rsid w:val="00B44790"/>
    <w:rsid w:val="00B44B5E"/>
    <w:rsid w:val="00B45680"/>
    <w:rsid w:val="00B45A13"/>
    <w:rsid w:val="00B45EDA"/>
    <w:rsid w:val="00B46727"/>
    <w:rsid w:val="00B46FFF"/>
    <w:rsid w:val="00B473D9"/>
    <w:rsid w:val="00B477BC"/>
    <w:rsid w:val="00B479B4"/>
    <w:rsid w:val="00B50B1E"/>
    <w:rsid w:val="00B50C25"/>
    <w:rsid w:val="00B510C2"/>
    <w:rsid w:val="00B51422"/>
    <w:rsid w:val="00B51F29"/>
    <w:rsid w:val="00B52E2C"/>
    <w:rsid w:val="00B5454C"/>
    <w:rsid w:val="00B55100"/>
    <w:rsid w:val="00B555DC"/>
    <w:rsid w:val="00B556C5"/>
    <w:rsid w:val="00B5645E"/>
    <w:rsid w:val="00B57152"/>
    <w:rsid w:val="00B572AB"/>
    <w:rsid w:val="00B57CF1"/>
    <w:rsid w:val="00B63041"/>
    <w:rsid w:val="00B645D5"/>
    <w:rsid w:val="00B645E4"/>
    <w:rsid w:val="00B64901"/>
    <w:rsid w:val="00B6535F"/>
    <w:rsid w:val="00B65988"/>
    <w:rsid w:val="00B663D9"/>
    <w:rsid w:val="00B66D61"/>
    <w:rsid w:val="00B66E9D"/>
    <w:rsid w:val="00B67FAB"/>
    <w:rsid w:val="00B70EEC"/>
    <w:rsid w:val="00B7228A"/>
    <w:rsid w:val="00B73BBA"/>
    <w:rsid w:val="00B74D7F"/>
    <w:rsid w:val="00B759B3"/>
    <w:rsid w:val="00B75FC9"/>
    <w:rsid w:val="00B76D2F"/>
    <w:rsid w:val="00B77671"/>
    <w:rsid w:val="00B813C5"/>
    <w:rsid w:val="00B83D9F"/>
    <w:rsid w:val="00B84BE2"/>
    <w:rsid w:val="00B868D3"/>
    <w:rsid w:val="00B87381"/>
    <w:rsid w:val="00B90D85"/>
    <w:rsid w:val="00B90EE3"/>
    <w:rsid w:val="00B9139E"/>
    <w:rsid w:val="00B926B5"/>
    <w:rsid w:val="00B930A1"/>
    <w:rsid w:val="00B934B0"/>
    <w:rsid w:val="00B94046"/>
    <w:rsid w:val="00B958DB"/>
    <w:rsid w:val="00B96C04"/>
    <w:rsid w:val="00BA0EC4"/>
    <w:rsid w:val="00BA12E5"/>
    <w:rsid w:val="00BA13C7"/>
    <w:rsid w:val="00BA1B3E"/>
    <w:rsid w:val="00BA1B6A"/>
    <w:rsid w:val="00BA385B"/>
    <w:rsid w:val="00BA5302"/>
    <w:rsid w:val="00BA58BD"/>
    <w:rsid w:val="00BA5D0C"/>
    <w:rsid w:val="00BA6099"/>
    <w:rsid w:val="00BA73D2"/>
    <w:rsid w:val="00BB0B1F"/>
    <w:rsid w:val="00BB36CA"/>
    <w:rsid w:val="00BB3CF6"/>
    <w:rsid w:val="00BB40C7"/>
    <w:rsid w:val="00BB4CB3"/>
    <w:rsid w:val="00BB5E23"/>
    <w:rsid w:val="00BB6593"/>
    <w:rsid w:val="00BB6B0C"/>
    <w:rsid w:val="00BB6E8F"/>
    <w:rsid w:val="00BC0416"/>
    <w:rsid w:val="00BC191C"/>
    <w:rsid w:val="00BC1E10"/>
    <w:rsid w:val="00BC4499"/>
    <w:rsid w:val="00BC4907"/>
    <w:rsid w:val="00BC4D96"/>
    <w:rsid w:val="00BC5643"/>
    <w:rsid w:val="00BC69AE"/>
    <w:rsid w:val="00BC7B16"/>
    <w:rsid w:val="00BC7E06"/>
    <w:rsid w:val="00BD0026"/>
    <w:rsid w:val="00BD02B6"/>
    <w:rsid w:val="00BD1705"/>
    <w:rsid w:val="00BD1BEB"/>
    <w:rsid w:val="00BD2263"/>
    <w:rsid w:val="00BD36B7"/>
    <w:rsid w:val="00BD36EF"/>
    <w:rsid w:val="00BD43E4"/>
    <w:rsid w:val="00BD4DE6"/>
    <w:rsid w:val="00BD59BB"/>
    <w:rsid w:val="00BD5A74"/>
    <w:rsid w:val="00BD6013"/>
    <w:rsid w:val="00BD77E8"/>
    <w:rsid w:val="00BE135F"/>
    <w:rsid w:val="00BE1DD7"/>
    <w:rsid w:val="00BE380B"/>
    <w:rsid w:val="00BE3F8A"/>
    <w:rsid w:val="00BE4436"/>
    <w:rsid w:val="00BE4544"/>
    <w:rsid w:val="00BE5759"/>
    <w:rsid w:val="00BE6709"/>
    <w:rsid w:val="00BE6B5E"/>
    <w:rsid w:val="00BE7F36"/>
    <w:rsid w:val="00BE7FA6"/>
    <w:rsid w:val="00BF166E"/>
    <w:rsid w:val="00BF1F81"/>
    <w:rsid w:val="00BF2392"/>
    <w:rsid w:val="00BF3654"/>
    <w:rsid w:val="00BF3702"/>
    <w:rsid w:val="00BF3F5B"/>
    <w:rsid w:val="00BF405C"/>
    <w:rsid w:val="00BF4794"/>
    <w:rsid w:val="00BF5697"/>
    <w:rsid w:val="00BF69AC"/>
    <w:rsid w:val="00BF6D14"/>
    <w:rsid w:val="00BF7443"/>
    <w:rsid w:val="00BF78B5"/>
    <w:rsid w:val="00BF7C86"/>
    <w:rsid w:val="00C00225"/>
    <w:rsid w:val="00C02093"/>
    <w:rsid w:val="00C03589"/>
    <w:rsid w:val="00C03650"/>
    <w:rsid w:val="00C04147"/>
    <w:rsid w:val="00C043DE"/>
    <w:rsid w:val="00C04906"/>
    <w:rsid w:val="00C05217"/>
    <w:rsid w:val="00C05386"/>
    <w:rsid w:val="00C0553C"/>
    <w:rsid w:val="00C0563F"/>
    <w:rsid w:val="00C05E78"/>
    <w:rsid w:val="00C065D7"/>
    <w:rsid w:val="00C067EB"/>
    <w:rsid w:val="00C07B73"/>
    <w:rsid w:val="00C07E82"/>
    <w:rsid w:val="00C10765"/>
    <w:rsid w:val="00C1092D"/>
    <w:rsid w:val="00C10D3F"/>
    <w:rsid w:val="00C11052"/>
    <w:rsid w:val="00C11BBE"/>
    <w:rsid w:val="00C11FD1"/>
    <w:rsid w:val="00C12967"/>
    <w:rsid w:val="00C1332B"/>
    <w:rsid w:val="00C1394D"/>
    <w:rsid w:val="00C13AD2"/>
    <w:rsid w:val="00C13D5F"/>
    <w:rsid w:val="00C14028"/>
    <w:rsid w:val="00C141F5"/>
    <w:rsid w:val="00C1450A"/>
    <w:rsid w:val="00C1653A"/>
    <w:rsid w:val="00C167B6"/>
    <w:rsid w:val="00C16E52"/>
    <w:rsid w:val="00C17429"/>
    <w:rsid w:val="00C20673"/>
    <w:rsid w:val="00C20C61"/>
    <w:rsid w:val="00C2133B"/>
    <w:rsid w:val="00C218EB"/>
    <w:rsid w:val="00C2216A"/>
    <w:rsid w:val="00C2343B"/>
    <w:rsid w:val="00C258BE"/>
    <w:rsid w:val="00C26AE0"/>
    <w:rsid w:val="00C279A9"/>
    <w:rsid w:val="00C3010A"/>
    <w:rsid w:val="00C309B7"/>
    <w:rsid w:val="00C3205E"/>
    <w:rsid w:val="00C32120"/>
    <w:rsid w:val="00C322F9"/>
    <w:rsid w:val="00C340FC"/>
    <w:rsid w:val="00C34C57"/>
    <w:rsid w:val="00C34DB0"/>
    <w:rsid w:val="00C356CB"/>
    <w:rsid w:val="00C359C5"/>
    <w:rsid w:val="00C36FB3"/>
    <w:rsid w:val="00C379F4"/>
    <w:rsid w:val="00C422B0"/>
    <w:rsid w:val="00C42E11"/>
    <w:rsid w:val="00C44295"/>
    <w:rsid w:val="00C44659"/>
    <w:rsid w:val="00C452A4"/>
    <w:rsid w:val="00C4548D"/>
    <w:rsid w:val="00C45C41"/>
    <w:rsid w:val="00C47581"/>
    <w:rsid w:val="00C5003A"/>
    <w:rsid w:val="00C5055A"/>
    <w:rsid w:val="00C51846"/>
    <w:rsid w:val="00C53520"/>
    <w:rsid w:val="00C5426B"/>
    <w:rsid w:val="00C5448C"/>
    <w:rsid w:val="00C54704"/>
    <w:rsid w:val="00C56027"/>
    <w:rsid w:val="00C562CC"/>
    <w:rsid w:val="00C564D3"/>
    <w:rsid w:val="00C572F8"/>
    <w:rsid w:val="00C57CC5"/>
    <w:rsid w:val="00C6380E"/>
    <w:rsid w:val="00C63BB7"/>
    <w:rsid w:val="00C64B43"/>
    <w:rsid w:val="00C6603C"/>
    <w:rsid w:val="00C66EA8"/>
    <w:rsid w:val="00C6783F"/>
    <w:rsid w:val="00C70412"/>
    <w:rsid w:val="00C70EE8"/>
    <w:rsid w:val="00C7271F"/>
    <w:rsid w:val="00C73795"/>
    <w:rsid w:val="00C73BC7"/>
    <w:rsid w:val="00C7677B"/>
    <w:rsid w:val="00C77BD2"/>
    <w:rsid w:val="00C77CDC"/>
    <w:rsid w:val="00C80037"/>
    <w:rsid w:val="00C80A97"/>
    <w:rsid w:val="00C80B8E"/>
    <w:rsid w:val="00C80E8D"/>
    <w:rsid w:val="00C81011"/>
    <w:rsid w:val="00C8143C"/>
    <w:rsid w:val="00C81E95"/>
    <w:rsid w:val="00C8256B"/>
    <w:rsid w:val="00C82936"/>
    <w:rsid w:val="00C835EF"/>
    <w:rsid w:val="00C83B08"/>
    <w:rsid w:val="00C85683"/>
    <w:rsid w:val="00C85EA2"/>
    <w:rsid w:val="00C85EE3"/>
    <w:rsid w:val="00C86CF8"/>
    <w:rsid w:val="00C86EE1"/>
    <w:rsid w:val="00C870D1"/>
    <w:rsid w:val="00C90465"/>
    <w:rsid w:val="00C90DD1"/>
    <w:rsid w:val="00C90DEA"/>
    <w:rsid w:val="00C90FC3"/>
    <w:rsid w:val="00C9149F"/>
    <w:rsid w:val="00C91ADE"/>
    <w:rsid w:val="00C922F4"/>
    <w:rsid w:val="00C92BA5"/>
    <w:rsid w:val="00C92D80"/>
    <w:rsid w:val="00C93869"/>
    <w:rsid w:val="00C941C2"/>
    <w:rsid w:val="00C94C7A"/>
    <w:rsid w:val="00C957C3"/>
    <w:rsid w:val="00C962A7"/>
    <w:rsid w:val="00C96375"/>
    <w:rsid w:val="00C96383"/>
    <w:rsid w:val="00C96551"/>
    <w:rsid w:val="00CA041D"/>
    <w:rsid w:val="00CA0BF2"/>
    <w:rsid w:val="00CA1566"/>
    <w:rsid w:val="00CA1B40"/>
    <w:rsid w:val="00CA27B6"/>
    <w:rsid w:val="00CA4FC7"/>
    <w:rsid w:val="00CA5924"/>
    <w:rsid w:val="00CA5BFD"/>
    <w:rsid w:val="00CA79BC"/>
    <w:rsid w:val="00CA7B88"/>
    <w:rsid w:val="00CA7F91"/>
    <w:rsid w:val="00CB0928"/>
    <w:rsid w:val="00CB158A"/>
    <w:rsid w:val="00CB2105"/>
    <w:rsid w:val="00CB25D3"/>
    <w:rsid w:val="00CB2861"/>
    <w:rsid w:val="00CB36E5"/>
    <w:rsid w:val="00CB394D"/>
    <w:rsid w:val="00CB3D77"/>
    <w:rsid w:val="00CB4483"/>
    <w:rsid w:val="00CB47ED"/>
    <w:rsid w:val="00CB5FB4"/>
    <w:rsid w:val="00CB641C"/>
    <w:rsid w:val="00CB66DA"/>
    <w:rsid w:val="00CB6F12"/>
    <w:rsid w:val="00CB75C5"/>
    <w:rsid w:val="00CC0B8E"/>
    <w:rsid w:val="00CC0D1B"/>
    <w:rsid w:val="00CC158F"/>
    <w:rsid w:val="00CC2D4E"/>
    <w:rsid w:val="00CC2FEB"/>
    <w:rsid w:val="00CC3758"/>
    <w:rsid w:val="00CC39EB"/>
    <w:rsid w:val="00CC4E3A"/>
    <w:rsid w:val="00CC51D4"/>
    <w:rsid w:val="00CC582E"/>
    <w:rsid w:val="00CC5B27"/>
    <w:rsid w:val="00CC6604"/>
    <w:rsid w:val="00CC6B81"/>
    <w:rsid w:val="00CC7551"/>
    <w:rsid w:val="00CC75DA"/>
    <w:rsid w:val="00CC7E12"/>
    <w:rsid w:val="00CD05C4"/>
    <w:rsid w:val="00CD0C17"/>
    <w:rsid w:val="00CD371F"/>
    <w:rsid w:val="00CD3FD6"/>
    <w:rsid w:val="00CD4916"/>
    <w:rsid w:val="00CD4E36"/>
    <w:rsid w:val="00CD4F79"/>
    <w:rsid w:val="00CD51CD"/>
    <w:rsid w:val="00CD6417"/>
    <w:rsid w:val="00CD6D75"/>
    <w:rsid w:val="00CD6E5A"/>
    <w:rsid w:val="00CD79F8"/>
    <w:rsid w:val="00CE12EB"/>
    <w:rsid w:val="00CE20C5"/>
    <w:rsid w:val="00CE27A2"/>
    <w:rsid w:val="00CE2D0F"/>
    <w:rsid w:val="00CE4E33"/>
    <w:rsid w:val="00CE58DD"/>
    <w:rsid w:val="00CE5EB6"/>
    <w:rsid w:val="00CE637A"/>
    <w:rsid w:val="00CE68F9"/>
    <w:rsid w:val="00CE7C55"/>
    <w:rsid w:val="00CE7F30"/>
    <w:rsid w:val="00CF1248"/>
    <w:rsid w:val="00CF15CE"/>
    <w:rsid w:val="00CF15F0"/>
    <w:rsid w:val="00CF1ED4"/>
    <w:rsid w:val="00CF29F5"/>
    <w:rsid w:val="00CF316D"/>
    <w:rsid w:val="00CF3269"/>
    <w:rsid w:val="00CF4DC5"/>
    <w:rsid w:val="00CF5F49"/>
    <w:rsid w:val="00CF60DE"/>
    <w:rsid w:val="00CF6D9A"/>
    <w:rsid w:val="00CF6E3B"/>
    <w:rsid w:val="00CF7421"/>
    <w:rsid w:val="00CF7E30"/>
    <w:rsid w:val="00D005DC"/>
    <w:rsid w:val="00D00A9F"/>
    <w:rsid w:val="00D00D72"/>
    <w:rsid w:val="00D01AD2"/>
    <w:rsid w:val="00D027BD"/>
    <w:rsid w:val="00D02E5C"/>
    <w:rsid w:val="00D02FB0"/>
    <w:rsid w:val="00D03BDE"/>
    <w:rsid w:val="00D03D39"/>
    <w:rsid w:val="00D05D47"/>
    <w:rsid w:val="00D05D51"/>
    <w:rsid w:val="00D06306"/>
    <w:rsid w:val="00D0659A"/>
    <w:rsid w:val="00D06E2A"/>
    <w:rsid w:val="00D07B58"/>
    <w:rsid w:val="00D10917"/>
    <w:rsid w:val="00D11226"/>
    <w:rsid w:val="00D11747"/>
    <w:rsid w:val="00D120AF"/>
    <w:rsid w:val="00D12D50"/>
    <w:rsid w:val="00D12F15"/>
    <w:rsid w:val="00D139C7"/>
    <w:rsid w:val="00D13D2F"/>
    <w:rsid w:val="00D15AD7"/>
    <w:rsid w:val="00D17049"/>
    <w:rsid w:val="00D170D0"/>
    <w:rsid w:val="00D200E0"/>
    <w:rsid w:val="00D21593"/>
    <w:rsid w:val="00D2284C"/>
    <w:rsid w:val="00D23DA5"/>
    <w:rsid w:val="00D25172"/>
    <w:rsid w:val="00D2518F"/>
    <w:rsid w:val="00D251CE"/>
    <w:rsid w:val="00D2556D"/>
    <w:rsid w:val="00D26296"/>
    <w:rsid w:val="00D26834"/>
    <w:rsid w:val="00D273B1"/>
    <w:rsid w:val="00D2778F"/>
    <w:rsid w:val="00D302FB"/>
    <w:rsid w:val="00D30809"/>
    <w:rsid w:val="00D30B3B"/>
    <w:rsid w:val="00D30C98"/>
    <w:rsid w:val="00D31322"/>
    <w:rsid w:val="00D317EC"/>
    <w:rsid w:val="00D318DC"/>
    <w:rsid w:val="00D327A7"/>
    <w:rsid w:val="00D32B03"/>
    <w:rsid w:val="00D3375C"/>
    <w:rsid w:val="00D33F0B"/>
    <w:rsid w:val="00D34581"/>
    <w:rsid w:val="00D3487D"/>
    <w:rsid w:val="00D35B94"/>
    <w:rsid w:val="00D35CEB"/>
    <w:rsid w:val="00D367CD"/>
    <w:rsid w:val="00D37356"/>
    <w:rsid w:val="00D40351"/>
    <w:rsid w:val="00D41A19"/>
    <w:rsid w:val="00D41AAE"/>
    <w:rsid w:val="00D427ED"/>
    <w:rsid w:val="00D43137"/>
    <w:rsid w:val="00D44185"/>
    <w:rsid w:val="00D447B8"/>
    <w:rsid w:val="00D448E6"/>
    <w:rsid w:val="00D456CE"/>
    <w:rsid w:val="00D4631E"/>
    <w:rsid w:val="00D471A6"/>
    <w:rsid w:val="00D4728B"/>
    <w:rsid w:val="00D47553"/>
    <w:rsid w:val="00D5023B"/>
    <w:rsid w:val="00D5117C"/>
    <w:rsid w:val="00D51600"/>
    <w:rsid w:val="00D51F4F"/>
    <w:rsid w:val="00D525DE"/>
    <w:rsid w:val="00D52E75"/>
    <w:rsid w:val="00D534F0"/>
    <w:rsid w:val="00D547E5"/>
    <w:rsid w:val="00D54FC2"/>
    <w:rsid w:val="00D56EF5"/>
    <w:rsid w:val="00D60E23"/>
    <w:rsid w:val="00D62E2C"/>
    <w:rsid w:val="00D63B0D"/>
    <w:rsid w:val="00D63BF8"/>
    <w:rsid w:val="00D64188"/>
    <w:rsid w:val="00D648D0"/>
    <w:rsid w:val="00D64C03"/>
    <w:rsid w:val="00D652BD"/>
    <w:rsid w:val="00D65682"/>
    <w:rsid w:val="00D6649A"/>
    <w:rsid w:val="00D6758F"/>
    <w:rsid w:val="00D67F0C"/>
    <w:rsid w:val="00D70B9E"/>
    <w:rsid w:val="00D71C0B"/>
    <w:rsid w:val="00D72092"/>
    <w:rsid w:val="00D721B4"/>
    <w:rsid w:val="00D746A1"/>
    <w:rsid w:val="00D74ED5"/>
    <w:rsid w:val="00D7502D"/>
    <w:rsid w:val="00D75106"/>
    <w:rsid w:val="00D75845"/>
    <w:rsid w:val="00D76E55"/>
    <w:rsid w:val="00D76EC7"/>
    <w:rsid w:val="00D80492"/>
    <w:rsid w:val="00D8056D"/>
    <w:rsid w:val="00D80BD5"/>
    <w:rsid w:val="00D816A9"/>
    <w:rsid w:val="00D818C0"/>
    <w:rsid w:val="00D81D87"/>
    <w:rsid w:val="00D82007"/>
    <w:rsid w:val="00D82611"/>
    <w:rsid w:val="00D83717"/>
    <w:rsid w:val="00D83748"/>
    <w:rsid w:val="00D837F9"/>
    <w:rsid w:val="00D84184"/>
    <w:rsid w:val="00D84F05"/>
    <w:rsid w:val="00D865B4"/>
    <w:rsid w:val="00D8661E"/>
    <w:rsid w:val="00D86F36"/>
    <w:rsid w:val="00D87D77"/>
    <w:rsid w:val="00D90C31"/>
    <w:rsid w:val="00D922C8"/>
    <w:rsid w:val="00D929EC"/>
    <w:rsid w:val="00D92DCA"/>
    <w:rsid w:val="00D93434"/>
    <w:rsid w:val="00D941E0"/>
    <w:rsid w:val="00D9568B"/>
    <w:rsid w:val="00D9753F"/>
    <w:rsid w:val="00DA0040"/>
    <w:rsid w:val="00DA0409"/>
    <w:rsid w:val="00DA0F4F"/>
    <w:rsid w:val="00DA11CC"/>
    <w:rsid w:val="00DA1FB7"/>
    <w:rsid w:val="00DA2D85"/>
    <w:rsid w:val="00DA3A8B"/>
    <w:rsid w:val="00DA580F"/>
    <w:rsid w:val="00DA58A1"/>
    <w:rsid w:val="00DA59F3"/>
    <w:rsid w:val="00DA752C"/>
    <w:rsid w:val="00DB0487"/>
    <w:rsid w:val="00DB0991"/>
    <w:rsid w:val="00DB184F"/>
    <w:rsid w:val="00DB257E"/>
    <w:rsid w:val="00DB395F"/>
    <w:rsid w:val="00DB42E4"/>
    <w:rsid w:val="00DB442C"/>
    <w:rsid w:val="00DB51EB"/>
    <w:rsid w:val="00DB5306"/>
    <w:rsid w:val="00DB5C48"/>
    <w:rsid w:val="00DB751A"/>
    <w:rsid w:val="00DC0125"/>
    <w:rsid w:val="00DC0707"/>
    <w:rsid w:val="00DC1238"/>
    <w:rsid w:val="00DC181C"/>
    <w:rsid w:val="00DC3CF7"/>
    <w:rsid w:val="00DC3D70"/>
    <w:rsid w:val="00DC42DC"/>
    <w:rsid w:val="00DC485C"/>
    <w:rsid w:val="00DC5742"/>
    <w:rsid w:val="00DC66D5"/>
    <w:rsid w:val="00DC7EEF"/>
    <w:rsid w:val="00DD00E7"/>
    <w:rsid w:val="00DD0816"/>
    <w:rsid w:val="00DD0F6D"/>
    <w:rsid w:val="00DD146B"/>
    <w:rsid w:val="00DD1B5E"/>
    <w:rsid w:val="00DD1E06"/>
    <w:rsid w:val="00DD2D1E"/>
    <w:rsid w:val="00DD3D67"/>
    <w:rsid w:val="00DD572A"/>
    <w:rsid w:val="00DD5D01"/>
    <w:rsid w:val="00DD6587"/>
    <w:rsid w:val="00DD682F"/>
    <w:rsid w:val="00DE0582"/>
    <w:rsid w:val="00DE0C00"/>
    <w:rsid w:val="00DE128F"/>
    <w:rsid w:val="00DE1D67"/>
    <w:rsid w:val="00DE1FB4"/>
    <w:rsid w:val="00DE30EC"/>
    <w:rsid w:val="00DE498C"/>
    <w:rsid w:val="00DE504B"/>
    <w:rsid w:val="00DE5C10"/>
    <w:rsid w:val="00DE64B8"/>
    <w:rsid w:val="00DE6754"/>
    <w:rsid w:val="00DE7667"/>
    <w:rsid w:val="00DE7C65"/>
    <w:rsid w:val="00DF0C1E"/>
    <w:rsid w:val="00DF0C79"/>
    <w:rsid w:val="00DF16D0"/>
    <w:rsid w:val="00DF1ED5"/>
    <w:rsid w:val="00DF20B8"/>
    <w:rsid w:val="00DF3A7A"/>
    <w:rsid w:val="00DF4ECA"/>
    <w:rsid w:val="00DF6101"/>
    <w:rsid w:val="00DF64A7"/>
    <w:rsid w:val="00DF7F4C"/>
    <w:rsid w:val="00E0009E"/>
    <w:rsid w:val="00E01016"/>
    <w:rsid w:val="00E017F7"/>
    <w:rsid w:val="00E018CE"/>
    <w:rsid w:val="00E01998"/>
    <w:rsid w:val="00E021B9"/>
    <w:rsid w:val="00E02D1C"/>
    <w:rsid w:val="00E0520E"/>
    <w:rsid w:val="00E05ED3"/>
    <w:rsid w:val="00E0636F"/>
    <w:rsid w:val="00E06FEA"/>
    <w:rsid w:val="00E072A0"/>
    <w:rsid w:val="00E07DA5"/>
    <w:rsid w:val="00E07F8D"/>
    <w:rsid w:val="00E1025F"/>
    <w:rsid w:val="00E1039B"/>
    <w:rsid w:val="00E104C7"/>
    <w:rsid w:val="00E10A95"/>
    <w:rsid w:val="00E10B84"/>
    <w:rsid w:val="00E12C12"/>
    <w:rsid w:val="00E1352F"/>
    <w:rsid w:val="00E13B72"/>
    <w:rsid w:val="00E149E6"/>
    <w:rsid w:val="00E14CF4"/>
    <w:rsid w:val="00E1595E"/>
    <w:rsid w:val="00E16AEB"/>
    <w:rsid w:val="00E171BA"/>
    <w:rsid w:val="00E17537"/>
    <w:rsid w:val="00E17B48"/>
    <w:rsid w:val="00E210EF"/>
    <w:rsid w:val="00E21D17"/>
    <w:rsid w:val="00E24647"/>
    <w:rsid w:val="00E24744"/>
    <w:rsid w:val="00E24AB5"/>
    <w:rsid w:val="00E24B62"/>
    <w:rsid w:val="00E25282"/>
    <w:rsid w:val="00E27664"/>
    <w:rsid w:val="00E27993"/>
    <w:rsid w:val="00E3055C"/>
    <w:rsid w:val="00E305B3"/>
    <w:rsid w:val="00E31721"/>
    <w:rsid w:val="00E31EE9"/>
    <w:rsid w:val="00E32972"/>
    <w:rsid w:val="00E33947"/>
    <w:rsid w:val="00E33A6C"/>
    <w:rsid w:val="00E34EF0"/>
    <w:rsid w:val="00E350D8"/>
    <w:rsid w:val="00E35348"/>
    <w:rsid w:val="00E35449"/>
    <w:rsid w:val="00E375DC"/>
    <w:rsid w:val="00E379A0"/>
    <w:rsid w:val="00E404E2"/>
    <w:rsid w:val="00E424BB"/>
    <w:rsid w:val="00E42BEA"/>
    <w:rsid w:val="00E44E5D"/>
    <w:rsid w:val="00E4662A"/>
    <w:rsid w:val="00E50CD3"/>
    <w:rsid w:val="00E521ED"/>
    <w:rsid w:val="00E535D0"/>
    <w:rsid w:val="00E54FF7"/>
    <w:rsid w:val="00E56434"/>
    <w:rsid w:val="00E57ABA"/>
    <w:rsid w:val="00E60055"/>
    <w:rsid w:val="00E614DB"/>
    <w:rsid w:val="00E61696"/>
    <w:rsid w:val="00E61A0A"/>
    <w:rsid w:val="00E61C6C"/>
    <w:rsid w:val="00E61F7C"/>
    <w:rsid w:val="00E620B3"/>
    <w:rsid w:val="00E6282F"/>
    <w:rsid w:val="00E6323F"/>
    <w:rsid w:val="00E63270"/>
    <w:rsid w:val="00E6340D"/>
    <w:rsid w:val="00E64ADE"/>
    <w:rsid w:val="00E64E75"/>
    <w:rsid w:val="00E64EC3"/>
    <w:rsid w:val="00E6531F"/>
    <w:rsid w:val="00E6608A"/>
    <w:rsid w:val="00E66635"/>
    <w:rsid w:val="00E66655"/>
    <w:rsid w:val="00E66BD9"/>
    <w:rsid w:val="00E66DA0"/>
    <w:rsid w:val="00E67FF1"/>
    <w:rsid w:val="00E70743"/>
    <w:rsid w:val="00E70E1A"/>
    <w:rsid w:val="00E71A98"/>
    <w:rsid w:val="00E7273E"/>
    <w:rsid w:val="00E72AB1"/>
    <w:rsid w:val="00E72D51"/>
    <w:rsid w:val="00E72F6A"/>
    <w:rsid w:val="00E73D1E"/>
    <w:rsid w:val="00E74DA7"/>
    <w:rsid w:val="00E7649C"/>
    <w:rsid w:val="00E76E07"/>
    <w:rsid w:val="00E81872"/>
    <w:rsid w:val="00E81BF2"/>
    <w:rsid w:val="00E81CFE"/>
    <w:rsid w:val="00E82266"/>
    <w:rsid w:val="00E83096"/>
    <w:rsid w:val="00E841B7"/>
    <w:rsid w:val="00E84ADF"/>
    <w:rsid w:val="00E85294"/>
    <w:rsid w:val="00E85DC0"/>
    <w:rsid w:val="00E86E8C"/>
    <w:rsid w:val="00E873D3"/>
    <w:rsid w:val="00E87634"/>
    <w:rsid w:val="00E87AD5"/>
    <w:rsid w:val="00E915CC"/>
    <w:rsid w:val="00E9316B"/>
    <w:rsid w:val="00E93569"/>
    <w:rsid w:val="00E93AEB"/>
    <w:rsid w:val="00E93F15"/>
    <w:rsid w:val="00E93F42"/>
    <w:rsid w:val="00E940EC"/>
    <w:rsid w:val="00E94EC8"/>
    <w:rsid w:val="00E94FAD"/>
    <w:rsid w:val="00E95AA8"/>
    <w:rsid w:val="00E96BF0"/>
    <w:rsid w:val="00E96F3F"/>
    <w:rsid w:val="00E96FA5"/>
    <w:rsid w:val="00E96FCE"/>
    <w:rsid w:val="00E96FFD"/>
    <w:rsid w:val="00E97430"/>
    <w:rsid w:val="00E97C6F"/>
    <w:rsid w:val="00EA04B4"/>
    <w:rsid w:val="00EA055D"/>
    <w:rsid w:val="00EA09DB"/>
    <w:rsid w:val="00EA21AD"/>
    <w:rsid w:val="00EA25D6"/>
    <w:rsid w:val="00EA2959"/>
    <w:rsid w:val="00EA2FA6"/>
    <w:rsid w:val="00EA3094"/>
    <w:rsid w:val="00EA32B4"/>
    <w:rsid w:val="00EA3739"/>
    <w:rsid w:val="00EA3CF2"/>
    <w:rsid w:val="00EA42F3"/>
    <w:rsid w:val="00EA4D74"/>
    <w:rsid w:val="00EA5CDF"/>
    <w:rsid w:val="00EA6AC8"/>
    <w:rsid w:val="00EA73EE"/>
    <w:rsid w:val="00EB1F97"/>
    <w:rsid w:val="00EB420D"/>
    <w:rsid w:val="00EB493F"/>
    <w:rsid w:val="00EB5083"/>
    <w:rsid w:val="00EB6493"/>
    <w:rsid w:val="00EB66BF"/>
    <w:rsid w:val="00EB7841"/>
    <w:rsid w:val="00EC2EEF"/>
    <w:rsid w:val="00EC2F87"/>
    <w:rsid w:val="00EC4C71"/>
    <w:rsid w:val="00EC4E65"/>
    <w:rsid w:val="00EC572B"/>
    <w:rsid w:val="00EC715F"/>
    <w:rsid w:val="00EC7CBC"/>
    <w:rsid w:val="00ED1C00"/>
    <w:rsid w:val="00ED21CF"/>
    <w:rsid w:val="00ED262A"/>
    <w:rsid w:val="00ED393E"/>
    <w:rsid w:val="00ED46D6"/>
    <w:rsid w:val="00ED69F3"/>
    <w:rsid w:val="00ED6DC1"/>
    <w:rsid w:val="00EE0649"/>
    <w:rsid w:val="00EE0A1F"/>
    <w:rsid w:val="00EE0B48"/>
    <w:rsid w:val="00EE0DC5"/>
    <w:rsid w:val="00EE10FC"/>
    <w:rsid w:val="00EE1258"/>
    <w:rsid w:val="00EE2653"/>
    <w:rsid w:val="00EE2EA8"/>
    <w:rsid w:val="00EE2F9B"/>
    <w:rsid w:val="00EE3F4D"/>
    <w:rsid w:val="00EE3F87"/>
    <w:rsid w:val="00EE411B"/>
    <w:rsid w:val="00EE4B2E"/>
    <w:rsid w:val="00EE4B8E"/>
    <w:rsid w:val="00EE578F"/>
    <w:rsid w:val="00EE57D9"/>
    <w:rsid w:val="00EE7469"/>
    <w:rsid w:val="00EF00F0"/>
    <w:rsid w:val="00EF056C"/>
    <w:rsid w:val="00EF0A8B"/>
    <w:rsid w:val="00EF1D18"/>
    <w:rsid w:val="00EF1D23"/>
    <w:rsid w:val="00EF2497"/>
    <w:rsid w:val="00EF29D3"/>
    <w:rsid w:val="00EF34F8"/>
    <w:rsid w:val="00EF3CE9"/>
    <w:rsid w:val="00EF419F"/>
    <w:rsid w:val="00EF6163"/>
    <w:rsid w:val="00EF61BD"/>
    <w:rsid w:val="00EF6493"/>
    <w:rsid w:val="00EF68C9"/>
    <w:rsid w:val="00EF6BD1"/>
    <w:rsid w:val="00F001DF"/>
    <w:rsid w:val="00F00B5B"/>
    <w:rsid w:val="00F00C20"/>
    <w:rsid w:val="00F017D8"/>
    <w:rsid w:val="00F0350E"/>
    <w:rsid w:val="00F04225"/>
    <w:rsid w:val="00F05341"/>
    <w:rsid w:val="00F055AD"/>
    <w:rsid w:val="00F05A0C"/>
    <w:rsid w:val="00F05AC4"/>
    <w:rsid w:val="00F0679A"/>
    <w:rsid w:val="00F06F17"/>
    <w:rsid w:val="00F070C3"/>
    <w:rsid w:val="00F07319"/>
    <w:rsid w:val="00F07FA7"/>
    <w:rsid w:val="00F10432"/>
    <w:rsid w:val="00F13BCB"/>
    <w:rsid w:val="00F14221"/>
    <w:rsid w:val="00F14989"/>
    <w:rsid w:val="00F14D8A"/>
    <w:rsid w:val="00F14F90"/>
    <w:rsid w:val="00F151CB"/>
    <w:rsid w:val="00F15A98"/>
    <w:rsid w:val="00F16685"/>
    <w:rsid w:val="00F17D6A"/>
    <w:rsid w:val="00F20A73"/>
    <w:rsid w:val="00F2165D"/>
    <w:rsid w:val="00F21984"/>
    <w:rsid w:val="00F22341"/>
    <w:rsid w:val="00F25D61"/>
    <w:rsid w:val="00F27048"/>
    <w:rsid w:val="00F30241"/>
    <w:rsid w:val="00F309C3"/>
    <w:rsid w:val="00F32499"/>
    <w:rsid w:val="00F33CFF"/>
    <w:rsid w:val="00F3451B"/>
    <w:rsid w:val="00F35192"/>
    <w:rsid w:val="00F3592A"/>
    <w:rsid w:val="00F35C80"/>
    <w:rsid w:val="00F35D0E"/>
    <w:rsid w:val="00F37274"/>
    <w:rsid w:val="00F379C1"/>
    <w:rsid w:val="00F37B74"/>
    <w:rsid w:val="00F37C39"/>
    <w:rsid w:val="00F41050"/>
    <w:rsid w:val="00F416C9"/>
    <w:rsid w:val="00F41F04"/>
    <w:rsid w:val="00F42D98"/>
    <w:rsid w:val="00F434D9"/>
    <w:rsid w:val="00F43AA4"/>
    <w:rsid w:val="00F44DA5"/>
    <w:rsid w:val="00F44E5B"/>
    <w:rsid w:val="00F45668"/>
    <w:rsid w:val="00F46F0D"/>
    <w:rsid w:val="00F501A3"/>
    <w:rsid w:val="00F51A20"/>
    <w:rsid w:val="00F52C6E"/>
    <w:rsid w:val="00F54850"/>
    <w:rsid w:val="00F5491F"/>
    <w:rsid w:val="00F54EB9"/>
    <w:rsid w:val="00F5509B"/>
    <w:rsid w:val="00F55ECF"/>
    <w:rsid w:val="00F5647F"/>
    <w:rsid w:val="00F60C8E"/>
    <w:rsid w:val="00F61F7F"/>
    <w:rsid w:val="00F632F2"/>
    <w:rsid w:val="00F632FC"/>
    <w:rsid w:val="00F64E4D"/>
    <w:rsid w:val="00F657EE"/>
    <w:rsid w:val="00F65908"/>
    <w:rsid w:val="00F66096"/>
    <w:rsid w:val="00F6654E"/>
    <w:rsid w:val="00F66757"/>
    <w:rsid w:val="00F66E6F"/>
    <w:rsid w:val="00F67DB5"/>
    <w:rsid w:val="00F70AEE"/>
    <w:rsid w:val="00F70BA4"/>
    <w:rsid w:val="00F70DD0"/>
    <w:rsid w:val="00F72917"/>
    <w:rsid w:val="00F73C74"/>
    <w:rsid w:val="00F74ED9"/>
    <w:rsid w:val="00F75315"/>
    <w:rsid w:val="00F75DA8"/>
    <w:rsid w:val="00F7697D"/>
    <w:rsid w:val="00F7725F"/>
    <w:rsid w:val="00F77E89"/>
    <w:rsid w:val="00F807E1"/>
    <w:rsid w:val="00F808CD"/>
    <w:rsid w:val="00F81F56"/>
    <w:rsid w:val="00F82B8E"/>
    <w:rsid w:val="00F82DA9"/>
    <w:rsid w:val="00F83620"/>
    <w:rsid w:val="00F84121"/>
    <w:rsid w:val="00F8428B"/>
    <w:rsid w:val="00F84839"/>
    <w:rsid w:val="00F853B1"/>
    <w:rsid w:val="00F856BD"/>
    <w:rsid w:val="00F858AE"/>
    <w:rsid w:val="00F85B6A"/>
    <w:rsid w:val="00F85DB6"/>
    <w:rsid w:val="00F87E2B"/>
    <w:rsid w:val="00F90D29"/>
    <w:rsid w:val="00F910D0"/>
    <w:rsid w:val="00F91336"/>
    <w:rsid w:val="00F91BBA"/>
    <w:rsid w:val="00F92475"/>
    <w:rsid w:val="00F94718"/>
    <w:rsid w:val="00F96BE4"/>
    <w:rsid w:val="00F970F9"/>
    <w:rsid w:val="00F97248"/>
    <w:rsid w:val="00F97752"/>
    <w:rsid w:val="00F97BBF"/>
    <w:rsid w:val="00F97FBA"/>
    <w:rsid w:val="00FA1FBC"/>
    <w:rsid w:val="00FA2586"/>
    <w:rsid w:val="00FA33D0"/>
    <w:rsid w:val="00FA39AB"/>
    <w:rsid w:val="00FA4155"/>
    <w:rsid w:val="00FA4234"/>
    <w:rsid w:val="00FA4D42"/>
    <w:rsid w:val="00FA607D"/>
    <w:rsid w:val="00FA6698"/>
    <w:rsid w:val="00FA722C"/>
    <w:rsid w:val="00FB028D"/>
    <w:rsid w:val="00FB11D6"/>
    <w:rsid w:val="00FB168D"/>
    <w:rsid w:val="00FB1871"/>
    <w:rsid w:val="00FB1FF5"/>
    <w:rsid w:val="00FB2C9D"/>
    <w:rsid w:val="00FB3124"/>
    <w:rsid w:val="00FB717F"/>
    <w:rsid w:val="00FB7AE5"/>
    <w:rsid w:val="00FB7E89"/>
    <w:rsid w:val="00FB7F76"/>
    <w:rsid w:val="00FC0603"/>
    <w:rsid w:val="00FC06D2"/>
    <w:rsid w:val="00FC0C2C"/>
    <w:rsid w:val="00FC1481"/>
    <w:rsid w:val="00FC19BE"/>
    <w:rsid w:val="00FC229C"/>
    <w:rsid w:val="00FC28C4"/>
    <w:rsid w:val="00FC2A59"/>
    <w:rsid w:val="00FC3865"/>
    <w:rsid w:val="00FC3A6D"/>
    <w:rsid w:val="00FC3B70"/>
    <w:rsid w:val="00FC402A"/>
    <w:rsid w:val="00FC41BD"/>
    <w:rsid w:val="00FC4B45"/>
    <w:rsid w:val="00FC5CF4"/>
    <w:rsid w:val="00FC7D07"/>
    <w:rsid w:val="00FC7E1A"/>
    <w:rsid w:val="00FD0747"/>
    <w:rsid w:val="00FD0FDA"/>
    <w:rsid w:val="00FD1B91"/>
    <w:rsid w:val="00FD1F5D"/>
    <w:rsid w:val="00FD3EF0"/>
    <w:rsid w:val="00FD4559"/>
    <w:rsid w:val="00FD56BE"/>
    <w:rsid w:val="00FD5B16"/>
    <w:rsid w:val="00FD61D0"/>
    <w:rsid w:val="00FE06F3"/>
    <w:rsid w:val="00FE19C2"/>
    <w:rsid w:val="00FE2A1F"/>
    <w:rsid w:val="00FE2CA6"/>
    <w:rsid w:val="00FE30B9"/>
    <w:rsid w:val="00FE4F7D"/>
    <w:rsid w:val="00FE54E2"/>
    <w:rsid w:val="00FE5C69"/>
    <w:rsid w:val="00FE5E9A"/>
    <w:rsid w:val="00FE625C"/>
    <w:rsid w:val="00FE6DB0"/>
    <w:rsid w:val="00FE7374"/>
    <w:rsid w:val="00FF0BFE"/>
    <w:rsid w:val="00FF3CC5"/>
    <w:rsid w:val="00FF3D7D"/>
    <w:rsid w:val="00FF4B57"/>
    <w:rsid w:val="00FF6286"/>
    <w:rsid w:val="00FF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68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6F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F06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F06F1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1E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DF1ED5"/>
    <w:rPr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rsid w:val="00F06F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F06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06F17"/>
    <w:rPr>
      <w:i/>
      <w:iCs/>
    </w:rPr>
  </w:style>
  <w:style w:type="character" w:styleId="Pogrubienie">
    <w:name w:val="Strong"/>
    <w:basedOn w:val="Domylnaczcionkaakapitu"/>
    <w:uiPriority w:val="22"/>
    <w:qFormat/>
    <w:rsid w:val="00F06F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6F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uiPriority w:val="99"/>
    <w:semiHidden/>
    <w:unhideWhenUsed/>
    <w:rsid w:val="00483166"/>
    <w:rPr>
      <w:color w:val="0000FF"/>
      <w:u w:val="single"/>
    </w:rPr>
  </w:style>
  <w:style w:type="paragraph" w:styleId="Akapitzlist">
    <w:name w:val="List Paragraph"/>
    <w:basedOn w:val="Normalny"/>
    <w:qFormat/>
    <w:rsid w:val="00483166"/>
    <w:pPr>
      <w:ind w:left="720"/>
      <w:contextualSpacing/>
    </w:pPr>
  </w:style>
  <w:style w:type="paragraph" w:customStyle="1" w:styleId="Domynie">
    <w:name w:val="Domy徑nie"/>
    <w:rsid w:val="00483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60390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konopisk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5</Pages>
  <Words>1298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Nieruchomości</cp:lastModifiedBy>
  <cp:revision>16</cp:revision>
  <cp:lastPrinted>2020-07-27T10:14:00Z</cp:lastPrinted>
  <dcterms:created xsi:type="dcterms:W3CDTF">2019-03-31T15:12:00Z</dcterms:created>
  <dcterms:modified xsi:type="dcterms:W3CDTF">2020-08-12T09:28:00Z</dcterms:modified>
</cp:coreProperties>
</file>