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6" w:rsidRDefault="00360284" w:rsidP="004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 2110.1.2020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62B">
        <w:rPr>
          <w:rFonts w:ascii="Times New Roman" w:hAnsi="Times New Roman" w:cs="Times New Roman"/>
          <w:sz w:val="24"/>
          <w:szCs w:val="24"/>
        </w:rPr>
        <w:t>Konopiska 30</w:t>
      </w:r>
      <w:r w:rsidR="00AD2AB5">
        <w:rPr>
          <w:rFonts w:ascii="Times New Roman" w:hAnsi="Times New Roman" w:cs="Times New Roman"/>
          <w:sz w:val="24"/>
          <w:szCs w:val="24"/>
        </w:rPr>
        <w:t>.07.2020</w:t>
      </w:r>
      <w:r w:rsidR="00483166">
        <w:rPr>
          <w:rFonts w:ascii="Times New Roman" w:hAnsi="Times New Roman" w:cs="Times New Roman"/>
          <w:sz w:val="24"/>
          <w:szCs w:val="24"/>
        </w:rPr>
        <w:t>r.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FC7E1A" w:rsidP="00AD2AB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ds. gospodarki nieruchomościami</w:t>
      </w:r>
      <w:r w:rsidR="00231EC7">
        <w:rPr>
          <w:rFonts w:ascii="Times New Roman" w:hAnsi="Times New Roman" w:cs="Times New Roman"/>
          <w:b/>
          <w:sz w:val="28"/>
          <w:szCs w:val="28"/>
        </w:rPr>
        <w:t xml:space="preserve"> w Referacie</w:t>
      </w:r>
      <w:r w:rsidR="00AD2AB5" w:rsidRPr="00AD2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Gospodarki Komunalnej i Ochrony Środowiska </w:t>
      </w:r>
    </w:p>
    <w:p w:rsidR="00483166" w:rsidRPr="00FD61D0" w:rsidRDefault="00483166" w:rsidP="0048316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Warunki pracy: pełny etat, miejsce pracy Urz</w:t>
      </w:r>
      <w:r w:rsidR="00FD61D0"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 Gminy Konopiska ul. Lipowa 5</w:t>
      </w:r>
      <w:r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D61D0">
        <w:rPr>
          <w:rFonts w:ascii="Times New Roman" w:eastAsia="Times New Roman" w:hAnsi="Times New Roman" w:cs="Times New Roman"/>
          <w:sz w:val="24"/>
          <w:szCs w:val="24"/>
          <w:lang w:eastAsia="pl-PL"/>
        </w:rPr>
        <w:t>dobowy wymiar czasu pracy - 8 godz. tygodniowy wymiar czasu pracy - 40 godz., wynagrodzenie za pracę wypłacane raz w miesiącu do 28 –go każdego miesiąca.</w:t>
      </w:r>
    </w:p>
    <w:p w:rsidR="00483166" w:rsidRPr="00FD61D0" w:rsidRDefault="00483166" w:rsidP="00AD2AB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61D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483166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483166" w:rsidRDefault="00483166" w:rsidP="0048316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AA8" w:rsidRPr="00785179" w:rsidRDefault="00E95AA8" w:rsidP="00AD2A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Określone w art.6 ust.3 ustawy z 21 listopada 2008r. o pracownikach samorządowych (Dz.U.2019 poz.1282) oraz:</w:t>
      </w:r>
    </w:p>
    <w:p w:rsidR="00483166" w:rsidRPr="00785179" w:rsidRDefault="00FD61D0" w:rsidP="00AD2A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>Wykształcenie wyższe</w:t>
      </w:r>
      <w:r w:rsidR="00983CAA" w:rsidRPr="00785179">
        <w:rPr>
          <w:rFonts w:ascii="Times New Roman" w:hAnsi="Times New Roman" w:cs="Times New Roman"/>
          <w:sz w:val="24"/>
          <w:szCs w:val="24"/>
          <w:lang w:eastAsia="pl-PL"/>
        </w:rPr>
        <w:t>, preferowane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 w zakresie</w:t>
      </w:r>
      <w:r w:rsidR="00E95AA8" w:rsidRPr="00785179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 gospod</w:t>
      </w:r>
      <w:r w:rsidR="00FC19BE" w:rsidRPr="00785179">
        <w:rPr>
          <w:rFonts w:ascii="Times New Roman" w:hAnsi="Times New Roman" w:cs="Times New Roman"/>
          <w:sz w:val="24"/>
          <w:szCs w:val="24"/>
          <w:lang w:eastAsia="pl-PL"/>
        </w:rPr>
        <w:t>arki nieruch</w:t>
      </w:r>
      <w:r w:rsidR="00E95AA8" w:rsidRPr="00785179">
        <w:rPr>
          <w:rFonts w:ascii="Times New Roman" w:hAnsi="Times New Roman" w:cs="Times New Roman"/>
          <w:sz w:val="24"/>
          <w:szCs w:val="24"/>
          <w:lang w:eastAsia="pl-PL"/>
        </w:rPr>
        <w:t>omościami, geodezji, prawa lub podyplomowe w tym zakresie.</w:t>
      </w:r>
    </w:p>
    <w:p w:rsidR="00FD61D0" w:rsidRPr="00785179" w:rsidRDefault="00FD61D0" w:rsidP="00E95AA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>Stan zdrowia pozwalający  na  zatrudnienie na  wyż</w:t>
      </w:r>
      <w:r w:rsidR="00E95AA8" w:rsidRPr="00785179">
        <w:rPr>
          <w:rFonts w:ascii="Times New Roman" w:hAnsi="Times New Roman" w:cs="Times New Roman"/>
          <w:sz w:val="24"/>
          <w:szCs w:val="24"/>
          <w:lang w:eastAsia="pl-PL"/>
        </w:rPr>
        <w:t>ej  wymienionym  stanowisku</w:t>
      </w:r>
      <w:r w:rsidRPr="007851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95AA8" w:rsidRPr="00785179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7851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  </w:t>
      </w:r>
      <w:r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biegłej 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>obsługi  komputera a w szczególności  pa</w:t>
      </w:r>
      <w:r w:rsidRPr="00785179">
        <w:rPr>
          <w:rFonts w:ascii="Times New Roman" w:hAnsi="Times New Roman" w:cs="Times New Roman"/>
          <w:sz w:val="24"/>
          <w:szCs w:val="24"/>
          <w:lang w:eastAsia="pl-PL"/>
        </w:rPr>
        <w:t>kietu MS Office Word, Excel oraz innych urządzeń biurowych.</w:t>
      </w:r>
    </w:p>
    <w:p w:rsidR="00483166" w:rsidRPr="00785179" w:rsidRDefault="00E95AA8" w:rsidP="00E95AA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FD61D0" w:rsidRPr="007851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Dobra  znajomość  przepisów  związanych z wykonywanymi zadaniami zwłaszcza 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br/>
        <w:t>z zakresu :</w:t>
      </w:r>
    </w:p>
    <w:p w:rsidR="00483166" w:rsidRPr="00785179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51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ustawy o gospodarce nieruchomościami,</w:t>
      </w:r>
    </w:p>
    <w:p w:rsidR="00483166" w:rsidRPr="00785179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kodeksu  postępowania administracyjnego,</w:t>
      </w:r>
    </w:p>
    <w:p w:rsidR="00483166" w:rsidRPr="00785179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483166" w:rsidRPr="00785179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ustawy o finansach publicznych,</w:t>
      </w:r>
    </w:p>
    <w:p w:rsidR="00983CAA" w:rsidRPr="00785179" w:rsidRDefault="00983CAA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ustawy Kodeks cywilny,</w:t>
      </w:r>
    </w:p>
    <w:p w:rsidR="00983CAA" w:rsidRPr="00785179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</w:rPr>
        <w:t xml:space="preserve"> ustawy o przekształceniu prawa użytkowania wieczystego w prawo własności nieruchomości,</w:t>
      </w:r>
    </w:p>
    <w:p w:rsidR="00983CAA" w:rsidRPr="00785179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</w:rPr>
        <w:t xml:space="preserve"> ustawy o ujawnieniu w księgach wieczystych prawa własności nieruchomości Skarbu Państwa oraz jednostek samorządu terytorialnego,</w:t>
      </w:r>
    </w:p>
    <w:p w:rsidR="00983CAA" w:rsidRPr="00785179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</w:rPr>
        <w:t>ustawy prawo geodezyjne i kartograficzne,</w:t>
      </w:r>
    </w:p>
    <w:p w:rsidR="00483166" w:rsidRPr="00785179" w:rsidRDefault="00FD61D0" w:rsidP="00FD61D0">
      <w:pPr>
        <w:spacing w:after="0" w:line="336" w:lineRule="atLeast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483166" w:rsidRPr="00785179">
        <w:rPr>
          <w:rFonts w:ascii="Times New Roman" w:hAnsi="Times New Roman" w:cs="Times New Roman"/>
          <w:sz w:val="24"/>
          <w:szCs w:val="24"/>
          <w:lang w:eastAsia="pl-PL"/>
        </w:rPr>
        <w:t>przepisów wykonawczych do ww. ustaw.</w:t>
      </w:r>
    </w:p>
    <w:p w:rsidR="00FC7E1A" w:rsidRPr="00785179" w:rsidRDefault="00E95AA8" w:rsidP="00785179">
      <w:pPr>
        <w:pStyle w:val="Akapitzlist"/>
        <w:spacing w:after="0" w:line="336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5179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C7E1A" w:rsidRPr="00785179">
        <w:rPr>
          <w:rFonts w:ascii="Times New Roman" w:hAnsi="Times New Roman" w:cs="Times New Roman"/>
          <w:sz w:val="24"/>
          <w:szCs w:val="24"/>
          <w:lang w:eastAsia="pl-PL"/>
        </w:rPr>
        <w:t>. Staż pracy w admi</w:t>
      </w:r>
      <w:r w:rsidR="00231EC7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nistracji samorządowej </w:t>
      </w:r>
      <w:r w:rsidR="00AD2AB5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na podobnym stanowisku </w:t>
      </w:r>
      <w:r w:rsidR="00FD61D0" w:rsidRPr="00785179">
        <w:rPr>
          <w:rFonts w:ascii="Times New Roman" w:hAnsi="Times New Roman" w:cs="Times New Roman"/>
          <w:sz w:val="24"/>
          <w:szCs w:val="24"/>
          <w:lang w:eastAsia="pl-PL"/>
        </w:rPr>
        <w:t>minimum 3</w:t>
      </w:r>
      <w:r w:rsidR="00231EC7" w:rsidRPr="00785179">
        <w:rPr>
          <w:rFonts w:ascii="Times New Roman" w:hAnsi="Times New Roman" w:cs="Times New Roman"/>
          <w:sz w:val="24"/>
          <w:szCs w:val="24"/>
          <w:lang w:eastAsia="pl-PL"/>
        </w:rPr>
        <w:t xml:space="preserve"> lata.</w:t>
      </w:r>
    </w:p>
    <w:p w:rsidR="00483166" w:rsidRDefault="00483166" w:rsidP="004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6" w:rsidRPr="00FC7E1A" w:rsidRDefault="00483166" w:rsidP="00FC7E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C7E1A" w:rsidRPr="00FD61D0" w:rsidRDefault="00FD61D0" w:rsidP="00FD6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FC7E1A" w:rsidRPr="00FD61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najomość programów komputerowych z zakresu cyfrowej obsługi mapy zas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adniczej oraz ewidencji gruntów.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yspozycyjność, odp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owiedzialność, zdyscyplinowanie.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prawność w organiz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owaniu swojego stanowiska pracy.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dolność do eliminowania sytuacji konfliktowych,</w:t>
      </w:r>
    </w:p>
    <w:p w:rsidR="00FC7E1A" w:rsidRPr="00983CAA" w:rsidRDefault="003A7E05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tożsamianie się z pracodawcą i dążenie do podnoszenia poziomu świadczonej pracy,</w:t>
      </w:r>
    </w:p>
    <w:p w:rsidR="00483166" w:rsidRPr="00983CAA" w:rsidRDefault="003A7E05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bookmarkStart w:id="0" w:name="_GoBack"/>
      <w:bookmarkEnd w:id="0"/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rawo jazdy </w:t>
      </w:r>
      <w:proofErr w:type="spellStart"/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kat.B</w:t>
      </w:r>
      <w:proofErr w:type="spellEnd"/>
    </w:p>
    <w:p w:rsidR="00483166" w:rsidRPr="00FC7E1A" w:rsidRDefault="00483166" w:rsidP="004831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Zakres zadań wykonywanych na stanowisku, na które przeprowadzany jest nabór:</w:t>
      </w:r>
    </w:p>
    <w:p w:rsidR="000205EB" w:rsidRPr="007910D9" w:rsidRDefault="000205EB" w:rsidP="000205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10D9">
        <w:rPr>
          <w:rFonts w:ascii="Times New Roman" w:hAnsi="Times New Roman" w:cs="Times New Roman"/>
          <w:sz w:val="24"/>
          <w:szCs w:val="24"/>
        </w:rPr>
        <w:t>1.</w:t>
      </w:r>
      <w:r w:rsidRPr="007910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Realizacja w ramach kompetencji gminy przepisów ustawy z dnia 21 sierpnia 1997 r.</w:t>
      </w:r>
      <w:r w:rsidRPr="007910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  gospodarce nieruchomościami, a w szczególności: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 spraw związanych z gospodarowaniem nieruchomościami wchodzącymi w skład gminnego zasobu nieruchomości a w szczególności ich n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abywania, zbywania i obciążania, oddawania w wieczyste użytkowanie, wynajem, dzierżawę oraz planowanie wykorzystania tych zasobów,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współpraca ze Starostwem Powiatowym w Częstochowie  w zakresie gospodarowa</w:t>
      </w:r>
      <w:r w:rsidR="00FD61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nia,  leżącymi na terenie gminy</w:t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nieruchomościami wchodzącymi 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 zasób nieruchomości Skarbu Państwa;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wykonaniem pierwokupu;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organizowanie i przeprowadzanie przetargów na zbyc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 nieruchomości wchodzących </w:t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 gminnego zasobu nieruchomości, w tym współpraca z kancelariami notarialnymi;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wywłaszczaniem nieruchomości;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udzielaniem rekompensat z tytułu ograniczenia sposobu korzystania z nieruchomości;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ustalanie wysokości czynszów dzierżawnych na nieruchomościach gminy i miasta na prawach powiatu oraz  ustalanie opłat z tytułu użytkowania wieczystego, użytkowania i trwałego zarządu na nieruchomościach gminy i miasta na prawach powiatu oraz prowadzenie postępowań w sprawie ich aktualizacji,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kontrola  zagospodarowania nieruchomości, wynikającego z zawartych umów oraz kontrola nieruchomości niezagospodarowanych,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prowadzenie spraw związanych z ustalaniem odszkodowań za grunty przejęte pod drogi publiczne oraz ustalanie odszkodowań w drodze dobrowolnej umowy za grunty przejęte z mocy prawa na rzecz gminy lub miasta na prawach powiatu na podstawie art. 98 ustawy o gospodarce nieruchomościami</w:t>
      </w:r>
      <w:r w:rsidR="007B0227" w:rsidRPr="00650AE6">
        <w:rPr>
          <w:rFonts w:ascii="Times New Roman" w:hAnsi="Times New Roman" w:cs="Times New Roman"/>
          <w:sz w:val="24"/>
          <w:szCs w:val="24"/>
        </w:rPr>
        <w:t>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spraw w zakresie realizacji ustawy z dnia 24 marca 1920r. o nabywaniu 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ieruchomości przez cudzoziemców,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onsultowan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projektów planów miejscowych,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spraw związanych z regulacją stanów prawnych nieruchomości gminn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ych, ujawnianie zmian w KW,</w:t>
      </w:r>
    </w:p>
    <w:p w:rsidR="000205EB" w:rsidRPr="00650AE6" w:rsidRDefault="00650AE6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odejmowanie czynności w postępowaniu sądowym, w szczególności w sprawach dotyczących własności lub innych praw rzeczowych na nieruchomości, o zapłatę należności za korzystanie z nieruchomości, o roszczenie ze stosunku najmu, dzierżawy lub użyczenia, o stwierdzenie nabycia spadku, o stwierdzenie nabycia własności </w:t>
      </w:r>
      <w:r w:rsidR="007B0227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nieruchomości przez zasiedzenie,</w:t>
      </w:r>
    </w:p>
    <w:p w:rsidR="00650AE6" w:rsidRPr="00650AE6" w:rsidRDefault="007B0227" w:rsidP="00650AE6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rejestrów i teczek nieruch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omości z terenu gminy Konopiska,</w:t>
      </w:r>
    </w:p>
    <w:p w:rsidR="000205EB" w:rsidRPr="00650AE6" w:rsidRDefault="000205EB" w:rsidP="00785179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 xml:space="preserve">W zakresie geodezji i gospodarki gruntami </w:t>
      </w:r>
      <w:r w:rsidR="00650AE6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650AE6">
        <w:rPr>
          <w:rFonts w:ascii="Times New Roman" w:hAnsi="Times New Roman" w:cs="Times New Roman"/>
          <w:sz w:val="24"/>
          <w:szCs w:val="24"/>
        </w:rPr>
        <w:t>sprawy:</w:t>
      </w:r>
    </w:p>
    <w:p w:rsidR="000205EB" w:rsidRPr="00650AE6" w:rsidRDefault="000205EB" w:rsidP="00650AE6">
      <w:pPr>
        <w:pStyle w:val="Akapitzlist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1) scalania i podziału nieruchomości</w:t>
      </w:r>
      <w:r w:rsidR="00650AE6">
        <w:rPr>
          <w:rFonts w:ascii="Times New Roman" w:hAnsi="Times New Roman" w:cs="Times New Roman"/>
          <w:sz w:val="24"/>
          <w:szCs w:val="24"/>
        </w:rPr>
        <w:t>,</w:t>
      </w:r>
      <w:r w:rsidRPr="0065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C7" w:rsidRPr="00650AE6" w:rsidRDefault="000205EB" w:rsidP="00650AE6">
      <w:pPr>
        <w:pStyle w:val="Akapitzlist"/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2</w:t>
      </w:r>
      <w:r w:rsidR="00650AE6">
        <w:rPr>
          <w:rFonts w:ascii="Times New Roman" w:hAnsi="Times New Roman" w:cs="Times New Roman"/>
          <w:sz w:val="24"/>
          <w:szCs w:val="24"/>
        </w:rPr>
        <w:t>) rozgraniczeń nieruchomości,</w:t>
      </w:r>
    </w:p>
    <w:p w:rsidR="00AD2AB5" w:rsidRPr="009500BD" w:rsidRDefault="000205EB" w:rsidP="009500BD">
      <w:pPr>
        <w:pStyle w:val="Akapitzlist"/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3) mienia gminnego</w:t>
      </w:r>
      <w:r w:rsidR="009500BD">
        <w:rPr>
          <w:rFonts w:ascii="Times New Roman" w:hAnsi="Times New Roman" w:cs="Times New Roman"/>
          <w:sz w:val="24"/>
          <w:szCs w:val="24"/>
        </w:rPr>
        <w:t>.</w:t>
      </w:r>
      <w:r w:rsidRPr="0095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66" w:rsidRPr="00360284" w:rsidRDefault="00483166" w:rsidP="00650AE6">
      <w:pPr>
        <w:pStyle w:val="Akapitzlist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83166" w:rsidRPr="00360284" w:rsidRDefault="00483166" w:rsidP="00785179">
      <w:pPr>
        <w:pStyle w:val="Akapitzlist"/>
        <w:numPr>
          <w:ilvl w:val="0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życiorys (cv),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list motywacyjny,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kopie dokumentów poświadczających wykształcenie (dyplom lub zaświadczenie o stanie odbytych studiów),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kwestionariusz osobowy</w:t>
      </w:r>
      <w:r w:rsidR="0074462B">
        <w:rPr>
          <w:rFonts w:ascii="Times New Roman" w:hAnsi="Times New Roman" w:cs="Times New Roman"/>
          <w:iCs/>
          <w:sz w:val="24"/>
          <w:szCs w:val="24"/>
        </w:rPr>
        <w:t xml:space="preserve"> ( dostępny w załączniku do ogłoszenia)</w:t>
      </w:r>
      <w:r w:rsidRPr="00360284">
        <w:rPr>
          <w:rFonts w:ascii="Times New Roman" w:hAnsi="Times New Roman" w:cs="Times New Roman"/>
          <w:iCs/>
          <w:sz w:val="24"/>
          <w:szCs w:val="24"/>
        </w:rPr>
        <w:t>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kopie dokumentów potwierdzających doświadczenie zawodowe kandydata (kopie świadectw pracy),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inne dodatkowe dokumenty poświadczające posiadane kwalifikacje, umiejętności, uprawnienia,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oświadczenie kandydata o niekaralności,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oświadczenie o braku przeciwwskazań zdrowotnych do zatrudnienia na danym stanowisku,</w:t>
      </w:r>
    </w:p>
    <w:p w:rsidR="00483166" w:rsidRPr="00360284" w:rsidRDefault="00483166" w:rsidP="007B02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klauzula zgody (dostępna w załączniku do ogłoszenia)</w:t>
      </w:r>
    </w:p>
    <w:p w:rsidR="00483166" w:rsidRPr="00360284" w:rsidRDefault="00483166" w:rsidP="004831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Wymagane dokumenty aplikacyjne należy składać osobiście w siedzibie Urzędu Gminy w Konopiskach ul. Lipowa 5 w kancelarii lub pocztą na adres urzędu z dop</w:t>
      </w:r>
      <w:r w:rsidR="00231EC7" w:rsidRPr="00360284">
        <w:rPr>
          <w:rFonts w:ascii="Times New Roman" w:hAnsi="Times New Roman" w:cs="Times New Roman"/>
          <w:bCs/>
          <w:sz w:val="24"/>
          <w:szCs w:val="24"/>
        </w:rPr>
        <w:t xml:space="preserve">iskiem: “Nabór na stanowisko inspektora </w:t>
      </w:r>
      <w:r w:rsidR="0074462B">
        <w:rPr>
          <w:rFonts w:ascii="Times New Roman" w:hAnsi="Times New Roman" w:cs="Times New Roman"/>
          <w:bCs/>
          <w:sz w:val="24"/>
          <w:szCs w:val="24"/>
        </w:rPr>
        <w:t>ds. gospodarki nieruchomościami</w:t>
      </w:r>
      <w:r w:rsidR="007B0227" w:rsidRPr="00360284">
        <w:rPr>
          <w:rFonts w:ascii="Times New Roman" w:hAnsi="Times New Roman" w:cs="Times New Roman"/>
          <w:bCs/>
          <w:sz w:val="24"/>
          <w:szCs w:val="24"/>
        </w:rPr>
        <w:t xml:space="preserve"> ” w terminie do dnia </w:t>
      </w:r>
      <w:r w:rsidR="0074462B">
        <w:rPr>
          <w:rFonts w:ascii="Times New Roman" w:hAnsi="Times New Roman" w:cs="Times New Roman"/>
          <w:bCs/>
          <w:sz w:val="24"/>
          <w:szCs w:val="24"/>
        </w:rPr>
        <w:t>10.0</w:t>
      </w:r>
      <w:r w:rsidR="007B0227" w:rsidRPr="00360284">
        <w:rPr>
          <w:rFonts w:ascii="Times New Roman" w:hAnsi="Times New Roman" w:cs="Times New Roman"/>
          <w:bCs/>
          <w:sz w:val="24"/>
          <w:szCs w:val="24"/>
        </w:rPr>
        <w:t>8</w:t>
      </w:r>
      <w:r w:rsidR="00AD2AB5" w:rsidRPr="00360284">
        <w:rPr>
          <w:rFonts w:ascii="Times New Roman" w:hAnsi="Times New Roman" w:cs="Times New Roman"/>
          <w:bCs/>
          <w:sz w:val="24"/>
          <w:szCs w:val="24"/>
        </w:rPr>
        <w:t>.2020</w:t>
      </w:r>
      <w:r w:rsidRPr="00360284">
        <w:rPr>
          <w:rFonts w:ascii="Times New Roman" w:hAnsi="Times New Roman" w:cs="Times New Roman"/>
          <w:bCs/>
          <w:sz w:val="24"/>
          <w:szCs w:val="24"/>
        </w:rPr>
        <w:t xml:space="preserve">r. do godz. </w:t>
      </w:r>
      <w:r w:rsidR="0074462B">
        <w:rPr>
          <w:rFonts w:ascii="Times New Roman" w:hAnsi="Times New Roman" w:cs="Times New Roman"/>
          <w:bCs/>
          <w:sz w:val="24"/>
          <w:szCs w:val="24"/>
        </w:rPr>
        <w:t>15.00</w:t>
      </w:r>
      <w:r w:rsidRPr="00360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166" w:rsidRPr="00360284" w:rsidRDefault="00483166" w:rsidP="004831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483166" w:rsidRPr="007910D9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Informacja o wyniku naboru zostanie umieszczona na stronie internetowej Biuletynu  Informacji Publicznej (</w:t>
      </w:r>
      <w:hyperlink r:id="rId5" w:history="1">
        <w:r w:rsidRPr="0036028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Pr="003602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60284">
        <w:rPr>
          <w:rFonts w:ascii="Times New Roman" w:hAnsi="Times New Roman" w:cs="Times New Roman"/>
          <w:sz w:val="24"/>
          <w:szCs w:val="24"/>
        </w:rPr>
        <w:t>oraz na tablicy informacyjnej urzędu.</w:t>
      </w:r>
      <w:r w:rsidRPr="00360284">
        <w:rPr>
          <w:rFonts w:ascii="Times New Roman" w:hAnsi="Times New Roman" w:cs="Times New Roman"/>
          <w:lang w:eastAsia="pl-PL"/>
        </w:rPr>
        <w:t xml:space="preserve"> O terminie  rozmowy  kwalifikacyjnej  kandydaci  zostaną poinformowani  telefonicznie. Dokumentacja nadesłana przez  kandydatów nie wyłonionych w wyniku naboru po  okresie 6-ciu miesięcy od ogłoszenia wyn</w:t>
      </w:r>
      <w:r>
        <w:rPr>
          <w:rFonts w:ascii="Times New Roman" w:hAnsi="Times New Roman" w:cs="Times New Roman"/>
          <w:lang w:eastAsia="pl-PL"/>
        </w:rPr>
        <w:t>ików zostanie  zniszczona.</w:t>
      </w:r>
      <w:r w:rsidR="007910D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dokumenty aplikacyjne: list motywacyjny, cv, oświadczenia, winny być o</w:t>
      </w:r>
      <w:r w:rsidR="007910D9">
        <w:rPr>
          <w:rFonts w:ascii="Times New Roman" w:hAnsi="Times New Roman" w:cs="Times New Roman"/>
          <w:sz w:val="24"/>
          <w:szCs w:val="24"/>
        </w:rPr>
        <w:t>patrzone własnoręcznym podpisem.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10D9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Wójt Gminy Konopiska</w:t>
      </w:r>
    </w:p>
    <w:p w:rsidR="00483166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mgr inż. Jerzy Żurek</w:t>
      </w:r>
    </w:p>
    <w:p w:rsidR="00483166" w:rsidRDefault="00483166" w:rsidP="00483166">
      <w:pPr>
        <w:rPr>
          <w:rFonts w:ascii="Times New Roman" w:hAnsi="Times New Roman" w:cs="Times New Roman"/>
          <w:b/>
          <w:i/>
        </w:rPr>
      </w:pPr>
    </w:p>
    <w:p w:rsidR="00650AE6" w:rsidRDefault="00483166" w:rsidP="004831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74462B" w:rsidRDefault="0074462B" w:rsidP="00483166">
      <w:pPr>
        <w:rPr>
          <w:rFonts w:ascii="Times New Roman" w:hAnsi="Times New Roman" w:cs="Times New Roman"/>
          <w:i/>
        </w:rPr>
      </w:pPr>
    </w:p>
    <w:p w:rsidR="0074462B" w:rsidRDefault="0074462B" w:rsidP="00483166">
      <w:pPr>
        <w:rPr>
          <w:rFonts w:ascii="Times New Roman" w:hAnsi="Times New Roman" w:cs="Times New Roman"/>
          <w:i/>
        </w:rPr>
      </w:pPr>
    </w:p>
    <w:p w:rsidR="0074462B" w:rsidRDefault="0074462B" w:rsidP="00483166">
      <w:pPr>
        <w:rPr>
          <w:rFonts w:ascii="Times New Roman" w:hAnsi="Times New Roman" w:cs="Times New Roman"/>
          <w:i/>
        </w:rPr>
      </w:pPr>
    </w:p>
    <w:p w:rsidR="0074462B" w:rsidRDefault="0074462B" w:rsidP="00483166">
      <w:pPr>
        <w:rPr>
          <w:rFonts w:ascii="Times New Roman" w:hAnsi="Times New Roman" w:cs="Times New Roman"/>
          <w:i/>
        </w:rPr>
      </w:pPr>
    </w:p>
    <w:p w:rsidR="0074462B" w:rsidRDefault="0074462B" w:rsidP="00483166">
      <w:pPr>
        <w:rPr>
          <w:rFonts w:ascii="Times New Roman" w:hAnsi="Times New Roman" w:cs="Times New Roman"/>
          <w:i/>
        </w:rPr>
      </w:pP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t xml:space="preserve">KLAUZULA INFORMACYJNA </w:t>
      </w:r>
      <w:r>
        <w:rPr>
          <w:rFonts w:hAnsi="Times New Roman"/>
          <w:b/>
          <w:bCs/>
        </w:rPr>
        <w:t>DLA KANDYDATÓW DO PRACY</w:t>
      </w: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 xml:space="preserve">art. 13 ust. 1 i 2 </w:t>
      </w:r>
      <w:r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>
        <w:rPr>
          <w:rFonts w:hAnsi="Times New Roman"/>
        </w:rPr>
        <w:t>Dz.Urz</w:t>
      </w:r>
      <w:proofErr w:type="spellEnd"/>
      <w:r>
        <w:rPr>
          <w:rFonts w:hAnsi="Times New Roman"/>
        </w:rPr>
        <w:t>. UE L 119, s.1/ informuję, iż :</w:t>
      </w:r>
    </w:p>
    <w:p w:rsidR="00483166" w:rsidRDefault="00483166" w:rsidP="00483166">
      <w:pPr>
        <w:pStyle w:val="Domynie"/>
        <w:jc w:val="both"/>
        <w:rPr>
          <w:rFonts w:hAnsi="Times New Roman"/>
          <w:b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>
        <w:rPr>
          <w:rFonts w:hAnsi="Times New Roman"/>
        </w:rPr>
        <w:t xml:space="preserve">Administratorem Pani/Pana danych osobowych jest </w:t>
      </w:r>
      <w:r>
        <w:rPr>
          <w:rFonts w:hAnsi="Times New Roman"/>
          <w:color w:val="000000"/>
        </w:rPr>
        <w:t>Wójt Gminy Konopiska z siedzibą 42-274 Konopiska, ul. Lipowa 5;</w:t>
      </w:r>
    </w:p>
    <w:p w:rsidR="00483166" w:rsidRDefault="00483166" w:rsidP="00483166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hanging="720"/>
        <w:rPr>
          <w:rFonts w:hAnsi="Times New Roman"/>
        </w:rPr>
      </w:pPr>
      <w:r>
        <w:rPr>
          <w:rFonts w:hAnsi="Times New Roman"/>
        </w:rPr>
        <w:t>Kontakt z Inspektorem Ochrony Danych – iod@konopiska.pl ;</w:t>
      </w:r>
    </w:p>
    <w:p w:rsidR="00483166" w:rsidRDefault="00483166" w:rsidP="00483166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483166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Pani/Pana dane osobowe przechowywane będą przez okres 2 lat wyznaczony przez Administratora;</w:t>
      </w:r>
    </w:p>
    <w:p w:rsidR="00483166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Przysługują Pani/Panu wszystkie prawa gwarantowane przepisami RODO, w tym :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dostępu do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sprostowania /poprawiania/ swoich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usunięcia swoich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prawo do żądania ograniczenia przetwarzania swoich danych osobowych 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wniesienie sprzeciwu wobec przetwarzania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przenoszenia swoich danych osobowych.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483166" w:rsidRDefault="00483166" w:rsidP="00483166">
      <w:pPr>
        <w:pStyle w:val="Domynie"/>
        <w:ind w:left="284"/>
        <w:jc w:val="both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Podanie danych osobowych jest obligatoryjne w oparciu o przepisy prawa, a w pozostałym zakresie jest dobrowolne.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</w:t>
      </w:r>
      <w:r>
        <w:rPr>
          <w:rFonts w:hAnsi="Times New Roman"/>
        </w:rPr>
        <w:tab/>
      </w:r>
      <w:r>
        <w:rPr>
          <w:rFonts w:hAnsi="Times New Roman"/>
        </w:rPr>
        <w:tab/>
      </w:r>
    </w:p>
    <w:p w:rsidR="00483166" w:rsidRDefault="00483166" w:rsidP="00483166">
      <w:pPr>
        <w:pStyle w:val="Domynie"/>
        <w:ind w:left="4968" w:firstLine="696"/>
        <w:rPr>
          <w:rFonts w:hAnsi="Times New Roman"/>
          <w:b/>
        </w:rPr>
      </w:pPr>
      <w:r>
        <w:rPr>
          <w:rFonts w:hAnsi="Times New Roman"/>
        </w:rPr>
        <w:t xml:space="preserve">   </w:t>
      </w:r>
      <w:r>
        <w:rPr>
          <w:rFonts w:hAnsi="Times New Roman"/>
          <w:b/>
        </w:rPr>
        <w:t xml:space="preserve">Administrator </w:t>
      </w:r>
    </w:p>
    <w:p w:rsidR="00483166" w:rsidRDefault="00483166" w:rsidP="00483166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7" w:rsidRDefault="00F06F17"/>
    <w:sectPr w:rsidR="00F06F17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D32E8"/>
    <w:multiLevelType w:val="hybridMultilevel"/>
    <w:tmpl w:val="EC35D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9EA14F"/>
    <w:multiLevelType w:val="hybridMultilevel"/>
    <w:tmpl w:val="6476C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0"/>
        </w:tabs>
        <w:ind w:left="17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0"/>
        </w:tabs>
        <w:ind w:left="28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Courier New"/>
      </w:rPr>
    </w:lvl>
  </w:abstractNum>
  <w:abstractNum w:abstractNumId="5" w15:restartNumberingAfterBreak="0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5536C"/>
    <w:multiLevelType w:val="multilevel"/>
    <w:tmpl w:val="D5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C3100"/>
    <w:multiLevelType w:val="hybridMultilevel"/>
    <w:tmpl w:val="53D2F840"/>
    <w:lvl w:ilvl="0" w:tplc="7BD64EA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C646B98"/>
    <w:multiLevelType w:val="hybridMultilevel"/>
    <w:tmpl w:val="D10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2151"/>
    <w:multiLevelType w:val="multilevel"/>
    <w:tmpl w:val="9FB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66C4D"/>
    <w:multiLevelType w:val="multilevel"/>
    <w:tmpl w:val="47D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9299F"/>
    <w:multiLevelType w:val="multilevel"/>
    <w:tmpl w:val="CA7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119DD"/>
    <w:multiLevelType w:val="hybridMultilevel"/>
    <w:tmpl w:val="F27A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794"/>
    <w:multiLevelType w:val="hybridMultilevel"/>
    <w:tmpl w:val="D0CC9B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1958"/>
    <w:multiLevelType w:val="multilevel"/>
    <w:tmpl w:val="A98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12695"/>
    <w:multiLevelType w:val="hybridMultilevel"/>
    <w:tmpl w:val="13C259EA"/>
    <w:lvl w:ilvl="0" w:tplc="98B849A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ED5"/>
    <w:rsid w:val="0000005E"/>
    <w:rsid w:val="00000A5E"/>
    <w:rsid w:val="000010D5"/>
    <w:rsid w:val="00001673"/>
    <w:rsid w:val="00001E80"/>
    <w:rsid w:val="000022B9"/>
    <w:rsid w:val="00002312"/>
    <w:rsid w:val="00003A27"/>
    <w:rsid w:val="00003ED8"/>
    <w:rsid w:val="00010354"/>
    <w:rsid w:val="00011909"/>
    <w:rsid w:val="00011C15"/>
    <w:rsid w:val="00011F68"/>
    <w:rsid w:val="00011FED"/>
    <w:rsid w:val="00012113"/>
    <w:rsid w:val="000124B7"/>
    <w:rsid w:val="00012583"/>
    <w:rsid w:val="00013949"/>
    <w:rsid w:val="00013BAE"/>
    <w:rsid w:val="0001521C"/>
    <w:rsid w:val="00016589"/>
    <w:rsid w:val="000165D6"/>
    <w:rsid w:val="000168E7"/>
    <w:rsid w:val="00016A59"/>
    <w:rsid w:val="00016A68"/>
    <w:rsid w:val="00016D83"/>
    <w:rsid w:val="000176DE"/>
    <w:rsid w:val="00017A88"/>
    <w:rsid w:val="000205EB"/>
    <w:rsid w:val="00020610"/>
    <w:rsid w:val="0002173E"/>
    <w:rsid w:val="00022650"/>
    <w:rsid w:val="00022671"/>
    <w:rsid w:val="00022677"/>
    <w:rsid w:val="00023217"/>
    <w:rsid w:val="000244C7"/>
    <w:rsid w:val="00024AF9"/>
    <w:rsid w:val="00024C08"/>
    <w:rsid w:val="00025047"/>
    <w:rsid w:val="00027507"/>
    <w:rsid w:val="00031161"/>
    <w:rsid w:val="000313FC"/>
    <w:rsid w:val="000316E6"/>
    <w:rsid w:val="00032A78"/>
    <w:rsid w:val="00032EF6"/>
    <w:rsid w:val="00032FB4"/>
    <w:rsid w:val="0003323E"/>
    <w:rsid w:val="00034DC5"/>
    <w:rsid w:val="000359AB"/>
    <w:rsid w:val="000407F9"/>
    <w:rsid w:val="00040C43"/>
    <w:rsid w:val="00042673"/>
    <w:rsid w:val="00042A1B"/>
    <w:rsid w:val="00043600"/>
    <w:rsid w:val="0004375A"/>
    <w:rsid w:val="00045C80"/>
    <w:rsid w:val="000463C5"/>
    <w:rsid w:val="0004647E"/>
    <w:rsid w:val="00046EEC"/>
    <w:rsid w:val="00047134"/>
    <w:rsid w:val="00051927"/>
    <w:rsid w:val="00052554"/>
    <w:rsid w:val="00052B23"/>
    <w:rsid w:val="0005419D"/>
    <w:rsid w:val="0005478E"/>
    <w:rsid w:val="00054D03"/>
    <w:rsid w:val="00054D7E"/>
    <w:rsid w:val="00054E75"/>
    <w:rsid w:val="00055058"/>
    <w:rsid w:val="00055221"/>
    <w:rsid w:val="00055574"/>
    <w:rsid w:val="0005573F"/>
    <w:rsid w:val="00055D2F"/>
    <w:rsid w:val="00056D75"/>
    <w:rsid w:val="00057144"/>
    <w:rsid w:val="00057E8F"/>
    <w:rsid w:val="000601D7"/>
    <w:rsid w:val="00060452"/>
    <w:rsid w:val="00060EA4"/>
    <w:rsid w:val="000618EE"/>
    <w:rsid w:val="00062660"/>
    <w:rsid w:val="000627EC"/>
    <w:rsid w:val="000627F3"/>
    <w:rsid w:val="00062EC6"/>
    <w:rsid w:val="00063EE1"/>
    <w:rsid w:val="000640D5"/>
    <w:rsid w:val="00064351"/>
    <w:rsid w:val="00066634"/>
    <w:rsid w:val="000666F5"/>
    <w:rsid w:val="00066725"/>
    <w:rsid w:val="0006740F"/>
    <w:rsid w:val="000679B6"/>
    <w:rsid w:val="00070672"/>
    <w:rsid w:val="000713E5"/>
    <w:rsid w:val="000720E6"/>
    <w:rsid w:val="00073F97"/>
    <w:rsid w:val="00074034"/>
    <w:rsid w:val="000752DB"/>
    <w:rsid w:val="00077492"/>
    <w:rsid w:val="00077601"/>
    <w:rsid w:val="00077775"/>
    <w:rsid w:val="0008103B"/>
    <w:rsid w:val="0008197A"/>
    <w:rsid w:val="00081CE5"/>
    <w:rsid w:val="00082559"/>
    <w:rsid w:val="00082855"/>
    <w:rsid w:val="00082D38"/>
    <w:rsid w:val="00082DAB"/>
    <w:rsid w:val="00083528"/>
    <w:rsid w:val="0008384C"/>
    <w:rsid w:val="00084C1B"/>
    <w:rsid w:val="000858FF"/>
    <w:rsid w:val="0008610A"/>
    <w:rsid w:val="00086394"/>
    <w:rsid w:val="00087A8E"/>
    <w:rsid w:val="00092898"/>
    <w:rsid w:val="00093671"/>
    <w:rsid w:val="00093CBE"/>
    <w:rsid w:val="000A01EF"/>
    <w:rsid w:val="000A07AC"/>
    <w:rsid w:val="000A10B3"/>
    <w:rsid w:val="000A1685"/>
    <w:rsid w:val="000A3A44"/>
    <w:rsid w:val="000A4106"/>
    <w:rsid w:val="000A49E8"/>
    <w:rsid w:val="000A5596"/>
    <w:rsid w:val="000A5B90"/>
    <w:rsid w:val="000A72AE"/>
    <w:rsid w:val="000A74F0"/>
    <w:rsid w:val="000A7C3F"/>
    <w:rsid w:val="000B0E83"/>
    <w:rsid w:val="000B2635"/>
    <w:rsid w:val="000B412E"/>
    <w:rsid w:val="000B448E"/>
    <w:rsid w:val="000B48BA"/>
    <w:rsid w:val="000B4971"/>
    <w:rsid w:val="000B517C"/>
    <w:rsid w:val="000B5744"/>
    <w:rsid w:val="000B6EDD"/>
    <w:rsid w:val="000B6F2D"/>
    <w:rsid w:val="000B73A6"/>
    <w:rsid w:val="000B767F"/>
    <w:rsid w:val="000B76F2"/>
    <w:rsid w:val="000C08FD"/>
    <w:rsid w:val="000C0991"/>
    <w:rsid w:val="000C163F"/>
    <w:rsid w:val="000C1B75"/>
    <w:rsid w:val="000C1DA6"/>
    <w:rsid w:val="000C236D"/>
    <w:rsid w:val="000C2EF8"/>
    <w:rsid w:val="000C5AF2"/>
    <w:rsid w:val="000C5B7F"/>
    <w:rsid w:val="000C6348"/>
    <w:rsid w:val="000C6427"/>
    <w:rsid w:val="000C78E0"/>
    <w:rsid w:val="000D3D77"/>
    <w:rsid w:val="000D4D01"/>
    <w:rsid w:val="000D7D33"/>
    <w:rsid w:val="000E0557"/>
    <w:rsid w:val="000E2B4E"/>
    <w:rsid w:val="000E3D81"/>
    <w:rsid w:val="000E6B82"/>
    <w:rsid w:val="000E6C16"/>
    <w:rsid w:val="000E6D95"/>
    <w:rsid w:val="000E6FD4"/>
    <w:rsid w:val="000F247A"/>
    <w:rsid w:val="000F2B40"/>
    <w:rsid w:val="000F2C3D"/>
    <w:rsid w:val="000F2CA3"/>
    <w:rsid w:val="000F2CF5"/>
    <w:rsid w:val="000F3011"/>
    <w:rsid w:val="000F347D"/>
    <w:rsid w:val="000F42B2"/>
    <w:rsid w:val="000F4AFD"/>
    <w:rsid w:val="000F4C4F"/>
    <w:rsid w:val="000F4C68"/>
    <w:rsid w:val="000F58F4"/>
    <w:rsid w:val="000F5E07"/>
    <w:rsid w:val="000F648B"/>
    <w:rsid w:val="000F72BE"/>
    <w:rsid w:val="000F75FE"/>
    <w:rsid w:val="001010FF"/>
    <w:rsid w:val="001015D1"/>
    <w:rsid w:val="00101991"/>
    <w:rsid w:val="00101D6B"/>
    <w:rsid w:val="00102551"/>
    <w:rsid w:val="00102B85"/>
    <w:rsid w:val="001034CE"/>
    <w:rsid w:val="00103AD2"/>
    <w:rsid w:val="00103CB6"/>
    <w:rsid w:val="001040DD"/>
    <w:rsid w:val="00104FA7"/>
    <w:rsid w:val="00105940"/>
    <w:rsid w:val="0010611F"/>
    <w:rsid w:val="00106621"/>
    <w:rsid w:val="00107234"/>
    <w:rsid w:val="0010770C"/>
    <w:rsid w:val="001119E6"/>
    <w:rsid w:val="00111CA1"/>
    <w:rsid w:val="00111EA1"/>
    <w:rsid w:val="001134AD"/>
    <w:rsid w:val="0011352D"/>
    <w:rsid w:val="00114D59"/>
    <w:rsid w:val="00115397"/>
    <w:rsid w:val="00115F6F"/>
    <w:rsid w:val="001169BD"/>
    <w:rsid w:val="00117A36"/>
    <w:rsid w:val="001201F4"/>
    <w:rsid w:val="001203F8"/>
    <w:rsid w:val="001216A9"/>
    <w:rsid w:val="00122253"/>
    <w:rsid w:val="00123205"/>
    <w:rsid w:val="00123CEF"/>
    <w:rsid w:val="00123DD6"/>
    <w:rsid w:val="00124695"/>
    <w:rsid w:val="00124A61"/>
    <w:rsid w:val="001259B6"/>
    <w:rsid w:val="00126B37"/>
    <w:rsid w:val="00130955"/>
    <w:rsid w:val="0013474E"/>
    <w:rsid w:val="00135261"/>
    <w:rsid w:val="001352D6"/>
    <w:rsid w:val="001365AA"/>
    <w:rsid w:val="00137682"/>
    <w:rsid w:val="001379BA"/>
    <w:rsid w:val="00140388"/>
    <w:rsid w:val="00141C40"/>
    <w:rsid w:val="00141D97"/>
    <w:rsid w:val="001431ED"/>
    <w:rsid w:val="00143A5F"/>
    <w:rsid w:val="00143E9A"/>
    <w:rsid w:val="0014432D"/>
    <w:rsid w:val="00144772"/>
    <w:rsid w:val="00146A26"/>
    <w:rsid w:val="00146AFF"/>
    <w:rsid w:val="001502B9"/>
    <w:rsid w:val="00151083"/>
    <w:rsid w:val="00151523"/>
    <w:rsid w:val="00151C2E"/>
    <w:rsid w:val="00152F61"/>
    <w:rsid w:val="00153039"/>
    <w:rsid w:val="00156198"/>
    <w:rsid w:val="00156467"/>
    <w:rsid w:val="00157086"/>
    <w:rsid w:val="00157219"/>
    <w:rsid w:val="00157865"/>
    <w:rsid w:val="00157C3E"/>
    <w:rsid w:val="00157D1B"/>
    <w:rsid w:val="00160437"/>
    <w:rsid w:val="00160AEF"/>
    <w:rsid w:val="00161966"/>
    <w:rsid w:val="00161CEC"/>
    <w:rsid w:val="00162324"/>
    <w:rsid w:val="00162AA3"/>
    <w:rsid w:val="00162AD7"/>
    <w:rsid w:val="00162B20"/>
    <w:rsid w:val="0016421B"/>
    <w:rsid w:val="001645F2"/>
    <w:rsid w:val="00164F0A"/>
    <w:rsid w:val="001663AC"/>
    <w:rsid w:val="00170001"/>
    <w:rsid w:val="0017073A"/>
    <w:rsid w:val="00171948"/>
    <w:rsid w:val="001720CB"/>
    <w:rsid w:val="0017297A"/>
    <w:rsid w:val="00172AB6"/>
    <w:rsid w:val="001734D5"/>
    <w:rsid w:val="00173AEA"/>
    <w:rsid w:val="00174495"/>
    <w:rsid w:val="001754D2"/>
    <w:rsid w:val="001759EB"/>
    <w:rsid w:val="00177571"/>
    <w:rsid w:val="00180FA3"/>
    <w:rsid w:val="00181076"/>
    <w:rsid w:val="0018158A"/>
    <w:rsid w:val="001815FF"/>
    <w:rsid w:val="001817F6"/>
    <w:rsid w:val="0018189B"/>
    <w:rsid w:val="0018306B"/>
    <w:rsid w:val="00183AF3"/>
    <w:rsid w:val="0018629E"/>
    <w:rsid w:val="0018661E"/>
    <w:rsid w:val="00186D3C"/>
    <w:rsid w:val="00187FDA"/>
    <w:rsid w:val="00190967"/>
    <w:rsid w:val="00190B50"/>
    <w:rsid w:val="00190E1B"/>
    <w:rsid w:val="00191880"/>
    <w:rsid w:val="001918B6"/>
    <w:rsid w:val="00191D3A"/>
    <w:rsid w:val="00193410"/>
    <w:rsid w:val="00193965"/>
    <w:rsid w:val="0019453B"/>
    <w:rsid w:val="0019622E"/>
    <w:rsid w:val="001962D5"/>
    <w:rsid w:val="001964F2"/>
    <w:rsid w:val="00197721"/>
    <w:rsid w:val="001A2806"/>
    <w:rsid w:val="001A2B1E"/>
    <w:rsid w:val="001A2DA3"/>
    <w:rsid w:val="001A3590"/>
    <w:rsid w:val="001A50ED"/>
    <w:rsid w:val="001A65CB"/>
    <w:rsid w:val="001A716D"/>
    <w:rsid w:val="001A71DF"/>
    <w:rsid w:val="001B0FF1"/>
    <w:rsid w:val="001B1379"/>
    <w:rsid w:val="001B2414"/>
    <w:rsid w:val="001B38CD"/>
    <w:rsid w:val="001B4841"/>
    <w:rsid w:val="001B4D2B"/>
    <w:rsid w:val="001B4EC3"/>
    <w:rsid w:val="001B56BC"/>
    <w:rsid w:val="001B6A2E"/>
    <w:rsid w:val="001B7847"/>
    <w:rsid w:val="001C0341"/>
    <w:rsid w:val="001C0813"/>
    <w:rsid w:val="001C24E4"/>
    <w:rsid w:val="001C258E"/>
    <w:rsid w:val="001C28EE"/>
    <w:rsid w:val="001C2C62"/>
    <w:rsid w:val="001C3A09"/>
    <w:rsid w:val="001C3DB2"/>
    <w:rsid w:val="001C4A74"/>
    <w:rsid w:val="001C4B0F"/>
    <w:rsid w:val="001C4F89"/>
    <w:rsid w:val="001C6172"/>
    <w:rsid w:val="001C70BE"/>
    <w:rsid w:val="001C7409"/>
    <w:rsid w:val="001C78BE"/>
    <w:rsid w:val="001D002C"/>
    <w:rsid w:val="001D190F"/>
    <w:rsid w:val="001D1D38"/>
    <w:rsid w:val="001D228F"/>
    <w:rsid w:val="001D447A"/>
    <w:rsid w:val="001D494E"/>
    <w:rsid w:val="001D4A3C"/>
    <w:rsid w:val="001D5906"/>
    <w:rsid w:val="001D59FF"/>
    <w:rsid w:val="001D5E27"/>
    <w:rsid w:val="001D684E"/>
    <w:rsid w:val="001D7BBE"/>
    <w:rsid w:val="001E0E49"/>
    <w:rsid w:val="001E1BAF"/>
    <w:rsid w:val="001E1D22"/>
    <w:rsid w:val="001E2082"/>
    <w:rsid w:val="001E3B6E"/>
    <w:rsid w:val="001E46A6"/>
    <w:rsid w:val="001E53B8"/>
    <w:rsid w:val="001F03E7"/>
    <w:rsid w:val="001F0978"/>
    <w:rsid w:val="001F101C"/>
    <w:rsid w:val="001F12E7"/>
    <w:rsid w:val="001F1578"/>
    <w:rsid w:val="001F32CF"/>
    <w:rsid w:val="001F41C1"/>
    <w:rsid w:val="001F4CC3"/>
    <w:rsid w:val="001F5861"/>
    <w:rsid w:val="001F60C8"/>
    <w:rsid w:val="001F60D9"/>
    <w:rsid w:val="001F64F0"/>
    <w:rsid w:val="001F67B5"/>
    <w:rsid w:val="001F699B"/>
    <w:rsid w:val="001F6CE3"/>
    <w:rsid w:val="001F717F"/>
    <w:rsid w:val="00200C45"/>
    <w:rsid w:val="002021DD"/>
    <w:rsid w:val="0020248E"/>
    <w:rsid w:val="00202C88"/>
    <w:rsid w:val="00202D0B"/>
    <w:rsid w:val="0020348D"/>
    <w:rsid w:val="002037C4"/>
    <w:rsid w:val="00204AAE"/>
    <w:rsid w:val="002055D6"/>
    <w:rsid w:val="00205DA2"/>
    <w:rsid w:val="002103AC"/>
    <w:rsid w:val="00210711"/>
    <w:rsid w:val="00210E70"/>
    <w:rsid w:val="00211150"/>
    <w:rsid w:val="00211679"/>
    <w:rsid w:val="00211745"/>
    <w:rsid w:val="00211CBF"/>
    <w:rsid w:val="00211E62"/>
    <w:rsid w:val="00212264"/>
    <w:rsid w:val="0021241B"/>
    <w:rsid w:val="00212FC6"/>
    <w:rsid w:val="00213558"/>
    <w:rsid w:val="002139C0"/>
    <w:rsid w:val="002143C0"/>
    <w:rsid w:val="0021475C"/>
    <w:rsid w:val="00214ACF"/>
    <w:rsid w:val="00214E70"/>
    <w:rsid w:val="002151D3"/>
    <w:rsid w:val="00215E21"/>
    <w:rsid w:val="002161DF"/>
    <w:rsid w:val="0021629B"/>
    <w:rsid w:val="00217D1B"/>
    <w:rsid w:val="0022088E"/>
    <w:rsid w:val="00220990"/>
    <w:rsid w:val="00221550"/>
    <w:rsid w:val="00223389"/>
    <w:rsid w:val="002242D6"/>
    <w:rsid w:val="00225796"/>
    <w:rsid w:val="002264CE"/>
    <w:rsid w:val="00226627"/>
    <w:rsid w:val="00226BC0"/>
    <w:rsid w:val="00231D25"/>
    <w:rsid w:val="00231E8F"/>
    <w:rsid w:val="00231EC7"/>
    <w:rsid w:val="0023213E"/>
    <w:rsid w:val="00232887"/>
    <w:rsid w:val="002344F8"/>
    <w:rsid w:val="00235618"/>
    <w:rsid w:val="00235A8A"/>
    <w:rsid w:val="00235E9B"/>
    <w:rsid w:val="00237156"/>
    <w:rsid w:val="00237362"/>
    <w:rsid w:val="0023772E"/>
    <w:rsid w:val="00237A8D"/>
    <w:rsid w:val="00241118"/>
    <w:rsid w:val="00242FB7"/>
    <w:rsid w:val="002509A4"/>
    <w:rsid w:val="00250D3A"/>
    <w:rsid w:val="00251225"/>
    <w:rsid w:val="00251398"/>
    <w:rsid w:val="002517F7"/>
    <w:rsid w:val="00251F87"/>
    <w:rsid w:val="00252B3C"/>
    <w:rsid w:val="002536F9"/>
    <w:rsid w:val="00254F47"/>
    <w:rsid w:val="00255566"/>
    <w:rsid w:val="00255803"/>
    <w:rsid w:val="00255F73"/>
    <w:rsid w:val="00256490"/>
    <w:rsid w:val="00256761"/>
    <w:rsid w:val="002569D3"/>
    <w:rsid w:val="00256D84"/>
    <w:rsid w:val="00257394"/>
    <w:rsid w:val="00257B88"/>
    <w:rsid w:val="00261DFF"/>
    <w:rsid w:val="00261EC2"/>
    <w:rsid w:val="002629DA"/>
    <w:rsid w:val="00263423"/>
    <w:rsid w:val="0026344F"/>
    <w:rsid w:val="002635D4"/>
    <w:rsid w:val="00263D30"/>
    <w:rsid w:val="00266C0E"/>
    <w:rsid w:val="00267285"/>
    <w:rsid w:val="00267FCA"/>
    <w:rsid w:val="0027014C"/>
    <w:rsid w:val="00270CB5"/>
    <w:rsid w:val="002712AE"/>
    <w:rsid w:val="0027155F"/>
    <w:rsid w:val="00272FF0"/>
    <w:rsid w:val="00273164"/>
    <w:rsid w:val="002756DB"/>
    <w:rsid w:val="00276A61"/>
    <w:rsid w:val="002771C0"/>
    <w:rsid w:val="00281048"/>
    <w:rsid w:val="00281F85"/>
    <w:rsid w:val="0028399C"/>
    <w:rsid w:val="00287207"/>
    <w:rsid w:val="00287A42"/>
    <w:rsid w:val="00290255"/>
    <w:rsid w:val="0029068C"/>
    <w:rsid w:val="002916BB"/>
    <w:rsid w:val="00291B6A"/>
    <w:rsid w:val="00293B72"/>
    <w:rsid w:val="00294AB8"/>
    <w:rsid w:val="00294F28"/>
    <w:rsid w:val="00295399"/>
    <w:rsid w:val="00295D15"/>
    <w:rsid w:val="0029701D"/>
    <w:rsid w:val="00297895"/>
    <w:rsid w:val="002A0635"/>
    <w:rsid w:val="002A0D3B"/>
    <w:rsid w:val="002A12B7"/>
    <w:rsid w:val="002A24DC"/>
    <w:rsid w:val="002A36C3"/>
    <w:rsid w:val="002A39E4"/>
    <w:rsid w:val="002A4F47"/>
    <w:rsid w:val="002A5885"/>
    <w:rsid w:val="002A58D0"/>
    <w:rsid w:val="002A6F98"/>
    <w:rsid w:val="002B048D"/>
    <w:rsid w:val="002B05CE"/>
    <w:rsid w:val="002B0CFE"/>
    <w:rsid w:val="002B0F1D"/>
    <w:rsid w:val="002B0F9C"/>
    <w:rsid w:val="002B0FD1"/>
    <w:rsid w:val="002B199D"/>
    <w:rsid w:val="002B2AB3"/>
    <w:rsid w:val="002B2E64"/>
    <w:rsid w:val="002B37E8"/>
    <w:rsid w:val="002B4CDC"/>
    <w:rsid w:val="002B5406"/>
    <w:rsid w:val="002B6661"/>
    <w:rsid w:val="002B6CB0"/>
    <w:rsid w:val="002B7339"/>
    <w:rsid w:val="002B7948"/>
    <w:rsid w:val="002B79BB"/>
    <w:rsid w:val="002B7AC6"/>
    <w:rsid w:val="002B7B19"/>
    <w:rsid w:val="002B7B44"/>
    <w:rsid w:val="002C0573"/>
    <w:rsid w:val="002C0D57"/>
    <w:rsid w:val="002C0E9C"/>
    <w:rsid w:val="002C0EBC"/>
    <w:rsid w:val="002C12ED"/>
    <w:rsid w:val="002C1A13"/>
    <w:rsid w:val="002C327A"/>
    <w:rsid w:val="002C3E87"/>
    <w:rsid w:val="002C3F4D"/>
    <w:rsid w:val="002C41D5"/>
    <w:rsid w:val="002C56C3"/>
    <w:rsid w:val="002C63A3"/>
    <w:rsid w:val="002C6A05"/>
    <w:rsid w:val="002C6D17"/>
    <w:rsid w:val="002C748D"/>
    <w:rsid w:val="002C78D0"/>
    <w:rsid w:val="002D01AF"/>
    <w:rsid w:val="002D02A5"/>
    <w:rsid w:val="002D02E2"/>
    <w:rsid w:val="002D0C22"/>
    <w:rsid w:val="002D2AB6"/>
    <w:rsid w:val="002D2CD0"/>
    <w:rsid w:val="002D3262"/>
    <w:rsid w:val="002D4497"/>
    <w:rsid w:val="002D5213"/>
    <w:rsid w:val="002D572A"/>
    <w:rsid w:val="002D6273"/>
    <w:rsid w:val="002D6DCE"/>
    <w:rsid w:val="002D7B09"/>
    <w:rsid w:val="002E03ED"/>
    <w:rsid w:val="002E12DC"/>
    <w:rsid w:val="002E18CF"/>
    <w:rsid w:val="002E39FC"/>
    <w:rsid w:val="002E3BAD"/>
    <w:rsid w:val="002E42D6"/>
    <w:rsid w:val="002E4D89"/>
    <w:rsid w:val="002E507A"/>
    <w:rsid w:val="002E555B"/>
    <w:rsid w:val="002E6D21"/>
    <w:rsid w:val="002E6F1D"/>
    <w:rsid w:val="002E734D"/>
    <w:rsid w:val="002E7F5B"/>
    <w:rsid w:val="002F0935"/>
    <w:rsid w:val="002F1031"/>
    <w:rsid w:val="002F1E53"/>
    <w:rsid w:val="002F2C04"/>
    <w:rsid w:val="002F338A"/>
    <w:rsid w:val="002F3876"/>
    <w:rsid w:val="002F419C"/>
    <w:rsid w:val="002F5196"/>
    <w:rsid w:val="002F6765"/>
    <w:rsid w:val="002F6820"/>
    <w:rsid w:val="002F76D8"/>
    <w:rsid w:val="002F7875"/>
    <w:rsid w:val="002F78A4"/>
    <w:rsid w:val="003009BD"/>
    <w:rsid w:val="003014AA"/>
    <w:rsid w:val="00301EA6"/>
    <w:rsid w:val="00301F3C"/>
    <w:rsid w:val="00302016"/>
    <w:rsid w:val="00303111"/>
    <w:rsid w:val="00303233"/>
    <w:rsid w:val="00304369"/>
    <w:rsid w:val="00304379"/>
    <w:rsid w:val="003045BB"/>
    <w:rsid w:val="003056B9"/>
    <w:rsid w:val="003063C2"/>
    <w:rsid w:val="00306992"/>
    <w:rsid w:val="00306A54"/>
    <w:rsid w:val="00306B3A"/>
    <w:rsid w:val="00306C5D"/>
    <w:rsid w:val="00311231"/>
    <w:rsid w:val="00311315"/>
    <w:rsid w:val="003128E0"/>
    <w:rsid w:val="00312F29"/>
    <w:rsid w:val="003143CC"/>
    <w:rsid w:val="0031464E"/>
    <w:rsid w:val="003161B0"/>
    <w:rsid w:val="003161CF"/>
    <w:rsid w:val="00316427"/>
    <w:rsid w:val="0031734F"/>
    <w:rsid w:val="003175EF"/>
    <w:rsid w:val="00317625"/>
    <w:rsid w:val="00317C39"/>
    <w:rsid w:val="003211D0"/>
    <w:rsid w:val="003221B6"/>
    <w:rsid w:val="0032258C"/>
    <w:rsid w:val="00322620"/>
    <w:rsid w:val="00323315"/>
    <w:rsid w:val="00323479"/>
    <w:rsid w:val="00323519"/>
    <w:rsid w:val="00323FBC"/>
    <w:rsid w:val="0032535C"/>
    <w:rsid w:val="00326FF3"/>
    <w:rsid w:val="00327E9F"/>
    <w:rsid w:val="00327F7D"/>
    <w:rsid w:val="003300BC"/>
    <w:rsid w:val="0033067D"/>
    <w:rsid w:val="00330C51"/>
    <w:rsid w:val="00330CE4"/>
    <w:rsid w:val="00330F74"/>
    <w:rsid w:val="00331805"/>
    <w:rsid w:val="003328C6"/>
    <w:rsid w:val="00333217"/>
    <w:rsid w:val="00333A71"/>
    <w:rsid w:val="00333AE6"/>
    <w:rsid w:val="00333FF4"/>
    <w:rsid w:val="00336B12"/>
    <w:rsid w:val="00336E5A"/>
    <w:rsid w:val="00337228"/>
    <w:rsid w:val="003376A2"/>
    <w:rsid w:val="003415AA"/>
    <w:rsid w:val="00341ABD"/>
    <w:rsid w:val="00341B32"/>
    <w:rsid w:val="00342760"/>
    <w:rsid w:val="00343B2B"/>
    <w:rsid w:val="00343D35"/>
    <w:rsid w:val="00344C55"/>
    <w:rsid w:val="00345BBF"/>
    <w:rsid w:val="00346111"/>
    <w:rsid w:val="003464E2"/>
    <w:rsid w:val="00346B61"/>
    <w:rsid w:val="003472AB"/>
    <w:rsid w:val="00347E54"/>
    <w:rsid w:val="00350D66"/>
    <w:rsid w:val="00351062"/>
    <w:rsid w:val="003515D8"/>
    <w:rsid w:val="00352196"/>
    <w:rsid w:val="00353C30"/>
    <w:rsid w:val="00353DD4"/>
    <w:rsid w:val="00354319"/>
    <w:rsid w:val="00354BA8"/>
    <w:rsid w:val="00354EC9"/>
    <w:rsid w:val="00355983"/>
    <w:rsid w:val="00356E46"/>
    <w:rsid w:val="003575F0"/>
    <w:rsid w:val="0035794B"/>
    <w:rsid w:val="00357B00"/>
    <w:rsid w:val="00360284"/>
    <w:rsid w:val="00360895"/>
    <w:rsid w:val="00360F5B"/>
    <w:rsid w:val="003615FF"/>
    <w:rsid w:val="00361FEE"/>
    <w:rsid w:val="003622E5"/>
    <w:rsid w:val="00365FE5"/>
    <w:rsid w:val="0036625B"/>
    <w:rsid w:val="00366679"/>
    <w:rsid w:val="00366D27"/>
    <w:rsid w:val="00366D87"/>
    <w:rsid w:val="00370AFB"/>
    <w:rsid w:val="00370BA5"/>
    <w:rsid w:val="00371524"/>
    <w:rsid w:val="00372CD9"/>
    <w:rsid w:val="00373165"/>
    <w:rsid w:val="003739A3"/>
    <w:rsid w:val="00374B75"/>
    <w:rsid w:val="00376689"/>
    <w:rsid w:val="00376DFF"/>
    <w:rsid w:val="003777C0"/>
    <w:rsid w:val="00377B34"/>
    <w:rsid w:val="00377D04"/>
    <w:rsid w:val="00381449"/>
    <w:rsid w:val="00381E07"/>
    <w:rsid w:val="003821B0"/>
    <w:rsid w:val="00382D46"/>
    <w:rsid w:val="00382E5D"/>
    <w:rsid w:val="0038401E"/>
    <w:rsid w:val="00384186"/>
    <w:rsid w:val="00384692"/>
    <w:rsid w:val="00385995"/>
    <w:rsid w:val="00385D6D"/>
    <w:rsid w:val="00385E2B"/>
    <w:rsid w:val="00386323"/>
    <w:rsid w:val="0038653D"/>
    <w:rsid w:val="00387B71"/>
    <w:rsid w:val="00387C0D"/>
    <w:rsid w:val="00390162"/>
    <w:rsid w:val="003905F9"/>
    <w:rsid w:val="003915D8"/>
    <w:rsid w:val="00391E01"/>
    <w:rsid w:val="003947A9"/>
    <w:rsid w:val="00394F47"/>
    <w:rsid w:val="00395492"/>
    <w:rsid w:val="0039724A"/>
    <w:rsid w:val="003978BC"/>
    <w:rsid w:val="003979D2"/>
    <w:rsid w:val="003A062F"/>
    <w:rsid w:val="003A16F8"/>
    <w:rsid w:val="003A1702"/>
    <w:rsid w:val="003A1A6F"/>
    <w:rsid w:val="003A1EA9"/>
    <w:rsid w:val="003A1FF7"/>
    <w:rsid w:val="003A3608"/>
    <w:rsid w:val="003A3705"/>
    <w:rsid w:val="003A3AD6"/>
    <w:rsid w:val="003A425A"/>
    <w:rsid w:val="003A51F4"/>
    <w:rsid w:val="003A52D3"/>
    <w:rsid w:val="003A7E05"/>
    <w:rsid w:val="003B0D80"/>
    <w:rsid w:val="003B12EB"/>
    <w:rsid w:val="003B15EF"/>
    <w:rsid w:val="003B336C"/>
    <w:rsid w:val="003B5024"/>
    <w:rsid w:val="003B5911"/>
    <w:rsid w:val="003B5D29"/>
    <w:rsid w:val="003B6648"/>
    <w:rsid w:val="003B67E2"/>
    <w:rsid w:val="003B6E3D"/>
    <w:rsid w:val="003C0135"/>
    <w:rsid w:val="003C0677"/>
    <w:rsid w:val="003C0D3A"/>
    <w:rsid w:val="003C1169"/>
    <w:rsid w:val="003C1A1E"/>
    <w:rsid w:val="003C1E95"/>
    <w:rsid w:val="003C2409"/>
    <w:rsid w:val="003C2E58"/>
    <w:rsid w:val="003C2F2B"/>
    <w:rsid w:val="003C31EE"/>
    <w:rsid w:val="003C48FF"/>
    <w:rsid w:val="003C5E00"/>
    <w:rsid w:val="003C69F0"/>
    <w:rsid w:val="003C7274"/>
    <w:rsid w:val="003C7D53"/>
    <w:rsid w:val="003D051C"/>
    <w:rsid w:val="003D0C53"/>
    <w:rsid w:val="003D1713"/>
    <w:rsid w:val="003D1EF8"/>
    <w:rsid w:val="003D2000"/>
    <w:rsid w:val="003D240A"/>
    <w:rsid w:val="003D3920"/>
    <w:rsid w:val="003D5787"/>
    <w:rsid w:val="003D6231"/>
    <w:rsid w:val="003E0F1D"/>
    <w:rsid w:val="003E2411"/>
    <w:rsid w:val="003E2C55"/>
    <w:rsid w:val="003E3CC6"/>
    <w:rsid w:val="003E484B"/>
    <w:rsid w:val="003E4F49"/>
    <w:rsid w:val="003E51FB"/>
    <w:rsid w:val="003E565C"/>
    <w:rsid w:val="003E5A64"/>
    <w:rsid w:val="003E5ECD"/>
    <w:rsid w:val="003E709C"/>
    <w:rsid w:val="003E7618"/>
    <w:rsid w:val="003E79C5"/>
    <w:rsid w:val="003E7FEB"/>
    <w:rsid w:val="003F0327"/>
    <w:rsid w:val="003F0348"/>
    <w:rsid w:val="003F169D"/>
    <w:rsid w:val="003F30E1"/>
    <w:rsid w:val="003F357F"/>
    <w:rsid w:val="003F3B43"/>
    <w:rsid w:val="003F3EFE"/>
    <w:rsid w:val="003F49D0"/>
    <w:rsid w:val="003F4CD1"/>
    <w:rsid w:val="003F5261"/>
    <w:rsid w:val="003F56FD"/>
    <w:rsid w:val="003F71E9"/>
    <w:rsid w:val="003F7DAB"/>
    <w:rsid w:val="00401487"/>
    <w:rsid w:val="00401BEB"/>
    <w:rsid w:val="004024CF"/>
    <w:rsid w:val="00402C74"/>
    <w:rsid w:val="00402CD9"/>
    <w:rsid w:val="00403A0A"/>
    <w:rsid w:val="00404DB2"/>
    <w:rsid w:val="0040696C"/>
    <w:rsid w:val="004071EE"/>
    <w:rsid w:val="00407638"/>
    <w:rsid w:val="004126AC"/>
    <w:rsid w:val="00413718"/>
    <w:rsid w:val="0041517E"/>
    <w:rsid w:val="00420FBF"/>
    <w:rsid w:val="00420FE2"/>
    <w:rsid w:val="00423345"/>
    <w:rsid w:val="0042651E"/>
    <w:rsid w:val="00426744"/>
    <w:rsid w:val="0042689C"/>
    <w:rsid w:val="00426BA4"/>
    <w:rsid w:val="00427EE1"/>
    <w:rsid w:val="0043005B"/>
    <w:rsid w:val="00431C4F"/>
    <w:rsid w:val="00432296"/>
    <w:rsid w:val="00433157"/>
    <w:rsid w:val="004338E3"/>
    <w:rsid w:val="00434782"/>
    <w:rsid w:val="00434C4C"/>
    <w:rsid w:val="00434C59"/>
    <w:rsid w:val="00435644"/>
    <w:rsid w:val="00435FB5"/>
    <w:rsid w:val="00436444"/>
    <w:rsid w:val="00441A3A"/>
    <w:rsid w:val="0044245D"/>
    <w:rsid w:val="00442CF4"/>
    <w:rsid w:val="00442FAA"/>
    <w:rsid w:val="004431A9"/>
    <w:rsid w:val="00445432"/>
    <w:rsid w:val="00447453"/>
    <w:rsid w:val="00447A33"/>
    <w:rsid w:val="00447F28"/>
    <w:rsid w:val="004500DD"/>
    <w:rsid w:val="00450942"/>
    <w:rsid w:val="00450D99"/>
    <w:rsid w:val="00450EFD"/>
    <w:rsid w:val="0045113F"/>
    <w:rsid w:val="00451723"/>
    <w:rsid w:val="00452108"/>
    <w:rsid w:val="004524F2"/>
    <w:rsid w:val="00452847"/>
    <w:rsid w:val="0045425C"/>
    <w:rsid w:val="00455408"/>
    <w:rsid w:val="004562FB"/>
    <w:rsid w:val="00456BB0"/>
    <w:rsid w:val="00457C34"/>
    <w:rsid w:val="00457EED"/>
    <w:rsid w:val="00462FAC"/>
    <w:rsid w:val="0046360B"/>
    <w:rsid w:val="00464747"/>
    <w:rsid w:val="004668CE"/>
    <w:rsid w:val="00466CA7"/>
    <w:rsid w:val="00467282"/>
    <w:rsid w:val="00471538"/>
    <w:rsid w:val="0047175D"/>
    <w:rsid w:val="00472857"/>
    <w:rsid w:val="00473F66"/>
    <w:rsid w:val="0047680E"/>
    <w:rsid w:val="00477B0F"/>
    <w:rsid w:val="004809A4"/>
    <w:rsid w:val="00480A12"/>
    <w:rsid w:val="00482B2E"/>
    <w:rsid w:val="00483166"/>
    <w:rsid w:val="004840A8"/>
    <w:rsid w:val="00484782"/>
    <w:rsid w:val="00484870"/>
    <w:rsid w:val="00487040"/>
    <w:rsid w:val="00487351"/>
    <w:rsid w:val="00487C14"/>
    <w:rsid w:val="00487D0B"/>
    <w:rsid w:val="00487F1D"/>
    <w:rsid w:val="0049012F"/>
    <w:rsid w:val="00490B4C"/>
    <w:rsid w:val="00491EEE"/>
    <w:rsid w:val="00492059"/>
    <w:rsid w:val="004933E3"/>
    <w:rsid w:val="004937A2"/>
    <w:rsid w:val="00493C35"/>
    <w:rsid w:val="0049410D"/>
    <w:rsid w:val="0049594A"/>
    <w:rsid w:val="004962E7"/>
    <w:rsid w:val="00496832"/>
    <w:rsid w:val="00497523"/>
    <w:rsid w:val="00497578"/>
    <w:rsid w:val="004A006C"/>
    <w:rsid w:val="004A0083"/>
    <w:rsid w:val="004A0501"/>
    <w:rsid w:val="004A161D"/>
    <w:rsid w:val="004A1AE6"/>
    <w:rsid w:val="004A1D31"/>
    <w:rsid w:val="004A264A"/>
    <w:rsid w:val="004A33DA"/>
    <w:rsid w:val="004A3529"/>
    <w:rsid w:val="004A4338"/>
    <w:rsid w:val="004A45ED"/>
    <w:rsid w:val="004A463A"/>
    <w:rsid w:val="004A4BD3"/>
    <w:rsid w:val="004A4D20"/>
    <w:rsid w:val="004A4FA2"/>
    <w:rsid w:val="004A55D7"/>
    <w:rsid w:val="004A61CD"/>
    <w:rsid w:val="004B0FEA"/>
    <w:rsid w:val="004B1CD0"/>
    <w:rsid w:val="004B2ECA"/>
    <w:rsid w:val="004B3AA1"/>
    <w:rsid w:val="004B45F8"/>
    <w:rsid w:val="004B595B"/>
    <w:rsid w:val="004B6749"/>
    <w:rsid w:val="004B6A79"/>
    <w:rsid w:val="004B6B16"/>
    <w:rsid w:val="004B6E8A"/>
    <w:rsid w:val="004B7D05"/>
    <w:rsid w:val="004C0187"/>
    <w:rsid w:val="004C2641"/>
    <w:rsid w:val="004C267F"/>
    <w:rsid w:val="004C4514"/>
    <w:rsid w:val="004C4D4B"/>
    <w:rsid w:val="004C50E1"/>
    <w:rsid w:val="004C53D3"/>
    <w:rsid w:val="004C65CB"/>
    <w:rsid w:val="004C664A"/>
    <w:rsid w:val="004C7A6B"/>
    <w:rsid w:val="004C7CBD"/>
    <w:rsid w:val="004D0AA6"/>
    <w:rsid w:val="004D0E27"/>
    <w:rsid w:val="004D1573"/>
    <w:rsid w:val="004D1F5D"/>
    <w:rsid w:val="004D219D"/>
    <w:rsid w:val="004D269F"/>
    <w:rsid w:val="004D2AC9"/>
    <w:rsid w:val="004D2FC6"/>
    <w:rsid w:val="004D4FF8"/>
    <w:rsid w:val="004D5545"/>
    <w:rsid w:val="004D6376"/>
    <w:rsid w:val="004D666F"/>
    <w:rsid w:val="004D6F4F"/>
    <w:rsid w:val="004D7517"/>
    <w:rsid w:val="004E07B8"/>
    <w:rsid w:val="004E097F"/>
    <w:rsid w:val="004E1F49"/>
    <w:rsid w:val="004E3AF1"/>
    <w:rsid w:val="004E4338"/>
    <w:rsid w:val="004E4A4D"/>
    <w:rsid w:val="004E547E"/>
    <w:rsid w:val="004E5787"/>
    <w:rsid w:val="004E6AC2"/>
    <w:rsid w:val="004E7B31"/>
    <w:rsid w:val="004E7E16"/>
    <w:rsid w:val="004E7E86"/>
    <w:rsid w:val="004F1408"/>
    <w:rsid w:val="004F1F0C"/>
    <w:rsid w:val="004F329B"/>
    <w:rsid w:val="004F40D1"/>
    <w:rsid w:val="004F54DC"/>
    <w:rsid w:val="004F6608"/>
    <w:rsid w:val="004F6E85"/>
    <w:rsid w:val="004F71F8"/>
    <w:rsid w:val="00500E83"/>
    <w:rsid w:val="005051E4"/>
    <w:rsid w:val="005051FC"/>
    <w:rsid w:val="00505E41"/>
    <w:rsid w:val="00507859"/>
    <w:rsid w:val="00507C66"/>
    <w:rsid w:val="005110CB"/>
    <w:rsid w:val="00511293"/>
    <w:rsid w:val="00511B3A"/>
    <w:rsid w:val="00512D29"/>
    <w:rsid w:val="00515E26"/>
    <w:rsid w:val="00516C40"/>
    <w:rsid w:val="00516E39"/>
    <w:rsid w:val="005170D2"/>
    <w:rsid w:val="00517725"/>
    <w:rsid w:val="00517E41"/>
    <w:rsid w:val="00517E85"/>
    <w:rsid w:val="00520CC6"/>
    <w:rsid w:val="00521BAE"/>
    <w:rsid w:val="00521C81"/>
    <w:rsid w:val="00523B1C"/>
    <w:rsid w:val="00525A07"/>
    <w:rsid w:val="00526B72"/>
    <w:rsid w:val="0052700A"/>
    <w:rsid w:val="005276AC"/>
    <w:rsid w:val="005300C7"/>
    <w:rsid w:val="0053193C"/>
    <w:rsid w:val="005319FE"/>
    <w:rsid w:val="0053273A"/>
    <w:rsid w:val="00532BCF"/>
    <w:rsid w:val="00532CC8"/>
    <w:rsid w:val="0053378E"/>
    <w:rsid w:val="00533E09"/>
    <w:rsid w:val="00534D78"/>
    <w:rsid w:val="005359EB"/>
    <w:rsid w:val="00536045"/>
    <w:rsid w:val="005371BB"/>
    <w:rsid w:val="00537E82"/>
    <w:rsid w:val="005402FA"/>
    <w:rsid w:val="00540B01"/>
    <w:rsid w:val="00541515"/>
    <w:rsid w:val="005416E6"/>
    <w:rsid w:val="00541EB4"/>
    <w:rsid w:val="00542455"/>
    <w:rsid w:val="00542878"/>
    <w:rsid w:val="00542BD0"/>
    <w:rsid w:val="0054484D"/>
    <w:rsid w:val="00544FA1"/>
    <w:rsid w:val="005453A8"/>
    <w:rsid w:val="0054551E"/>
    <w:rsid w:val="0054569A"/>
    <w:rsid w:val="005475BF"/>
    <w:rsid w:val="005505E4"/>
    <w:rsid w:val="00550FDF"/>
    <w:rsid w:val="00551A93"/>
    <w:rsid w:val="00551E22"/>
    <w:rsid w:val="00552392"/>
    <w:rsid w:val="00552D48"/>
    <w:rsid w:val="005534AC"/>
    <w:rsid w:val="005535BC"/>
    <w:rsid w:val="00554124"/>
    <w:rsid w:val="00554552"/>
    <w:rsid w:val="0055467E"/>
    <w:rsid w:val="00554DFF"/>
    <w:rsid w:val="005553D5"/>
    <w:rsid w:val="00555964"/>
    <w:rsid w:val="00556114"/>
    <w:rsid w:val="0055647D"/>
    <w:rsid w:val="005564F7"/>
    <w:rsid w:val="005577F5"/>
    <w:rsid w:val="00557AAD"/>
    <w:rsid w:val="00557C72"/>
    <w:rsid w:val="00560A12"/>
    <w:rsid w:val="00560A53"/>
    <w:rsid w:val="0056134E"/>
    <w:rsid w:val="00561896"/>
    <w:rsid w:val="005637FD"/>
    <w:rsid w:val="005641ED"/>
    <w:rsid w:val="00564F96"/>
    <w:rsid w:val="005658B1"/>
    <w:rsid w:val="00565E8D"/>
    <w:rsid w:val="0056613D"/>
    <w:rsid w:val="005664BE"/>
    <w:rsid w:val="005666FA"/>
    <w:rsid w:val="0056673D"/>
    <w:rsid w:val="005667C2"/>
    <w:rsid w:val="005672EA"/>
    <w:rsid w:val="005710F6"/>
    <w:rsid w:val="00571740"/>
    <w:rsid w:val="00571B98"/>
    <w:rsid w:val="00571C98"/>
    <w:rsid w:val="0057272C"/>
    <w:rsid w:val="005730A5"/>
    <w:rsid w:val="00573DDF"/>
    <w:rsid w:val="00574B9D"/>
    <w:rsid w:val="005756C1"/>
    <w:rsid w:val="00576845"/>
    <w:rsid w:val="00576977"/>
    <w:rsid w:val="0057724B"/>
    <w:rsid w:val="00577382"/>
    <w:rsid w:val="005776D5"/>
    <w:rsid w:val="005777B2"/>
    <w:rsid w:val="00577C4B"/>
    <w:rsid w:val="00577C68"/>
    <w:rsid w:val="005806B5"/>
    <w:rsid w:val="00581014"/>
    <w:rsid w:val="00581AE5"/>
    <w:rsid w:val="005823E7"/>
    <w:rsid w:val="00583542"/>
    <w:rsid w:val="00583B34"/>
    <w:rsid w:val="0058429B"/>
    <w:rsid w:val="0058439A"/>
    <w:rsid w:val="0058497B"/>
    <w:rsid w:val="00585338"/>
    <w:rsid w:val="005865A1"/>
    <w:rsid w:val="00586BF9"/>
    <w:rsid w:val="005872FB"/>
    <w:rsid w:val="00587391"/>
    <w:rsid w:val="00590E82"/>
    <w:rsid w:val="00591780"/>
    <w:rsid w:val="00592092"/>
    <w:rsid w:val="00593435"/>
    <w:rsid w:val="00593F0C"/>
    <w:rsid w:val="00595DAC"/>
    <w:rsid w:val="00595EFA"/>
    <w:rsid w:val="00596289"/>
    <w:rsid w:val="005A00BD"/>
    <w:rsid w:val="005A0164"/>
    <w:rsid w:val="005A076F"/>
    <w:rsid w:val="005A1447"/>
    <w:rsid w:val="005A1AD0"/>
    <w:rsid w:val="005A1C91"/>
    <w:rsid w:val="005A2196"/>
    <w:rsid w:val="005A25C0"/>
    <w:rsid w:val="005A770D"/>
    <w:rsid w:val="005A7788"/>
    <w:rsid w:val="005B0C36"/>
    <w:rsid w:val="005B1F60"/>
    <w:rsid w:val="005B2E8F"/>
    <w:rsid w:val="005B36DE"/>
    <w:rsid w:val="005B3B85"/>
    <w:rsid w:val="005B4051"/>
    <w:rsid w:val="005B4413"/>
    <w:rsid w:val="005B4C71"/>
    <w:rsid w:val="005B639B"/>
    <w:rsid w:val="005B6D3F"/>
    <w:rsid w:val="005B7C0B"/>
    <w:rsid w:val="005C0339"/>
    <w:rsid w:val="005C0710"/>
    <w:rsid w:val="005C12B8"/>
    <w:rsid w:val="005C1671"/>
    <w:rsid w:val="005C2EBA"/>
    <w:rsid w:val="005C3135"/>
    <w:rsid w:val="005C594E"/>
    <w:rsid w:val="005C655E"/>
    <w:rsid w:val="005C7692"/>
    <w:rsid w:val="005C79FF"/>
    <w:rsid w:val="005C7AED"/>
    <w:rsid w:val="005C7BB2"/>
    <w:rsid w:val="005D26E0"/>
    <w:rsid w:val="005D3FBB"/>
    <w:rsid w:val="005D4FA2"/>
    <w:rsid w:val="005D627C"/>
    <w:rsid w:val="005D7182"/>
    <w:rsid w:val="005D7985"/>
    <w:rsid w:val="005D7BC3"/>
    <w:rsid w:val="005E007E"/>
    <w:rsid w:val="005E0337"/>
    <w:rsid w:val="005E181E"/>
    <w:rsid w:val="005E30ED"/>
    <w:rsid w:val="005E3D6C"/>
    <w:rsid w:val="005E43A6"/>
    <w:rsid w:val="005E446E"/>
    <w:rsid w:val="005E7AF7"/>
    <w:rsid w:val="005E7CA1"/>
    <w:rsid w:val="005E7E05"/>
    <w:rsid w:val="005F005F"/>
    <w:rsid w:val="005F0A73"/>
    <w:rsid w:val="005F0D6F"/>
    <w:rsid w:val="005F1410"/>
    <w:rsid w:val="005F14B6"/>
    <w:rsid w:val="005F1983"/>
    <w:rsid w:val="005F211F"/>
    <w:rsid w:val="005F238B"/>
    <w:rsid w:val="005F29D4"/>
    <w:rsid w:val="005F4D20"/>
    <w:rsid w:val="005F5821"/>
    <w:rsid w:val="005F6035"/>
    <w:rsid w:val="00600485"/>
    <w:rsid w:val="00600EE0"/>
    <w:rsid w:val="006013A0"/>
    <w:rsid w:val="00602995"/>
    <w:rsid w:val="006039FC"/>
    <w:rsid w:val="006047F2"/>
    <w:rsid w:val="006048EE"/>
    <w:rsid w:val="00604C78"/>
    <w:rsid w:val="00604FBD"/>
    <w:rsid w:val="00604FCC"/>
    <w:rsid w:val="0060598C"/>
    <w:rsid w:val="006073CD"/>
    <w:rsid w:val="00607703"/>
    <w:rsid w:val="00607EF2"/>
    <w:rsid w:val="0061022F"/>
    <w:rsid w:val="006105FF"/>
    <w:rsid w:val="0061200C"/>
    <w:rsid w:val="00613048"/>
    <w:rsid w:val="00613EE8"/>
    <w:rsid w:val="00614E7F"/>
    <w:rsid w:val="006213CC"/>
    <w:rsid w:val="00621604"/>
    <w:rsid w:val="00622836"/>
    <w:rsid w:val="0062473C"/>
    <w:rsid w:val="006258A4"/>
    <w:rsid w:val="00626711"/>
    <w:rsid w:val="00630383"/>
    <w:rsid w:val="00630966"/>
    <w:rsid w:val="00631213"/>
    <w:rsid w:val="00631A15"/>
    <w:rsid w:val="00631B33"/>
    <w:rsid w:val="00631E85"/>
    <w:rsid w:val="00632525"/>
    <w:rsid w:val="006334BA"/>
    <w:rsid w:val="006335BE"/>
    <w:rsid w:val="00633642"/>
    <w:rsid w:val="00633BB3"/>
    <w:rsid w:val="0063718D"/>
    <w:rsid w:val="0063721E"/>
    <w:rsid w:val="00637DF3"/>
    <w:rsid w:val="006408B9"/>
    <w:rsid w:val="00640A8A"/>
    <w:rsid w:val="00640D2C"/>
    <w:rsid w:val="0064105A"/>
    <w:rsid w:val="00641816"/>
    <w:rsid w:val="00642E39"/>
    <w:rsid w:val="00643398"/>
    <w:rsid w:val="00644747"/>
    <w:rsid w:val="00645666"/>
    <w:rsid w:val="006466A5"/>
    <w:rsid w:val="006467F4"/>
    <w:rsid w:val="00647187"/>
    <w:rsid w:val="00647D7A"/>
    <w:rsid w:val="006500C8"/>
    <w:rsid w:val="00650AE6"/>
    <w:rsid w:val="0065309A"/>
    <w:rsid w:val="00653FE4"/>
    <w:rsid w:val="006558B7"/>
    <w:rsid w:val="00655C1E"/>
    <w:rsid w:val="006573D1"/>
    <w:rsid w:val="00657F4D"/>
    <w:rsid w:val="00660B5A"/>
    <w:rsid w:val="00661E69"/>
    <w:rsid w:val="006628C2"/>
    <w:rsid w:val="00662D46"/>
    <w:rsid w:val="006634B0"/>
    <w:rsid w:val="006640C2"/>
    <w:rsid w:val="00664195"/>
    <w:rsid w:val="00664825"/>
    <w:rsid w:val="006656FC"/>
    <w:rsid w:val="00667393"/>
    <w:rsid w:val="0066740C"/>
    <w:rsid w:val="006677D0"/>
    <w:rsid w:val="00667E41"/>
    <w:rsid w:val="00667F69"/>
    <w:rsid w:val="00670844"/>
    <w:rsid w:val="00670FA5"/>
    <w:rsid w:val="0067119D"/>
    <w:rsid w:val="006738BA"/>
    <w:rsid w:val="00673A25"/>
    <w:rsid w:val="00674612"/>
    <w:rsid w:val="006755CA"/>
    <w:rsid w:val="00676157"/>
    <w:rsid w:val="006766D7"/>
    <w:rsid w:val="00676796"/>
    <w:rsid w:val="006771D6"/>
    <w:rsid w:val="0067762B"/>
    <w:rsid w:val="0068020B"/>
    <w:rsid w:val="006803DE"/>
    <w:rsid w:val="00680D04"/>
    <w:rsid w:val="00681D25"/>
    <w:rsid w:val="00682666"/>
    <w:rsid w:val="006832AC"/>
    <w:rsid w:val="00684781"/>
    <w:rsid w:val="00685AE8"/>
    <w:rsid w:val="00686279"/>
    <w:rsid w:val="0068671B"/>
    <w:rsid w:val="006867EB"/>
    <w:rsid w:val="006908A3"/>
    <w:rsid w:val="006908BA"/>
    <w:rsid w:val="00692A91"/>
    <w:rsid w:val="00693589"/>
    <w:rsid w:val="006939C8"/>
    <w:rsid w:val="00694D67"/>
    <w:rsid w:val="00695957"/>
    <w:rsid w:val="00695CA0"/>
    <w:rsid w:val="006966AC"/>
    <w:rsid w:val="0069729F"/>
    <w:rsid w:val="00697D37"/>
    <w:rsid w:val="006A018C"/>
    <w:rsid w:val="006A1E86"/>
    <w:rsid w:val="006A2AA8"/>
    <w:rsid w:val="006A2D01"/>
    <w:rsid w:val="006A352C"/>
    <w:rsid w:val="006A47E6"/>
    <w:rsid w:val="006A7936"/>
    <w:rsid w:val="006B0302"/>
    <w:rsid w:val="006B1232"/>
    <w:rsid w:val="006B16EA"/>
    <w:rsid w:val="006B1AB7"/>
    <w:rsid w:val="006B26E2"/>
    <w:rsid w:val="006B29F9"/>
    <w:rsid w:val="006B2FBB"/>
    <w:rsid w:val="006B3DF4"/>
    <w:rsid w:val="006B3EE0"/>
    <w:rsid w:val="006B472E"/>
    <w:rsid w:val="006B4F25"/>
    <w:rsid w:val="006B637B"/>
    <w:rsid w:val="006B7A33"/>
    <w:rsid w:val="006C0BC8"/>
    <w:rsid w:val="006C1BFC"/>
    <w:rsid w:val="006C35AA"/>
    <w:rsid w:val="006C4022"/>
    <w:rsid w:val="006C4721"/>
    <w:rsid w:val="006C4976"/>
    <w:rsid w:val="006C4F79"/>
    <w:rsid w:val="006C56C0"/>
    <w:rsid w:val="006C5D98"/>
    <w:rsid w:val="006D0057"/>
    <w:rsid w:val="006D1235"/>
    <w:rsid w:val="006D2348"/>
    <w:rsid w:val="006D2BA3"/>
    <w:rsid w:val="006D2FAA"/>
    <w:rsid w:val="006D30FB"/>
    <w:rsid w:val="006D31FC"/>
    <w:rsid w:val="006D378E"/>
    <w:rsid w:val="006D3B87"/>
    <w:rsid w:val="006D3C8E"/>
    <w:rsid w:val="006D41DD"/>
    <w:rsid w:val="006D4752"/>
    <w:rsid w:val="006D5D94"/>
    <w:rsid w:val="006D7803"/>
    <w:rsid w:val="006E03DD"/>
    <w:rsid w:val="006E0C0F"/>
    <w:rsid w:val="006E18FD"/>
    <w:rsid w:val="006E4116"/>
    <w:rsid w:val="006E4C53"/>
    <w:rsid w:val="006E56C6"/>
    <w:rsid w:val="006E5F98"/>
    <w:rsid w:val="006E5FBB"/>
    <w:rsid w:val="006E6C48"/>
    <w:rsid w:val="006E760A"/>
    <w:rsid w:val="006E7757"/>
    <w:rsid w:val="006F1490"/>
    <w:rsid w:val="006F2761"/>
    <w:rsid w:val="006F2904"/>
    <w:rsid w:val="006F2A6B"/>
    <w:rsid w:val="006F3D92"/>
    <w:rsid w:val="006F528C"/>
    <w:rsid w:val="006F5412"/>
    <w:rsid w:val="006F5673"/>
    <w:rsid w:val="006F5E59"/>
    <w:rsid w:val="006F70D8"/>
    <w:rsid w:val="00700440"/>
    <w:rsid w:val="007022C6"/>
    <w:rsid w:val="0070247F"/>
    <w:rsid w:val="007036BC"/>
    <w:rsid w:val="00704A27"/>
    <w:rsid w:val="007068C6"/>
    <w:rsid w:val="00706963"/>
    <w:rsid w:val="00706B0F"/>
    <w:rsid w:val="00706CA9"/>
    <w:rsid w:val="00706CE3"/>
    <w:rsid w:val="007076BE"/>
    <w:rsid w:val="00707AA0"/>
    <w:rsid w:val="007109FF"/>
    <w:rsid w:val="00711130"/>
    <w:rsid w:val="007111D6"/>
    <w:rsid w:val="007114B7"/>
    <w:rsid w:val="00711576"/>
    <w:rsid w:val="00712D5D"/>
    <w:rsid w:val="00713403"/>
    <w:rsid w:val="00713474"/>
    <w:rsid w:val="007134ED"/>
    <w:rsid w:val="00713FCF"/>
    <w:rsid w:val="00714061"/>
    <w:rsid w:val="00715E24"/>
    <w:rsid w:val="0071780E"/>
    <w:rsid w:val="0072005C"/>
    <w:rsid w:val="007204D8"/>
    <w:rsid w:val="007206ED"/>
    <w:rsid w:val="0072254C"/>
    <w:rsid w:val="0072282A"/>
    <w:rsid w:val="00723939"/>
    <w:rsid w:val="00724448"/>
    <w:rsid w:val="00724D4B"/>
    <w:rsid w:val="007260AF"/>
    <w:rsid w:val="0072672D"/>
    <w:rsid w:val="00726D0A"/>
    <w:rsid w:val="0072747B"/>
    <w:rsid w:val="007311D3"/>
    <w:rsid w:val="00731A14"/>
    <w:rsid w:val="0073296E"/>
    <w:rsid w:val="00733198"/>
    <w:rsid w:val="00733247"/>
    <w:rsid w:val="00733C11"/>
    <w:rsid w:val="007352EC"/>
    <w:rsid w:val="0073646C"/>
    <w:rsid w:val="00736679"/>
    <w:rsid w:val="00737FDC"/>
    <w:rsid w:val="007405DC"/>
    <w:rsid w:val="00741F8F"/>
    <w:rsid w:val="00742B90"/>
    <w:rsid w:val="00742BC5"/>
    <w:rsid w:val="00744324"/>
    <w:rsid w:val="0074462B"/>
    <w:rsid w:val="00746FD9"/>
    <w:rsid w:val="007473FA"/>
    <w:rsid w:val="00750CDD"/>
    <w:rsid w:val="00750E37"/>
    <w:rsid w:val="00751AB2"/>
    <w:rsid w:val="00751EB9"/>
    <w:rsid w:val="00752B63"/>
    <w:rsid w:val="00752B66"/>
    <w:rsid w:val="00753903"/>
    <w:rsid w:val="00753F58"/>
    <w:rsid w:val="007544EC"/>
    <w:rsid w:val="00754B3E"/>
    <w:rsid w:val="0075521C"/>
    <w:rsid w:val="0075523D"/>
    <w:rsid w:val="00756618"/>
    <w:rsid w:val="007566B2"/>
    <w:rsid w:val="00757273"/>
    <w:rsid w:val="00760CC2"/>
    <w:rsid w:val="0076317B"/>
    <w:rsid w:val="00763505"/>
    <w:rsid w:val="00763945"/>
    <w:rsid w:val="007656B4"/>
    <w:rsid w:val="00765765"/>
    <w:rsid w:val="007657F4"/>
    <w:rsid w:val="00765ACD"/>
    <w:rsid w:val="00765C2A"/>
    <w:rsid w:val="007668F2"/>
    <w:rsid w:val="00767113"/>
    <w:rsid w:val="00770DEB"/>
    <w:rsid w:val="00770E1A"/>
    <w:rsid w:val="00770EFF"/>
    <w:rsid w:val="00771F7B"/>
    <w:rsid w:val="00772438"/>
    <w:rsid w:val="007724C0"/>
    <w:rsid w:val="00772D1A"/>
    <w:rsid w:val="007745A7"/>
    <w:rsid w:val="00774C6C"/>
    <w:rsid w:val="00775C02"/>
    <w:rsid w:val="007768A0"/>
    <w:rsid w:val="007769C6"/>
    <w:rsid w:val="00776AE6"/>
    <w:rsid w:val="00781850"/>
    <w:rsid w:val="00781A16"/>
    <w:rsid w:val="0078300F"/>
    <w:rsid w:val="0078320A"/>
    <w:rsid w:val="00783D8E"/>
    <w:rsid w:val="00785179"/>
    <w:rsid w:val="00786A0B"/>
    <w:rsid w:val="007904EB"/>
    <w:rsid w:val="007910D9"/>
    <w:rsid w:val="00791FC9"/>
    <w:rsid w:val="00793A3D"/>
    <w:rsid w:val="00794541"/>
    <w:rsid w:val="00795029"/>
    <w:rsid w:val="00796168"/>
    <w:rsid w:val="007A09FE"/>
    <w:rsid w:val="007A205C"/>
    <w:rsid w:val="007A2305"/>
    <w:rsid w:val="007A3A95"/>
    <w:rsid w:val="007A3DCF"/>
    <w:rsid w:val="007A42BC"/>
    <w:rsid w:val="007A5727"/>
    <w:rsid w:val="007A6317"/>
    <w:rsid w:val="007A77DA"/>
    <w:rsid w:val="007B0227"/>
    <w:rsid w:val="007B13BC"/>
    <w:rsid w:val="007B258F"/>
    <w:rsid w:val="007B30A7"/>
    <w:rsid w:val="007B3FA0"/>
    <w:rsid w:val="007B461C"/>
    <w:rsid w:val="007B474B"/>
    <w:rsid w:val="007B49F5"/>
    <w:rsid w:val="007B56AF"/>
    <w:rsid w:val="007B5BF3"/>
    <w:rsid w:val="007B61B0"/>
    <w:rsid w:val="007B6524"/>
    <w:rsid w:val="007B7561"/>
    <w:rsid w:val="007B7D6E"/>
    <w:rsid w:val="007C0CBA"/>
    <w:rsid w:val="007C0FE2"/>
    <w:rsid w:val="007C1D47"/>
    <w:rsid w:val="007C2B4C"/>
    <w:rsid w:val="007C34A7"/>
    <w:rsid w:val="007C365E"/>
    <w:rsid w:val="007C4236"/>
    <w:rsid w:val="007C4275"/>
    <w:rsid w:val="007C47E4"/>
    <w:rsid w:val="007C4840"/>
    <w:rsid w:val="007C4A9E"/>
    <w:rsid w:val="007C5B6E"/>
    <w:rsid w:val="007C5C0A"/>
    <w:rsid w:val="007C6302"/>
    <w:rsid w:val="007C6AF0"/>
    <w:rsid w:val="007C6CCC"/>
    <w:rsid w:val="007C6CF7"/>
    <w:rsid w:val="007C700A"/>
    <w:rsid w:val="007C7967"/>
    <w:rsid w:val="007C7B13"/>
    <w:rsid w:val="007D0034"/>
    <w:rsid w:val="007D08DE"/>
    <w:rsid w:val="007D190F"/>
    <w:rsid w:val="007D2ADA"/>
    <w:rsid w:val="007D31E2"/>
    <w:rsid w:val="007D331C"/>
    <w:rsid w:val="007D42C8"/>
    <w:rsid w:val="007D4E98"/>
    <w:rsid w:val="007D63ED"/>
    <w:rsid w:val="007E0468"/>
    <w:rsid w:val="007E1005"/>
    <w:rsid w:val="007E1156"/>
    <w:rsid w:val="007E15C0"/>
    <w:rsid w:val="007E2FF3"/>
    <w:rsid w:val="007E4D24"/>
    <w:rsid w:val="007E5945"/>
    <w:rsid w:val="007E5D7C"/>
    <w:rsid w:val="007E6EE6"/>
    <w:rsid w:val="007E73D7"/>
    <w:rsid w:val="007F0E47"/>
    <w:rsid w:val="007F1C51"/>
    <w:rsid w:val="007F1DA9"/>
    <w:rsid w:val="007F20CD"/>
    <w:rsid w:val="007F2537"/>
    <w:rsid w:val="007F2803"/>
    <w:rsid w:val="007F343E"/>
    <w:rsid w:val="007F400D"/>
    <w:rsid w:val="007F47A0"/>
    <w:rsid w:val="007F5D59"/>
    <w:rsid w:val="007F7224"/>
    <w:rsid w:val="007F7760"/>
    <w:rsid w:val="0080028D"/>
    <w:rsid w:val="00800423"/>
    <w:rsid w:val="0080142C"/>
    <w:rsid w:val="008017A4"/>
    <w:rsid w:val="008017A9"/>
    <w:rsid w:val="00801849"/>
    <w:rsid w:val="00802D25"/>
    <w:rsid w:val="00802D7D"/>
    <w:rsid w:val="008034F9"/>
    <w:rsid w:val="00803A2D"/>
    <w:rsid w:val="00804C4B"/>
    <w:rsid w:val="008057FD"/>
    <w:rsid w:val="00805BF3"/>
    <w:rsid w:val="00806280"/>
    <w:rsid w:val="00806C2F"/>
    <w:rsid w:val="00807166"/>
    <w:rsid w:val="00807401"/>
    <w:rsid w:val="00807C89"/>
    <w:rsid w:val="008101D0"/>
    <w:rsid w:val="00810333"/>
    <w:rsid w:val="008103E3"/>
    <w:rsid w:val="00811456"/>
    <w:rsid w:val="00812001"/>
    <w:rsid w:val="00812332"/>
    <w:rsid w:val="008128F6"/>
    <w:rsid w:val="008139BF"/>
    <w:rsid w:val="00815032"/>
    <w:rsid w:val="0081546A"/>
    <w:rsid w:val="008158CA"/>
    <w:rsid w:val="00816021"/>
    <w:rsid w:val="00816ECD"/>
    <w:rsid w:val="00816F12"/>
    <w:rsid w:val="0081742E"/>
    <w:rsid w:val="008201CF"/>
    <w:rsid w:val="0082107B"/>
    <w:rsid w:val="00821AF4"/>
    <w:rsid w:val="008240A9"/>
    <w:rsid w:val="008243C9"/>
    <w:rsid w:val="00825272"/>
    <w:rsid w:val="008276B2"/>
    <w:rsid w:val="00827CB0"/>
    <w:rsid w:val="00831617"/>
    <w:rsid w:val="00833B37"/>
    <w:rsid w:val="00833E37"/>
    <w:rsid w:val="00835582"/>
    <w:rsid w:val="00836A99"/>
    <w:rsid w:val="00837014"/>
    <w:rsid w:val="0083740B"/>
    <w:rsid w:val="00837BFF"/>
    <w:rsid w:val="0084007A"/>
    <w:rsid w:val="00840397"/>
    <w:rsid w:val="008403FF"/>
    <w:rsid w:val="0084054C"/>
    <w:rsid w:val="00840AD7"/>
    <w:rsid w:val="00841CBA"/>
    <w:rsid w:val="0084236D"/>
    <w:rsid w:val="00842CF6"/>
    <w:rsid w:val="00842DDB"/>
    <w:rsid w:val="00843407"/>
    <w:rsid w:val="008440B7"/>
    <w:rsid w:val="008445BB"/>
    <w:rsid w:val="0084520A"/>
    <w:rsid w:val="008452D7"/>
    <w:rsid w:val="00845734"/>
    <w:rsid w:val="00846486"/>
    <w:rsid w:val="00846495"/>
    <w:rsid w:val="00846EA7"/>
    <w:rsid w:val="00847DA9"/>
    <w:rsid w:val="0085033E"/>
    <w:rsid w:val="00850B5C"/>
    <w:rsid w:val="00851047"/>
    <w:rsid w:val="008515AD"/>
    <w:rsid w:val="00851967"/>
    <w:rsid w:val="00851C7C"/>
    <w:rsid w:val="00851D4A"/>
    <w:rsid w:val="0085366D"/>
    <w:rsid w:val="00853CA3"/>
    <w:rsid w:val="008555F2"/>
    <w:rsid w:val="00855C6A"/>
    <w:rsid w:val="0085600D"/>
    <w:rsid w:val="008565D6"/>
    <w:rsid w:val="00856786"/>
    <w:rsid w:val="00856E03"/>
    <w:rsid w:val="008572E9"/>
    <w:rsid w:val="0085786F"/>
    <w:rsid w:val="00857DA9"/>
    <w:rsid w:val="0086288E"/>
    <w:rsid w:val="00863032"/>
    <w:rsid w:val="00863471"/>
    <w:rsid w:val="008640F8"/>
    <w:rsid w:val="0086475B"/>
    <w:rsid w:val="00867005"/>
    <w:rsid w:val="0087065C"/>
    <w:rsid w:val="00871BA7"/>
    <w:rsid w:val="008725CC"/>
    <w:rsid w:val="00874063"/>
    <w:rsid w:val="008753C3"/>
    <w:rsid w:val="0087576B"/>
    <w:rsid w:val="00876A4F"/>
    <w:rsid w:val="00877C8B"/>
    <w:rsid w:val="0088079A"/>
    <w:rsid w:val="00880F52"/>
    <w:rsid w:val="00880F7C"/>
    <w:rsid w:val="008813D8"/>
    <w:rsid w:val="00881486"/>
    <w:rsid w:val="00881BD1"/>
    <w:rsid w:val="00881E43"/>
    <w:rsid w:val="00882AE5"/>
    <w:rsid w:val="00883327"/>
    <w:rsid w:val="00883BEC"/>
    <w:rsid w:val="00884572"/>
    <w:rsid w:val="00884DF8"/>
    <w:rsid w:val="00885B25"/>
    <w:rsid w:val="008865B2"/>
    <w:rsid w:val="008865BA"/>
    <w:rsid w:val="0088677A"/>
    <w:rsid w:val="0089050B"/>
    <w:rsid w:val="00890AF7"/>
    <w:rsid w:val="00893066"/>
    <w:rsid w:val="0089390C"/>
    <w:rsid w:val="00894167"/>
    <w:rsid w:val="00894A27"/>
    <w:rsid w:val="00896159"/>
    <w:rsid w:val="00896E04"/>
    <w:rsid w:val="00897B7F"/>
    <w:rsid w:val="00897C31"/>
    <w:rsid w:val="00897D77"/>
    <w:rsid w:val="008A1020"/>
    <w:rsid w:val="008A396B"/>
    <w:rsid w:val="008A4429"/>
    <w:rsid w:val="008A5121"/>
    <w:rsid w:val="008A52D6"/>
    <w:rsid w:val="008A674A"/>
    <w:rsid w:val="008B10AD"/>
    <w:rsid w:val="008B14CC"/>
    <w:rsid w:val="008B151B"/>
    <w:rsid w:val="008B45F1"/>
    <w:rsid w:val="008B5003"/>
    <w:rsid w:val="008B5621"/>
    <w:rsid w:val="008B6338"/>
    <w:rsid w:val="008B7180"/>
    <w:rsid w:val="008C02D6"/>
    <w:rsid w:val="008C0D5D"/>
    <w:rsid w:val="008C1844"/>
    <w:rsid w:val="008C21C4"/>
    <w:rsid w:val="008C2459"/>
    <w:rsid w:val="008C39AA"/>
    <w:rsid w:val="008C51B9"/>
    <w:rsid w:val="008C5C73"/>
    <w:rsid w:val="008C5CEC"/>
    <w:rsid w:val="008C62EB"/>
    <w:rsid w:val="008C6B96"/>
    <w:rsid w:val="008C6BBB"/>
    <w:rsid w:val="008C7004"/>
    <w:rsid w:val="008C7DC7"/>
    <w:rsid w:val="008D0B78"/>
    <w:rsid w:val="008D0D80"/>
    <w:rsid w:val="008D0D89"/>
    <w:rsid w:val="008D1046"/>
    <w:rsid w:val="008D1829"/>
    <w:rsid w:val="008D3785"/>
    <w:rsid w:val="008D51C8"/>
    <w:rsid w:val="008D5ADA"/>
    <w:rsid w:val="008D6515"/>
    <w:rsid w:val="008D74C7"/>
    <w:rsid w:val="008D7A75"/>
    <w:rsid w:val="008E0EC2"/>
    <w:rsid w:val="008E1C48"/>
    <w:rsid w:val="008E2AA8"/>
    <w:rsid w:val="008E4E9B"/>
    <w:rsid w:val="008E552D"/>
    <w:rsid w:val="008F03B6"/>
    <w:rsid w:val="008F0744"/>
    <w:rsid w:val="008F0ED2"/>
    <w:rsid w:val="008F17AA"/>
    <w:rsid w:val="008F17AC"/>
    <w:rsid w:val="008F17E4"/>
    <w:rsid w:val="008F23BE"/>
    <w:rsid w:val="008F254B"/>
    <w:rsid w:val="008F2930"/>
    <w:rsid w:val="008F2C96"/>
    <w:rsid w:val="008F2F79"/>
    <w:rsid w:val="008F35F6"/>
    <w:rsid w:val="008F5D7C"/>
    <w:rsid w:val="008F72D8"/>
    <w:rsid w:val="008F783A"/>
    <w:rsid w:val="0090154D"/>
    <w:rsid w:val="0090197F"/>
    <w:rsid w:val="009028DD"/>
    <w:rsid w:val="009038C8"/>
    <w:rsid w:val="009048FC"/>
    <w:rsid w:val="00904AD8"/>
    <w:rsid w:val="009059BE"/>
    <w:rsid w:val="00905A14"/>
    <w:rsid w:val="00905D3A"/>
    <w:rsid w:val="0090679E"/>
    <w:rsid w:val="009068F4"/>
    <w:rsid w:val="0090690E"/>
    <w:rsid w:val="00906DAC"/>
    <w:rsid w:val="009075D9"/>
    <w:rsid w:val="00907806"/>
    <w:rsid w:val="009104B6"/>
    <w:rsid w:val="0091193A"/>
    <w:rsid w:val="00911C55"/>
    <w:rsid w:val="009122FE"/>
    <w:rsid w:val="00912487"/>
    <w:rsid w:val="00913154"/>
    <w:rsid w:val="009144D9"/>
    <w:rsid w:val="009149F1"/>
    <w:rsid w:val="00914C43"/>
    <w:rsid w:val="00915AE2"/>
    <w:rsid w:val="0091600B"/>
    <w:rsid w:val="009168A0"/>
    <w:rsid w:val="00916F3F"/>
    <w:rsid w:val="00917291"/>
    <w:rsid w:val="00917D50"/>
    <w:rsid w:val="0092093F"/>
    <w:rsid w:val="0092100A"/>
    <w:rsid w:val="00923CCF"/>
    <w:rsid w:val="00924727"/>
    <w:rsid w:val="009266E1"/>
    <w:rsid w:val="00930101"/>
    <w:rsid w:val="00930BAC"/>
    <w:rsid w:val="00930E7C"/>
    <w:rsid w:val="00931338"/>
    <w:rsid w:val="00931D93"/>
    <w:rsid w:val="00932495"/>
    <w:rsid w:val="00932831"/>
    <w:rsid w:val="009334EF"/>
    <w:rsid w:val="00933965"/>
    <w:rsid w:val="0093420F"/>
    <w:rsid w:val="00934385"/>
    <w:rsid w:val="009343DC"/>
    <w:rsid w:val="00936834"/>
    <w:rsid w:val="00936ABA"/>
    <w:rsid w:val="009402D2"/>
    <w:rsid w:val="00941392"/>
    <w:rsid w:val="00941957"/>
    <w:rsid w:val="00942402"/>
    <w:rsid w:val="00942B3B"/>
    <w:rsid w:val="00942E95"/>
    <w:rsid w:val="00943B9A"/>
    <w:rsid w:val="009446C3"/>
    <w:rsid w:val="009446E1"/>
    <w:rsid w:val="0094675F"/>
    <w:rsid w:val="00946D94"/>
    <w:rsid w:val="00946E73"/>
    <w:rsid w:val="009470F3"/>
    <w:rsid w:val="009500BD"/>
    <w:rsid w:val="009508D1"/>
    <w:rsid w:val="00950B7F"/>
    <w:rsid w:val="00950C02"/>
    <w:rsid w:val="00950D36"/>
    <w:rsid w:val="00950F98"/>
    <w:rsid w:val="0095276B"/>
    <w:rsid w:val="00952ACD"/>
    <w:rsid w:val="009545ED"/>
    <w:rsid w:val="00954682"/>
    <w:rsid w:val="00954BA1"/>
    <w:rsid w:val="009551BB"/>
    <w:rsid w:val="0095545D"/>
    <w:rsid w:val="00956F08"/>
    <w:rsid w:val="0096010C"/>
    <w:rsid w:val="00960283"/>
    <w:rsid w:val="009613DA"/>
    <w:rsid w:val="009617FC"/>
    <w:rsid w:val="00963ACE"/>
    <w:rsid w:val="00964528"/>
    <w:rsid w:val="0096458D"/>
    <w:rsid w:val="009660D7"/>
    <w:rsid w:val="00966566"/>
    <w:rsid w:val="00966EEA"/>
    <w:rsid w:val="009706AD"/>
    <w:rsid w:val="00970E2F"/>
    <w:rsid w:val="00971D1F"/>
    <w:rsid w:val="00972207"/>
    <w:rsid w:val="0097534A"/>
    <w:rsid w:val="00975437"/>
    <w:rsid w:val="00977338"/>
    <w:rsid w:val="00981024"/>
    <w:rsid w:val="00981899"/>
    <w:rsid w:val="00982F88"/>
    <w:rsid w:val="00983AC1"/>
    <w:rsid w:val="00983CAA"/>
    <w:rsid w:val="00983EFB"/>
    <w:rsid w:val="00984AFC"/>
    <w:rsid w:val="00984DF1"/>
    <w:rsid w:val="00985A83"/>
    <w:rsid w:val="00985D21"/>
    <w:rsid w:val="00986283"/>
    <w:rsid w:val="0098639E"/>
    <w:rsid w:val="00986AF8"/>
    <w:rsid w:val="009872FD"/>
    <w:rsid w:val="00987468"/>
    <w:rsid w:val="009875EE"/>
    <w:rsid w:val="00990567"/>
    <w:rsid w:val="00991A97"/>
    <w:rsid w:val="00991DE0"/>
    <w:rsid w:val="00992159"/>
    <w:rsid w:val="009929EC"/>
    <w:rsid w:val="0099348A"/>
    <w:rsid w:val="009936F1"/>
    <w:rsid w:val="00994071"/>
    <w:rsid w:val="009949CF"/>
    <w:rsid w:val="00995DB4"/>
    <w:rsid w:val="00996B3E"/>
    <w:rsid w:val="0099777D"/>
    <w:rsid w:val="00997A6B"/>
    <w:rsid w:val="009A0622"/>
    <w:rsid w:val="009A16FB"/>
    <w:rsid w:val="009A179D"/>
    <w:rsid w:val="009A3E8C"/>
    <w:rsid w:val="009A456E"/>
    <w:rsid w:val="009A4832"/>
    <w:rsid w:val="009A7C8D"/>
    <w:rsid w:val="009B0EBF"/>
    <w:rsid w:val="009B21C5"/>
    <w:rsid w:val="009B2465"/>
    <w:rsid w:val="009B24F0"/>
    <w:rsid w:val="009B2D38"/>
    <w:rsid w:val="009B4353"/>
    <w:rsid w:val="009B4C37"/>
    <w:rsid w:val="009B5C45"/>
    <w:rsid w:val="009B69AB"/>
    <w:rsid w:val="009B6BB7"/>
    <w:rsid w:val="009B6F36"/>
    <w:rsid w:val="009B72EF"/>
    <w:rsid w:val="009C0DBB"/>
    <w:rsid w:val="009C15A7"/>
    <w:rsid w:val="009C2532"/>
    <w:rsid w:val="009C2D84"/>
    <w:rsid w:val="009C32F2"/>
    <w:rsid w:val="009C459C"/>
    <w:rsid w:val="009C485F"/>
    <w:rsid w:val="009C55C1"/>
    <w:rsid w:val="009C56F5"/>
    <w:rsid w:val="009C5E52"/>
    <w:rsid w:val="009C5F21"/>
    <w:rsid w:val="009C5FAD"/>
    <w:rsid w:val="009C6F0D"/>
    <w:rsid w:val="009C7459"/>
    <w:rsid w:val="009C772E"/>
    <w:rsid w:val="009C784D"/>
    <w:rsid w:val="009D5305"/>
    <w:rsid w:val="009D57DC"/>
    <w:rsid w:val="009D66D6"/>
    <w:rsid w:val="009D73BE"/>
    <w:rsid w:val="009D761D"/>
    <w:rsid w:val="009D7F26"/>
    <w:rsid w:val="009E025D"/>
    <w:rsid w:val="009E0F2E"/>
    <w:rsid w:val="009E3F5E"/>
    <w:rsid w:val="009E4BA1"/>
    <w:rsid w:val="009E4D72"/>
    <w:rsid w:val="009E4FDD"/>
    <w:rsid w:val="009E6E0A"/>
    <w:rsid w:val="009E6FE1"/>
    <w:rsid w:val="009E72EB"/>
    <w:rsid w:val="009E7FDB"/>
    <w:rsid w:val="009F0379"/>
    <w:rsid w:val="009F0CAA"/>
    <w:rsid w:val="009F242B"/>
    <w:rsid w:val="009F268B"/>
    <w:rsid w:val="009F28D7"/>
    <w:rsid w:val="009F295A"/>
    <w:rsid w:val="009F33AC"/>
    <w:rsid w:val="009F34E0"/>
    <w:rsid w:val="009F36DB"/>
    <w:rsid w:val="009F4281"/>
    <w:rsid w:val="009F5DD5"/>
    <w:rsid w:val="009F6DD9"/>
    <w:rsid w:val="009F7E19"/>
    <w:rsid w:val="00A00276"/>
    <w:rsid w:val="00A00341"/>
    <w:rsid w:val="00A00443"/>
    <w:rsid w:val="00A00FCF"/>
    <w:rsid w:val="00A01457"/>
    <w:rsid w:val="00A01BF0"/>
    <w:rsid w:val="00A01F0B"/>
    <w:rsid w:val="00A028EA"/>
    <w:rsid w:val="00A02B36"/>
    <w:rsid w:val="00A02DCD"/>
    <w:rsid w:val="00A030A7"/>
    <w:rsid w:val="00A03F51"/>
    <w:rsid w:val="00A04116"/>
    <w:rsid w:val="00A04E24"/>
    <w:rsid w:val="00A04FF4"/>
    <w:rsid w:val="00A05B05"/>
    <w:rsid w:val="00A06D51"/>
    <w:rsid w:val="00A06EF1"/>
    <w:rsid w:val="00A06F07"/>
    <w:rsid w:val="00A070A1"/>
    <w:rsid w:val="00A11026"/>
    <w:rsid w:val="00A11D4B"/>
    <w:rsid w:val="00A125E8"/>
    <w:rsid w:val="00A12E07"/>
    <w:rsid w:val="00A13B53"/>
    <w:rsid w:val="00A14CB5"/>
    <w:rsid w:val="00A14D47"/>
    <w:rsid w:val="00A152A2"/>
    <w:rsid w:val="00A1586E"/>
    <w:rsid w:val="00A17961"/>
    <w:rsid w:val="00A20789"/>
    <w:rsid w:val="00A212D1"/>
    <w:rsid w:val="00A218C3"/>
    <w:rsid w:val="00A226EA"/>
    <w:rsid w:val="00A227DA"/>
    <w:rsid w:val="00A23434"/>
    <w:rsid w:val="00A2383C"/>
    <w:rsid w:val="00A24AFC"/>
    <w:rsid w:val="00A2512C"/>
    <w:rsid w:val="00A258D3"/>
    <w:rsid w:val="00A26962"/>
    <w:rsid w:val="00A26F4F"/>
    <w:rsid w:val="00A26FC5"/>
    <w:rsid w:val="00A27B0E"/>
    <w:rsid w:val="00A27D6B"/>
    <w:rsid w:val="00A27E5C"/>
    <w:rsid w:val="00A3158A"/>
    <w:rsid w:val="00A31E6C"/>
    <w:rsid w:val="00A32A67"/>
    <w:rsid w:val="00A33B57"/>
    <w:rsid w:val="00A34C91"/>
    <w:rsid w:val="00A3591E"/>
    <w:rsid w:val="00A35E81"/>
    <w:rsid w:val="00A36042"/>
    <w:rsid w:val="00A364EB"/>
    <w:rsid w:val="00A3702D"/>
    <w:rsid w:val="00A37839"/>
    <w:rsid w:val="00A400DF"/>
    <w:rsid w:val="00A4012F"/>
    <w:rsid w:val="00A40A91"/>
    <w:rsid w:val="00A41042"/>
    <w:rsid w:val="00A41A33"/>
    <w:rsid w:val="00A424A1"/>
    <w:rsid w:val="00A43311"/>
    <w:rsid w:val="00A45A20"/>
    <w:rsid w:val="00A45EA4"/>
    <w:rsid w:val="00A4605B"/>
    <w:rsid w:val="00A46125"/>
    <w:rsid w:val="00A469B5"/>
    <w:rsid w:val="00A477A9"/>
    <w:rsid w:val="00A51C47"/>
    <w:rsid w:val="00A51DFC"/>
    <w:rsid w:val="00A522FB"/>
    <w:rsid w:val="00A52B20"/>
    <w:rsid w:val="00A52C29"/>
    <w:rsid w:val="00A53E2A"/>
    <w:rsid w:val="00A566BA"/>
    <w:rsid w:val="00A566D6"/>
    <w:rsid w:val="00A57390"/>
    <w:rsid w:val="00A57890"/>
    <w:rsid w:val="00A57C99"/>
    <w:rsid w:val="00A60DA8"/>
    <w:rsid w:val="00A6193B"/>
    <w:rsid w:val="00A624FB"/>
    <w:rsid w:val="00A6305F"/>
    <w:rsid w:val="00A6376B"/>
    <w:rsid w:val="00A65393"/>
    <w:rsid w:val="00A65539"/>
    <w:rsid w:val="00A65C3C"/>
    <w:rsid w:val="00A66C9C"/>
    <w:rsid w:val="00A7103D"/>
    <w:rsid w:val="00A729A8"/>
    <w:rsid w:val="00A72D28"/>
    <w:rsid w:val="00A74B41"/>
    <w:rsid w:val="00A74E1B"/>
    <w:rsid w:val="00A7520D"/>
    <w:rsid w:val="00A76031"/>
    <w:rsid w:val="00A7617D"/>
    <w:rsid w:val="00A76587"/>
    <w:rsid w:val="00A77024"/>
    <w:rsid w:val="00A771C7"/>
    <w:rsid w:val="00A817AB"/>
    <w:rsid w:val="00A82D6E"/>
    <w:rsid w:val="00A83069"/>
    <w:rsid w:val="00A83EA4"/>
    <w:rsid w:val="00A84C79"/>
    <w:rsid w:val="00A85332"/>
    <w:rsid w:val="00A86AAD"/>
    <w:rsid w:val="00A86D1E"/>
    <w:rsid w:val="00A90C78"/>
    <w:rsid w:val="00A91052"/>
    <w:rsid w:val="00A91232"/>
    <w:rsid w:val="00A91707"/>
    <w:rsid w:val="00A918F1"/>
    <w:rsid w:val="00A92809"/>
    <w:rsid w:val="00A92900"/>
    <w:rsid w:val="00A935DE"/>
    <w:rsid w:val="00A94C75"/>
    <w:rsid w:val="00A96147"/>
    <w:rsid w:val="00A96A95"/>
    <w:rsid w:val="00A9704A"/>
    <w:rsid w:val="00A9722F"/>
    <w:rsid w:val="00AA0AB2"/>
    <w:rsid w:val="00AA0D97"/>
    <w:rsid w:val="00AA0FFE"/>
    <w:rsid w:val="00AA462E"/>
    <w:rsid w:val="00AA467C"/>
    <w:rsid w:val="00AA5B69"/>
    <w:rsid w:val="00AA5EEE"/>
    <w:rsid w:val="00AB1104"/>
    <w:rsid w:val="00AB1D43"/>
    <w:rsid w:val="00AB34C9"/>
    <w:rsid w:val="00AB435A"/>
    <w:rsid w:val="00AB453C"/>
    <w:rsid w:val="00AB4A7E"/>
    <w:rsid w:val="00AB5346"/>
    <w:rsid w:val="00AB5EAF"/>
    <w:rsid w:val="00AB685F"/>
    <w:rsid w:val="00AB6A00"/>
    <w:rsid w:val="00AB6B67"/>
    <w:rsid w:val="00AB6F2F"/>
    <w:rsid w:val="00AB7546"/>
    <w:rsid w:val="00AC1317"/>
    <w:rsid w:val="00AC1777"/>
    <w:rsid w:val="00AC1EC3"/>
    <w:rsid w:val="00AC2103"/>
    <w:rsid w:val="00AC263B"/>
    <w:rsid w:val="00AC2AF8"/>
    <w:rsid w:val="00AC37DA"/>
    <w:rsid w:val="00AC4473"/>
    <w:rsid w:val="00AC4758"/>
    <w:rsid w:val="00AC5FCF"/>
    <w:rsid w:val="00AC69A9"/>
    <w:rsid w:val="00AC6B04"/>
    <w:rsid w:val="00AC6FA4"/>
    <w:rsid w:val="00AC71B5"/>
    <w:rsid w:val="00AC7575"/>
    <w:rsid w:val="00AC77A4"/>
    <w:rsid w:val="00AC78B4"/>
    <w:rsid w:val="00AD0576"/>
    <w:rsid w:val="00AD162B"/>
    <w:rsid w:val="00AD1BBF"/>
    <w:rsid w:val="00AD1FA0"/>
    <w:rsid w:val="00AD2AB5"/>
    <w:rsid w:val="00AD3A81"/>
    <w:rsid w:val="00AD3C77"/>
    <w:rsid w:val="00AD3F3D"/>
    <w:rsid w:val="00AD43D8"/>
    <w:rsid w:val="00AD4931"/>
    <w:rsid w:val="00AD56A4"/>
    <w:rsid w:val="00AD5A7E"/>
    <w:rsid w:val="00AD5D28"/>
    <w:rsid w:val="00AE015E"/>
    <w:rsid w:val="00AE052A"/>
    <w:rsid w:val="00AE0762"/>
    <w:rsid w:val="00AE18CB"/>
    <w:rsid w:val="00AE1D03"/>
    <w:rsid w:val="00AE1D23"/>
    <w:rsid w:val="00AE24B1"/>
    <w:rsid w:val="00AE26A3"/>
    <w:rsid w:val="00AE283E"/>
    <w:rsid w:val="00AE29D2"/>
    <w:rsid w:val="00AE4357"/>
    <w:rsid w:val="00AE4973"/>
    <w:rsid w:val="00AE4C42"/>
    <w:rsid w:val="00AE4CEC"/>
    <w:rsid w:val="00AE4EA1"/>
    <w:rsid w:val="00AE6AE4"/>
    <w:rsid w:val="00AF018D"/>
    <w:rsid w:val="00AF1012"/>
    <w:rsid w:val="00AF1658"/>
    <w:rsid w:val="00AF200C"/>
    <w:rsid w:val="00AF25AE"/>
    <w:rsid w:val="00AF2F9E"/>
    <w:rsid w:val="00AF3240"/>
    <w:rsid w:val="00AF324C"/>
    <w:rsid w:val="00AF354A"/>
    <w:rsid w:val="00AF3C6C"/>
    <w:rsid w:val="00AF3F9A"/>
    <w:rsid w:val="00AF414C"/>
    <w:rsid w:val="00AF4EE1"/>
    <w:rsid w:val="00AF5EC9"/>
    <w:rsid w:val="00AF62A8"/>
    <w:rsid w:val="00AF6755"/>
    <w:rsid w:val="00AF676F"/>
    <w:rsid w:val="00B02005"/>
    <w:rsid w:val="00B0263C"/>
    <w:rsid w:val="00B027C9"/>
    <w:rsid w:val="00B0377D"/>
    <w:rsid w:val="00B04FDC"/>
    <w:rsid w:val="00B05D7C"/>
    <w:rsid w:val="00B05FEF"/>
    <w:rsid w:val="00B074FA"/>
    <w:rsid w:val="00B1054E"/>
    <w:rsid w:val="00B10B71"/>
    <w:rsid w:val="00B10D10"/>
    <w:rsid w:val="00B10F70"/>
    <w:rsid w:val="00B1129D"/>
    <w:rsid w:val="00B1276A"/>
    <w:rsid w:val="00B132F2"/>
    <w:rsid w:val="00B1350F"/>
    <w:rsid w:val="00B14D4A"/>
    <w:rsid w:val="00B151B3"/>
    <w:rsid w:val="00B1574A"/>
    <w:rsid w:val="00B162E0"/>
    <w:rsid w:val="00B1661A"/>
    <w:rsid w:val="00B20A24"/>
    <w:rsid w:val="00B21609"/>
    <w:rsid w:val="00B21675"/>
    <w:rsid w:val="00B21AB9"/>
    <w:rsid w:val="00B22787"/>
    <w:rsid w:val="00B250BC"/>
    <w:rsid w:val="00B27637"/>
    <w:rsid w:val="00B27669"/>
    <w:rsid w:val="00B3069D"/>
    <w:rsid w:val="00B30BB8"/>
    <w:rsid w:val="00B31E32"/>
    <w:rsid w:val="00B32953"/>
    <w:rsid w:val="00B32D2A"/>
    <w:rsid w:val="00B34493"/>
    <w:rsid w:val="00B34A18"/>
    <w:rsid w:val="00B34A80"/>
    <w:rsid w:val="00B364F7"/>
    <w:rsid w:val="00B36E8A"/>
    <w:rsid w:val="00B376BC"/>
    <w:rsid w:val="00B37BA6"/>
    <w:rsid w:val="00B40280"/>
    <w:rsid w:val="00B410F2"/>
    <w:rsid w:val="00B429D6"/>
    <w:rsid w:val="00B43AED"/>
    <w:rsid w:val="00B442B8"/>
    <w:rsid w:val="00B44790"/>
    <w:rsid w:val="00B44B5E"/>
    <w:rsid w:val="00B45680"/>
    <w:rsid w:val="00B45A13"/>
    <w:rsid w:val="00B45EDA"/>
    <w:rsid w:val="00B46727"/>
    <w:rsid w:val="00B46FFF"/>
    <w:rsid w:val="00B473D9"/>
    <w:rsid w:val="00B477BC"/>
    <w:rsid w:val="00B479B4"/>
    <w:rsid w:val="00B50B1E"/>
    <w:rsid w:val="00B50C25"/>
    <w:rsid w:val="00B510C2"/>
    <w:rsid w:val="00B51422"/>
    <w:rsid w:val="00B51F29"/>
    <w:rsid w:val="00B52E2C"/>
    <w:rsid w:val="00B5454C"/>
    <w:rsid w:val="00B55100"/>
    <w:rsid w:val="00B555DC"/>
    <w:rsid w:val="00B556C5"/>
    <w:rsid w:val="00B5645E"/>
    <w:rsid w:val="00B57152"/>
    <w:rsid w:val="00B572AB"/>
    <w:rsid w:val="00B57CF1"/>
    <w:rsid w:val="00B63041"/>
    <w:rsid w:val="00B645D5"/>
    <w:rsid w:val="00B645E4"/>
    <w:rsid w:val="00B64901"/>
    <w:rsid w:val="00B6535F"/>
    <w:rsid w:val="00B65988"/>
    <w:rsid w:val="00B663D9"/>
    <w:rsid w:val="00B66D61"/>
    <w:rsid w:val="00B66E9D"/>
    <w:rsid w:val="00B67FAB"/>
    <w:rsid w:val="00B70EEC"/>
    <w:rsid w:val="00B7228A"/>
    <w:rsid w:val="00B73BBA"/>
    <w:rsid w:val="00B74D7F"/>
    <w:rsid w:val="00B759B3"/>
    <w:rsid w:val="00B75FC9"/>
    <w:rsid w:val="00B76D2F"/>
    <w:rsid w:val="00B77671"/>
    <w:rsid w:val="00B813C5"/>
    <w:rsid w:val="00B83D9F"/>
    <w:rsid w:val="00B84BE2"/>
    <w:rsid w:val="00B868D3"/>
    <w:rsid w:val="00B87381"/>
    <w:rsid w:val="00B90D85"/>
    <w:rsid w:val="00B90EE3"/>
    <w:rsid w:val="00B9139E"/>
    <w:rsid w:val="00B926B5"/>
    <w:rsid w:val="00B930A1"/>
    <w:rsid w:val="00B934B0"/>
    <w:rsid w:val="00B94046"/>
    <w:rsid w:val="00B958DB"/>
    <w:rsid w:val="00B96C04"/>
    <w:rsid w:val="00BA0EC4"/>
    <w:rsid w:val="00BA12E5"/>
    <w:rsid w:val="00BA13C7"/>
    <w:rsid w:val="00BA1B3E"/>
    <w:rsid w:val="00BA1B6A"/>
    <w:rsid w:val="00BA385B"/>
    <w:rsid w:val="00BA5302"/>
    <w:rsid w:val="00BA58BD"/>
    <w:rsid w:val="00BA5D0C"/>
    <w:rsid w:val="00BA6099"/>
    <w:rsid w:val="00BA73D2"/>
    <w:rsid w:val="00BB0B1F"/>
    <w:rsid w:val="00BB36CA"/>
    <w:rsid w:val="00BB3CF6"/>
    <w:rsid w:val="00BB40C7"/>
    <w:rsid w:val="00BB4CB3"/>
    <w:rsid w:val="00BB5E23"/>
    <w:rsid w:val="00BB6593"/>
    <w:rsid w:val="00BB6B0C"/>
    <w:rsid w:val="00BB6E8F"/>
    <w:rsid w:val="00BC0416"/>
    <w:rsid w:val="00BC191C"/>
    <w:rsid w:val="00BC1E10"/>
    <w:rsid w:val="00BC4499"/>
    <w:rsid w:val="00BC4907"/>
    <w:rsid w:val="00BC4D96"/>
    <w:rsid w:val="00BC5643"/>
    <w:rsid w:val="00BC69AE"/>
    <w:rsid w:val="00BC7B16"/>
    <w:rsid w:val="00BC7E06"/>
    <w:rsid w:val="00BD0026"/>
    <w:rsid w:val="00BD02B6"/>
    <w:rsid w:val="00BD1705"/>
    <w:rsid w:val="00BD1BEB"/>
    <w:rsid w:val="00BD2263"/>
    <w:rsid w:val="00BD36B7"/>
    <w:rsid w:val="00BD36EF"/>
    <w:rsid w:val="00BD43E4"/>
    <w:rsid w:val="00BD4DE6"/>
    <w:rsid w:val="00BD59BB"/>
    <w:rsid w:val="00BD5A74"/>
    <w:rsid w:val="00BD6013"/>
    <w:rsid w:val="00BD77E8"/>
    <w:rsid w:val="00BE135F"/>
    <w:rsid w:val="00BE1DD7"/>
    <w:rsid w:val="00BE380B"/>
    <w:rsid w:val="00BE3F8A"/>
    <w:rsid w:val="00BE4436"/>
    <w:rsid w:val="00BE4544"/>
    <w:rsid w:val="00BE5759"/>
    <w:rsid w:val="00BE6709"/>
    <w:rsid w:val="00BE6B5E"/>
    <w:rsid w:val="00BE7F36"/>
    <w:rsid w:val="00BE7FA6"/>
    <w:rsid w:val="00BF166E"/>
    <w:rsid w:val="00BF1F81"/>
    <w:rsid w:val="00BF2392"/>
    <w:rsid w:val="00BF3654"/>
    <w:rsid w:val="00BF3702"/>
    <w:rsid w:val="00BF3F5B"/>
    <w:rsid w:val="00BF405C"/>
    <w:rsid w:val="00BF4794"/>
    <w:rsid w:val="00BF5697"/>
    <w:rsid w:val="00BF69AC"/>
    <w:rsid w:val="00BF6D14"/>
    <w:rsid w:val="00BF7443"/>
    <w:rsid w:val="00BF78B5"/>
    <w:rsid w:val="00BF7C86"/>
    <w:rsid w:val="00C00225"/>
    <w:rsid w:val="00C02093"/>
    <w:rsid w:val="00C03589"/>
    <w:rsid w:val="00C03650"/>
    <w:rsid w:val="00C04147"/>
    <w:rsid w:val="00C043DE"/>
    <w:rsid w:val="00C04906"/>
    <w:rsid w:val="00C05217"/>
    <w:rsid w:val="00C05386"/>
    <w:rsid w:val="00C0553C"/>
    <w:rsid w:val="00C0563F"/>
    <w:rsid w:val="00C05E78"/>
    <w:rsid w:val="00C065D7"/>
    <w:rsid w:val="00C067EB"/>
    <w:rsid w:val="00C07B73"/>
    <w:rsid w:val="00C07E82"/>
    <w:rsid w:val="00C10765"/>
    <w:rsid w:val="00C1092D"/>
    <w:rsid w:val="00C10D3F"/>
    <w:rsid w:val="00C11052"/>
    <w:rsid w:val="00C11BBE"/>
    <w:rsid w:val="00C11FD1"/>
    <w:rsid w:val="00C12967"/>
    <w:rsid w:val="00C1332B"/>
    <w:rsid w:val="00C1394D"/>
    <w:rsid w:val="00C13AD2"/>
    <w:rsid w:val="00C13D5F"/>
    <w:rsid w:val="00C14028"/>
    <w:rsid w:val="00C141F5"/>
    <w:rsid w:val="00C1450A"/>
    <w:rsid w:val="00C1653A"/>
    <w:rsid w:val="00C167B6"/>
    <w:rsid w:val="00C16E52"/>
    <w:rsid w:val="00C20673"/>
    <w:rsid w:val="00C20C61"/>
    <w:rsid w:val="00C2133B"/>
    <w:rsid w:val="00C218EB"/>
    <w:rsid w:val="00C2216A"/>
    <w:rsid w:val="00C2343B"/>
    <w:rsid w:val="00C258BE"/>
    <w:rsid w:val="00C26AE0"/>
    <w:rsid w:val="00C279A9"/>
    <w:rsid w:val="00C3010A"/>
    <w:rsid w:val="00C309B7"/>
    <w:rsid w:val="00C3205E"/>
    <w:rsid w:val="00C32120"/>
    <w:rsid w:val="00C322F9"/>
    <w:rsid w:val="00C340FC"/>
    <w:rsid w:val="00C34C57"/>
    <w:rsid w:val="00C34DB0"/>
    <w:rsid w:val="00C356CB"/>
    <w:rsid w:val="00C359C5"/>
    <w:rsid w:val="00C36FB3"/>
    <w:rsid w:val="00C379F4"/>
    <w:rsid w:val="00C422B0"/>
    <w:rsid w:val="00C42E11"/>
    <w:rsid w:val="00C44295"/>
    <w:rsid w:val="00C44659"/>
    <w:rsid w:val="00C452A4"/>
    <w:rsid w:val="00C4548D"/>
    <w:rsid w:val="00C45C41"/>
    <w:rsid w:val="00C47581"/>
    <w:rsid w:val="00C5003A"/>
    <w:rsid w:val="00C5055A"/>
    <w:rsid w:val="00C51846"/>
    <w:rsid w:val="00C53520"/>
    <w:rsid w:val="00C5426B"/>
    <w:rsid w:val="00C5448C"/>
    <w:rsid w:val="00C54704"/>
    <w:rsid w:val="00C56027"/>
    <w:rsid w:val="00C562CC"/>
    <w:rsid w:val="00C564D3"/>
    <w:rsid w:val="00C572F8"/>
    <w:rsid w:val="00C57CC5"/>
    <w:rsid w:val="00C6380E"/>
    <w:rsid w:val="00C63BB7"/>
    <w:rsid w:val="00C64B43"/>
    <w:rsid w:val="00C6603C"/>
    <w:rsid w:val="00C66EA8"/>
    <w:rsid w:val="00C6783F"/>
    <w:rsid w:val="00C70412"/>
    <w:rsid w:val="00C70EE8"/>
    <w:rsid w:val="00C7271F"/>
    <w:rsid w:val="00C73795"/>
    <w:rsid w:val="00C73BC7"/>
    <w:rsid w:val="00C7677B"/>
    <w:rsid w:val="00C77BD2"/>
    <w:rsid w:val="00C77CDC"/>
    <w:rsid w:val="00C80037"/>
    <w:rsid w:val="00C80A97"/>
    <w:rsid w:val="00C80B8E"/>
    <w:rsid w:val="00C80E8D"/>
    <w:rsid w:val="00C81011"/>
    <w:rsid w:val="00C8143C"/>
    <w:rsid w:val="00C81E95"/>
    <w:rsid w:val="00C8256B"/>
    <w:rsid w:val="00C82936"/>
    <w:rsid w:val="00C835EF"/>
    <w:rsid w:val="00C83B08"/>
    <w:rsid w:val="00C85683"/>
    <w:rsid w:val="00C85EA2"/>
    <w:rsid w:val="00C85EE3"/>
    <w:rsid w:val="00C86CF8"/>
    <w:rsid w:val="00C86EE1"/>
    <w:rsid w:val="00C870D1"/>
    <w:rsid w:val="00C90465"/>
    <w:rsid w:val="00C90DD1"/>
    <w:rsid w:val="00C90DEA"/>
    <w:rsid w:val="00C90FC3"/>
    <w:rsid w:val="00C9149F"/>
    <w:rsid w:val="00C91ADE"/>
    <w:rsid w:val="00C922F4"/>
    <w:rsid w:val="00C92BA5"/>
    <w:rsid w:val="00C92D80"/>
    <w:rsid w:val="00C93869"/>
    <w:rsid w:val="00C941C2"/>
    <w:rsid w:val="00C94C7A"/>
    <w:rsid w:val="00C957C3"/>
    <w:rsid w:val="00C962A7"/>
    <w:rsid w:val="00C96375"/>
    <w:rsid w:val="00C96383"/>
    <w:rsid w:val="00C96551"/>
    <w:rsid w:val="00CA041D"/>
    <w:rsid w:val="00CA0BF2"/>
    <w:rsid w:val="00CA1566"/>
    <w:rsid w:val="00CA1B40"/>
    <w:rsid w:val="00CA27B6"/>
    <w:rsid w:val="00CA4FC7"/>
    <w:rsid w:val="00CA5924"/>
    <w:rsid w:val="00CA5BFD"/>
    <w:rsid w:val="00CA79BC"/>
    <w:rsid w:val="00CA7B88"/>
    <w:rsid w:val="00CA7F91"/>
    <w:rsid w:val="00CB0928"/>
    <w:rsid w:val="00CB158A"/>
    <w:rsid w:val="00CB2105"/>
    <w:rsid w:val="00CB25D3"/>
    <w:rsid w:val="00CB2861"/>
    <w:rsid w:val="00CB36E5"/>
    <w:rsid w:val="00CB394D"/>
    <w:rsid w:val="00CB3D77"/>
    <w:rsid w:val="00CB4483"/>
    <w:rsid w:val="00CB47ED"/>
    <w:rsid w:val="00CB5FB4"/>
    <w:rsid w:val="00CB641C"/>
    <w:rsid w:val="00CB66DA"/>
    <w:rsid w:val="00CB6F12"/>
    <w:rsid w:val="00CB75C5"/>
    <w:rsid w:val="00CC0B8E"/>
    <w:rsid w:val="00CC0D1B"/>
    <w:rsid w:val="00CC158F"/>
    <w:rsid w:val="00CC2D4E"/>
    <w:rsid w:val="00CC2FEB"/>
    <w:rsid w:val="00CC3758"/>
    <w:rsid w:val="00CC39EB"/>
    <w:rsid w:val="00CC4E3A"/>
    <w:rsid w:val="00CC51D4"/>
    <w:rsid w:val="00CC582E"/>
    <w:rsid w:val="00CC5B27"/>
    <w:rsid w:val="00CC6604"/>
    <w:rsid w:val="00CC6B81"/>
    <w:rsid w:val="00CC7551"/>
    <w:rsid w:val="00CC75DA"/>
    <w:rsid w:val="00CC7E12"/>
    <w:rsid w:val="00CD05C4"/>
    <w:rsid w:val="00CD0C17"/>
    <w:rsid w:val="00CD371F"/>
    <w:rsid w:val="00CD3FD6"/>
    <w:rsid w:val="00CD4916"/>
    <w:rsid w:val="00CD4E36"/>
    <w:rsid w:val="00CD4F79"/>
    <w:rsid w:val="00CD51CD"/>
    <w:rsid w:val="00CD6417"/>
    <w:rsid w:val="00CD6D75"/>
    <w:rsid w:val="00CD6E5A"/>
    <w:rsid w:val="00CD79F8"/>
    <w:rsid w:val="00CE12EB"/>
    <w:rsid w:val="00CE20C5"/>
    <w:rsid w:val="00CE27A2"/>
    <w:rsid w:val="00CE2D0F"/>
    <w:rsid w:val="00CE4E33"/>
    <w:rsid w:val="00CE58DD"/>
    <w:rsid w:val="00CE5EB6"/>
    <w:rsid w:val="00CE637A"/>
    <w:rsid w:val="00CE68F9"/>
    <w:rsid w:val="00CE7C55"/>
    <w:rsid w:val="00CE7F30"/>
    <w:rsid w:val="00CF1248"/>
    <w:rsid w:val="00CF15CE"/>
    <w:rsid w:val="00CF15F0"/>
    <w:rsid w:val="00CF1ED4"/>
    <w:rsid w:val="00CF29F5"/>
    <w:rsid w:val="00CF316D"/>
    <w:rsid w:val="00CF3269"/>
    <w:rsid w:val="00CF4DC5"/>
    <w:rsid w:val="00CF5F49"/>
    <w:rsid w:val="00CF60DE"/>
    <w:rsid w:val="00CF6D9A"/>
    <w:rsid w:val="00CF6E3B"/>
    <w:rsid w:val="00CF7421"/>
    <w:rsid w:val="00CF7E30"/>
    <w:rsid w:val="00D005DC"/>
    <w:rsid w:val="00D00A9F"/>
    <w:rsid w:val="00D00D72"/>
    <w:rsid w:val="00D01AD2"/>
    <w:rsid w:val="00D027BD"/>
    <w:rsid w:val="00D02E5C"/>
    <w:rsid w:val="00D02FB0"/>
    <w:rsid w:val="00D03BDE"/>
    <w:rsid w:val="00D03D39"/>
    <w:rsid w:val="00D05D47"/>
    <w:rsid w:val="00D05D51"/>
    <w:rsid w:val="00D06306"/>
    <w:rsid w:val="00D0659A"/>
    <w:rsid w:val="00D06E2A"/>
    <w:rsid w:val="00D07B58"/>
    <w:rsid w:val="00D10917"/>
    <w:rsid w:val="00D11226"/>
    <w:rsid w:val="00D11747"/>
    <w:rsid w:val="00D120AF"/>
    <w:rsid w:val="00D12D50"/>
    <w:rsid w:val="00D12F15"/>
    <w:rsid w:val="00D139C7"/>
    <w:rsid w:val="00D13D2F"/>
    <w:rsid w:val="00D15AD7"/>
    <w:rsid w:val="00D17049"/>
    <w:rsid w:val="00D170D0"/>
    <w:rsid w:val="00D200E0"/>
    <w:rsid w:val="00D21593"/>
    <w:rsid w:val="00D2284C"/>
    <w:rsid w:val="00D23DA5"/>
    <w:rsid w:val="00D25172"/>
    <w:rsid w:val="00D2518F"/>
    <w:rsid w:val="00D251CE"/>
    <w:rsid w:val="00D2556D"/>
    <w:rsid w:val="00D26296"/>
    <w:rsid w:val="00D26834"/>
    <w:rsid w:val="00D273B1"/>
    <w:rsid w:val="00D2778F"/>
    <w:rsid w:val="00D302FB"/>
    <w:rsid w:val="00D30809"/>
    <w:rsid w:val="00D30B3B"/>
    <w:rsid w:val="00D31322"/>
    <w:rsid w:val="00D317EC"/>
    <w:rsid w:val="00D318DC"/>
    <w:rsid w:val="00D327A7"/>
    <w:rsid w:val="00D32B03"/>
    <w:rsid w:val="00D3375C"/>
    <w:rsid w:val="00D33F0B"/>
    <w:rsid w:val="00D34581"/>
    <w:rsid w:val="00D3487D"/>
    <w:rsid w:val="00D35B94"/>
    <w:rsid w:val="00D35CEB"/>
    <w:rsid w:val="00D367CD"/>
    <w:rsid w:val="00D37356"/>
    <w:rsid w:val="00D40351"/>
    <w:rsid w:val="00D41A19"/>
    <w:rsid w:val="00D41AAE"/>
    <w:rsid w:val="00D427ED"/>
    <w:rsid w:val="00D43137"/>
    <w:rsid w:val="00D44185"/>
    <w:rsid w:val="00D447B8"/>
    <w:rsid w:val="00D448E6"/>
    <w:rsid w:val="00D456CE"/>
    <w:rsid w:val="00D4631E"/>
    <w:rsid w:val="00D471A6"/>
    <w:rsid w:val="00D4728B"/>
    <w:rsid w:val="00D47553"/>
    <w:rsid w:val="00D5023B"/>
    <w:rsid w:val="00D5117C"/>
    <w:rsid w:val="00D51600"/>
    <w:rsid w:val="00D51F4F"/>
    <w:rsid w:val="00D525DE"/>
    <w:rsid w:val="00D52E75"/>
    <w:rsid w:val="00D534F0"/>
    <w:rsid w:val="00D547E5"/>
    <w:rsid w:val="00D54FC2"/>
    <w:rsid w:val="00D56EF5"/>
    <w:rsid w:val="00D60E23"/>
    <w:rsid w:val="00D62E2C"/>
    <w:rsid w:val="00D63B0D"/>
    <w:rsid w:val="00D63BF8"/>
    <w:rsid w:val="00D64188"/>
    <w:rsid w:val="00D648D0"/>
    <w:rsid w:val="00D64C03"/>
    <w:rsid w:val="00D652BD"/>
    <w:rsid w:val="00D65682"/>
    <w:rsid w:val="00D6649A"/>
    <w:rsid w:val="00D6758F"/>
    <w:rsid w:val="00D67F0C"/>
    <w:rsid w:val="00D70B9E"/>
    <w:rsid w:val="00D71C0B"/>
    <w:rsid w:val="00D72092"/>
    <w:rsid w:val="00D721B4"/>
    <w:rsid w:val="00D746A1"/>
    <w:rsid w:val="00D74ED5"/>
    <w:rsid w:val="00D7502D"/>
    <w:rsid w:val="00D75106"/>
    <w:rsid w:val="00D75845"/>
    <w:rsid w:val="00D76E55"/>
    <w:rsid w:val="00D76EC7"/>
    <w:rsid w:val="00D80492"/>
    <w:rsid w:val="00D8056D"/>
    <w:rsid w:val="00D80BD5"/>
    <w:rsid w:val="00D816A9"/>
    <w:rsid w:val="00D818C0"/>
    <w:rsid w:val="00D81D87"/>
    <w:rsid w:val="00D82007"/>
    <w:rsid w:val="00D82611"/>
    <w:rsid w:val="00D83717"/>
    <w:rsid w:val="00D83748"/>
    <w:rsid w:val="00D837F9"/>
    <w:rsid w:val="00D84184"/>
    <w:rsid w:val="00D84F05"/>
    <w:rsid w:val="00D865B4"/>
    <w:rsid w:val="00D8661E"/>
    <w:rsid w:val="00D86F36"/>
    <w:rsid w:val="00D87D77"/>
    <w:rsid w:val="00D90C31"/>
    <w:rsid w:val="00D922C8"/>
    <w:rsid w:val="00D929EC"/>
    <w:rsid w:val="00D92DCA"/>
    <w:rsid w:val="00D93434"/>
    <w:rsid w:val="00D941E0"/>
    <w:rsid w:val="00D9568B"/>
    <w:rsid w:val="00D9753F"/>
    <w:rsid w:val="00DA0040"/>
    <w:rsid w:val="00DA0409"/>
    <w:rsid w:val="00DA0F4F"/>
    <w:rsid w:val="00DA11CC"/>
    <w:rsid w:val="00DA1FB7"/>
    <w:rsid w:val="00DA2D85"/>
    <w:rsid w:val="00DA3A8B"/>
    <w:rsid w:val="00DA580F"/>
    <w:rsid w:val="00DA58A1"/>
    <w:rsid w:val="00DA59F3"/>
    <w:rsid w:val="00DA752C"/>
    <w:rsid w:val="00DB0487"/>
    <w:rsid w:val="00DB0991"/>
    <w:rsid w:val="00DB184F"/>
    <w:rsid w:val="00DB257E"/>
    <w:rsid w:val="00DB395F"/>
    <w:rsid w:val="00DB42E4"/>
    <w:rsid w:val="00DB442C"/>
    <w:rsid w:val="00DB51EB"/>
    <w:rsid w:val="00DB5306"/>
    <w:rsid w:val="00DB5C48"/>
    <w:rsid w:val="00DB751A"/>
    <w:rsid w:val="00DC0125"/>
    <w:rsid w:val="00DC0707"/>
    <w:rsid w:val="00DC1238"/>
    <w:rsid w:val="00DC181C"/>
    <w:rsid w:val="00DC3CF7"/>
    <w:rsid w:val="00DC3D70"/>
    <w:rsid w:val="00DC42DC"/>
    <w:rsid w:val="00DC485C"/>
    <w:rsid w:val="00DC5742"/>
    <w:rsid w:val="00DC66D5"/>
    <w:rsid w:val="00DC7EEF"/>
    <w:rsid w:val="00DD00E7"/>
    <w:rsid w:val="00DD0816"/>
    <w:rsid w:val="00DD0F6D"/>
    <w:rsid w:val="00DD146B"/>
    <w:rsid w:val="00DD1B5E"/>
    <w:rsid w:val="00DD1E06"/>
    <w:rsid w:val="00DD2D1E"/>
    <w:rsid w:val="00DD3D67"/>
    <w:rsid w:val="00DD572A"/>
    <w:rsid w:val="00DD5D01"/>
    <w:rsid w:val="00DD6587"/>
    <w:rsid w:val="00DD682F"/>
    <w:rsid w:val="00DE0582"/>
    <w:rsid w:val="00DE0C00"/>
    <w:rsid w:val="00DE128F"/>
    <w:rsid w:val="00DE1D67"/>
    <w:rsid w:val="00DE1FB4"/>
    <w:rsid w:val="00DE30EC"/>
    <w:rsid w:val="00DE498C"/>
    <w:rsid w:val="00DE504B"/>
    <w:rsid w:val="00DE5C10"/>
    <w:rsid w:val="00DE64B8"/>
    <w:rsid w:val="00DE6754"/>
    <w:rsid w:val="00DE7667"/>
    <w:rsid w:val="00DE7C65"/>
    <w:rsid w:val="00DF0C1E"/>
    <w:rsid w:val="00DF0C79"/>
    <w:rsid w:val="00DF16D0"/>
    <w:rsid w:val="00DF1ED5"/>
    <w:rsid w:val="00DF20B8"/>
    <w:rsid w:val="00DF3A7A"/>
    <w:rsid w:val="00DF4ECA"/>
    <w:rsid w:val="00DF6101"/>
    <w:rsid w:val="00DF64A7"/>
    <w:rsid w:val="00DF7F4C"/>
    <w:rsid w:val="00E0009E"/>
    <w:rsid w:val="00E01016"/>
    <w:rsid w:val="00E017F7"/>
    <w:rsid w:val="00E018CE"/>
    <w:rsid w:val="00E01998"/>
    <w:rsid w:val="00E021B9"/>
    <w:rsid w:val="00E02D1C"/>
    <w:rsid w:val="00E0520E"/>
    <w:rsid w:val="00E05ED3"/>
    <w:rsid w:val="00E0636F"/>
    <w:rsid w:val="00E06FEA"/>
    <w:rsid w:val="00E072A0"/>
    <w:rsid w:val="00E07DA5"/>
    <w:rsid w:val="00E07F8D"/>
    <w:rsid w:val="00E1025F"/>
    <w:rsid w:val="00E1039B"/>
    <w:rsid w:val="00E104C7"/>
    <w:rsid w:val="00E10A95"/>
    <w:rsid w:val="00E10B84"/>
    <w:rsid w:val="00E12C12"/>
    <w:rsid w:val="00E1352F"/>
    <w:rsid w:val="00E13B72"/>
    <w:rsid w:val="00E149E6"/>
    <w:rsid w:val="00E14CF4"/>
    <w:rsid w:val="00E1595E"/>
    <w:rsid w:val="00E16AEB"/>
    <w:rsid w:val="00E171BA"/>
    <w:rsid w:val="00E17537"/>
    <w:rsid w:val="00E17B48"/>
    <w:rsid w:val="00E210EF"/>
    <w:rsid w:val="00E21D17"/>
    <w:rsid w:val="00E24647"/>
    <w:rsid w:val="00E24744"/>
    <w:rsid w:val="00E24AB5"/>
    <w:rsid w:val="00E24B62"/>
    <w:rsid w:val="00E25282"/>
    <w:rsid w:val="00E27664"/>
    <w:rsid w:val="00E27993"/>
    <w:rsid w:val="00E3055C"/>
    <w:rsid w:val="00E305B3"/>
    <w:rsid w:val="00E31721"/>
    <w:rsid w:val="00E31EE9"/>
    <w:rsid w:val="00E32972"/>
    <w:rsid w:val="00E33947"/>
    <w:rsid w:val="00E33A6C"/>
    <w:rsid w:val="00E34EF0"/>
    <w:rsid w:val="00E350D8"/>
    <w:rsid w:val="00E35348"/>
    <w:rsid w:val="00E35449"/>
    <w:rsid w:val="00E375DC"/>
    <w:rsid w:val="00E379A0"/>
    <w:rsid w:val="00E404E2"/>
    <w:rsid w:val="00E424BB"/>
    <w:rsid w:val="00E42BEA"/>
    <w:rsid w:val="00E44E5D"/>
    <w:rsid w:val="00E4662A"/>
    <w:rsid w:val="00E50CD3"/>
    <w:rsid w:val="00E521ED"/>
    <w:rsid w:val="00E535D0"/>
    <w:rsid w:val="00E54FF7"/>
    <w:rsid w:val="00E56434"/>
    <w:rsid w:val="00E57ABA"/>
    <w:rsid w:val="00E60055"/>
    <w:rsid w:val="00E614DB"/>
    <w:rsid w:val="00E61696"/>
    <w:rsid w:val="00E61A0A"/>
    <w:rsid w:val="00E61C6C"/>
    <w:rsid w:val="00E61F7C"/>
    <w:rsid w:val="00E620B3"/>
    <w:rsid w:val="00E6282F"/>
    <w:rsid w:val="00E6323F"/>
    <w:rsid w:val="00E63270"/>
    <w:rsid w:val="00E6340D"/>
    <w:rsid w:val="00E64ADE"/>
    <w:rsid w:val="00E64E75"/>
    <w:rsid w:val="00E64EC3"/>
    <w:rsid w:val="00E6531F"/>
    <w:rsid w:val="00E6608A"/>
    <w:rsid w:val="00E66635"/>
    <w:rsid w:val="00E66655"/>
    <w:rsid w:val="00E66BD9"/>
    <w:rsid w:val="00E66DA0"/>
    <w:rsid w:val="00E67FF1"/>
    <w:rsid w:val="00E70743"/>
    <w:rsid w:val="00E70E1A"/>
    <w:rsid w:val="00E71A98"/>
    <w:rsid w:val="00E7273E"/>
    <w:rsid w:val="00E72AB1"/>
    <w:rsid w:val="00E72D51"/>
    <w:rsid w:val="00E72F6A"/>
    <w:rsid w:val="00E73D1E"/>
    <w:rsid w:val="00E74DA7"/>
    <w:rsid w:val="00E7649C"/>
    <w:rsid w:val="00E76E07"/>
    <w:rsid w:val="00E81872"/>
    <w:rsid w:val="00E81BF2"/>
    <w:rsid w:val="00E81CFE"/>
    <w:rsid w:val="00E82266"/>
    <w:rsid w:val="00E83096"/>
    <w:rsid w:val="00E841B7"/>
    <w:rsid w:val="00E84ADF"/>
    <w:rsid w:val="00E85294"/>
    <w:rsid w:val="00E85DC0"/>
    <w:rsid w:val="00E86E8C"/>
    <w:rsid w:val="00E873D3"/>
    <w:rsid w:val="00E87634"/>
    <w:rsid w:val="00E87AD5"/>
    <w:rsid w:val="00E915CC"/>
    <w:rsid w:val="00E9316B"/>
    <w:rsid w:val="00E93569"/>
    <w:rsid w:val="00E93AEB"/>
    <w:rsid w:val="00E93F15"/>
    <w:rsid w:val="00E93F42"/>
    <w:rsid w:val="00E940EC"/>
    <w:rsid w:val="00E94EC8"/>
    <w:rsid w:val="00E94FAD"/>
    <w:rsid w:val="00E95AA8"/>
    <w:rsid w:val="00E96BF0"/>
    <w:rsid w:val="00E96F3F"/>
    <w:rsid w:val="00E96FA5"/>
    <w:rsid w:val="00E96FCE"/>
    <w:rsid w:val="00E96FFD"/>
    <w:rsid w:val="00E97430"/>
    <w:rsid w:val="00E97C6F"/>
    <w:rsid w:val="00EA04B4"/>
    <w:rsid w:val="00EA055D"/>
    <w:rsid w:val="00EA09DB"/>
    <w:rsid w:val="00EA21AD"/>
    <w:rsid w:val="00EA25D6"/>
    <w:rsid w:val="00EA2959"/>
    <w:rsid w:val="00EA2FA6"/>
    <w:rsid w:val="00EA3094"/>
    <w:rsid w:val="00EA32B4"/>
    <w:rsid w:val="00EA3739"/>
    <w:rsid w:val="00EA3CF2"/>
    <w:rsid w:val="00EA42F3"/>
    <w:rsid w:val="00EA4D74"/>
    <w:rsid w:val="00EA5CDF"/>
    <w:rsid w:val="00EA6AC8"/>
    <w:rsid w:val="00EA73EE"/>
    <w:rsid w:val="00EB1F97"/>
    <w:rsid w:val="00EB420D"/>
    <w:rsid w:val="00EB493F"/>
    <w:rsid w:val="00EB5083"/>
    <w:rsid w:val="00EB6493"/>
    <w:rsid w:val="00EB66BF"/>
    <w:rsid w:val="00EB7841"/>
    <w:rsid w:val="00EC2EEF"/>
    <w:rsid w:val="00EC2F87"/>
    <w:rsid w:val="00EC4C71"/>
    <w:rsid w:val="00EC4E65"/>
    <w:rsid w:val="00EC572B"/>
    <w:rsid w:val="00EC715F"/>
    <w:rsid w:val="00EC7CBC"/>
    <w:rsid w:val="00ED1C00"/>
    <w:rsid w:val="00ED21CF"/>
    <w:rsid w:val="00ED262A"/>
    <w:rsid w:val="00ED393E"/>
    <w:rsid w:val="00ED46D6"/>
    <w:rsid w:val="00ED69F3"/>
    <w:rsid w:val="00ED6DC1"/>
    <w:rsid w:val="00EE0649"/>
    <w:rsid w:val="00EE0A1F"/>
    <w:rsid w:val="00EE0B48"/>
    <w:rsid w:val="00EE0DC5"/>
    <w:rsid w:val="00EE10FC"/>
    <w:rsid w:val="00EE1258"/>
    <w:rsid w:val="00EE2653"/>
    <w:rsid w:val="00EE2EA8"/>
    <w:rsid w:val="00EE2F9B"/>
    <w:rsid w:val="00EE3F4D"/>
    <w:rsid w:val="00EE3F87"/>
    <w:rsid w:val="00EE411B"/>
    <w:rsid w:val="00EE4B2E"/>
    <w:rsid w:val="00EE4B8E"/>
    <w:rsid w:val="00EE578F"/>
    <w:rsid w:val="00EE57D9"/>
    <w:rsid w:val="00EE7469"/>
    <w:rsid w:val="00EF00F0"/>
    <w:rsid w:val="00EF056C"/>
    <w:rsid w:val="00EF0A8B"/>
    <w:rsid w:val="00EF1D18"/>
    <w:rsid w:val="00EF1D23"/>
    <w:rsid w:val="00EF2497"/>
    <w:rsid w:val="00EF29D3"/>
    <w:rsid w:val="00EF34F8"/>
    <w:rsid w:val="00EF3CE9"/>
    <w:rsid w:val="00EF419F"/>
    <w:rsid w:val="00EF6163"/>
    <w:rsid w:val="00EF61BD"/>
    <w:rsid w:val="00EF6493"/>
    <w:rsid w:val="00EF68C9"/>
    <w:rsid w:val="00EF6BD1"/>
    <w:rsid w:val="00F001DF"/>
    <w:rsid w:val="00F00B5B"/>
    <w:rsid w:val="00F00C20"/>
    <w:rsid w:val="00F017D8"/>
    <w:rsid w:val="00F0350E"/>
    <w:rsid w:val="00F04225"/>
    <w:rsid w:val="00F05341"/>
    <w:rsid w:val="00F055AD"/>
    <w:rsid w:val="00F05A0C"/>
    <w:rsid w:val="00F05AC4"/>
    <w:rsid w:val="00F0679A"/>
    <w:rsid w:val="00F06F17"/>
    <w:rsid w:val="00F070C3"/>
    <w:rsid w:val="00F07319"/>
    <w:rsid w:val="00F07FA7"/>
    <w:rsid w:val="00F10432"/>
    <w:rsid w:val="00F13BCB"/>
    <w:rsid w:val="00F14221"/>
    <w:rsid w:val="00F14989"/>
    <w:rsid w:val="00F14D8A"/>
    <w:rsid w:val="00F14F90"/>
    <w:rsid w:val="00F151CB"/>
    <w:rsid w:val="00F15A98"/>
    <w:rsid w:val="00F16685"/>
    <w:rsid w:val="00F17D6A"/>
    <w:rsid w:val="00F20A73"/>
    <w:rsid w:val="00F2165D"/>
    <w:rsid w:val="00F21984"/>
    <w:rsid w:val="00F22341"/>
    <w:rsid w:val="00F25D61"/>
    <w:rsid w:val="00F27048"/>
    <w:rsid w:val="00F30241"/>
    <w:rsid w:val="00F309C3"/>
    <w:rsid w:val="00F32499"/>
    <w:rsid w:val="00F33CFF"/>
    <w:rsid w:val="00F3451B"/>
    <w:rsid w:val="00F35192"/>
    <w:rsid w:val="00F3592A"/>
    <w:rsid w:val="00F35C80"/>
    <w:rsid w:val="00F35D0E"/>
    <w:rsid w:val="00F37274"/>
    <w:rsid w:val="00F379C1"/>
    <w:rsid w:val="00F37B74"/>
    <w:rsid w:val="00F37C39"/>
    <w:rsid w:val="00F41050"/>
    <w:rsid w:val="00F416C9"/>
    <w:rsid w:val="00F41F04"/>
    <w:rsid w:val="00F42D98"/>
    <w:rsid w:val="00F434D9"/>
    <w:rsid w:val="00F43AA4"/>
    <w:rsid w:val="00F44DA5"/>
    <w:rsid w:val="00F44E5B"/>
    <w:rsid w:val="00F45668"/>
    <w:rsid w:val="00F46F0D"/>
    <w:rsid w:val="00F501A3"/>
    <w:rsid w:val="00F51A20"/>
    <w:rsid w:val="00F52C6E"/>
    <w:rsid w:val="00F54850"/>
    <w:rsid w:val="00F5491F"/>
    <w:rsid w:val="00F54EB9"/>
    <w:rsid w:val="00F5509B"/>
    <w:rsid w:val="00F55ECF"/>
    <w:rsid w:val="00F5647F"/>
    <w:rsid w:val="00F60C8E"/>
    <w:rsid w:val="00F61F7F"/>
    <w:rsid w:val="00F632F2"/>
    <w:rsid w:val="00F632FC"/>
    <w:rsid w:val="00F64E4D"/>
    <w:rsid w:val="00F657EE"/>
    <w:rsid w:val="00F65908"/>
    <w:rsid w:val="00F66096"/>
    <w:rsid w:val="00F6654E"/>
    <w:rsid w:val="00F66757"/>
    <w:rsid w:val="00F66E6F"/>
    <w:rsid w:val="00F67DB5"/>
    <w:rsid w:val="00F70AEE"/>
    <w:rsid w:val="00F70BA4"/>
    <w:rsid w:val="00F70DD0"/>
    <w:rsid w:val="00F72917"/>
    <w:rsid w:val="00F73C74"/>
    <w:rsid w:val="00F74ED9"/>
    <w:rsid w:val="00F75315"/>
    <w:rsid w:val="00F75DA8"/>
    <w:rsid w:val="00F7697D"/>
    <w:rsid w:val="00F7725F"/>
    <w:rsid w:val="00F77E89"/>
    <w:rsid w:val="00F807E1"/>
    <w:rsid w:val="00F808CD"/>
    <w:rsid w:val="00F81F56"/>
    <w:rsid w:val="00F82B8E"/>
    <w:rsid w:val="00F82DA9"/>
    <w:rsid w:val="00F83620"/>
    <w:rsid w:val="00F84121"/>
    <w:rsid w:val="00F8428B"/>
    <w:rsid w:val="00F84839"/>
    <w:rsid w:val="00F853B1"/>
    <w:rsid w:val="00F856BD"/>
    <w:rsid w:val="00F858AE"/>
    <w:rsid w:val="00F85B6A"/>
    <w:rsid w:val="00F85DB6"/>
    <w:rsid w:val="00F87E2B"/>
    <w:rsid w:val="00F90D29"/>
    <w:rsid w:val="00F910D0"/>
    <w:rsid w:val="00F91336"/>
    <w:rsid w:val="00F91BBA"/>
    <w:rsid w:val="00F92475"/>
    <w:rsid w:val="00F94718"/>
    <w:rsid w:val="00F96BE4"/>
    <w:rsid w:val="00F970F9"/>
    <w:rsid w:val="00F97248"/>
    <w:rsid w:val="00F97752"/>
    <w:rsid w:val="00F97BBF"/>
    <w:rsid w:val="00F97FBA"/>
    <w:rsid w:val="00FA1FBC"/>
    <w:rsid w:val="00FA2586"/>
    <w:rsid w:val="00FA33D0"/>
    <w:rsid w:val="00FA39AB"/>
    <w:rsid w:val="00FA4155"/>
    <w:rsid w:val="00FA4234"/>
    <w:rsid w:val="00FA4D42"/>
    <w:rsid w:val="00FA607D"/>
    <w:rsid w:val="00FA6698"/>
    <w:rsid w:val="00FA722C"/>
    <w:rsid w:val="00FB028D"/>
    <w:rsid w:val="00FB11D6"/>
    <w:rsid w:val="00FB168D"/>
    <w:rsid w:val="00FB1871"/>
    <w:rsid w:val="00FB1FF5"/>
    <w:rsid w:val="00FB2C9D"/>
    <w:rsid w:val="00FB3124"/>
    <w:rsid w:val="00FB717F"/>
    <w:rsid w:val="00FB7AE5"/>
    <w:rsid w:val="00FB7E89"/>
    <w:rsid w:val="00FB7F76"/>
    <w:rsid w:val="00FC0603"/>
    <w:rsid w:val="00FC06D2"/>
    <w:rsid w:val="00FC0C2C"/>
    <w:rsid w:val="00FC1481"/>
    <w:rsid w:val="00FC19BE"/>
    <w:rsid w:val="00FC229C"/>
    <w:rsid w:val="00FC28C4"/>
    <w:rsid w:val="00FC2A59"/>
    <w:rsid w:val="00FC3865"/>
    <w:rsid w:val="00FC3A6D"/>
    <w:rsid w:val="00FC3B70"/>
    <w:rsid w:val="00FC402A"/>
    <w:rsid w:val="00FC41BD"/>
    <w:rsid w:val="00FC4B45"/>
    <w:rsid w:val="00FC5CF4"/>
    <w:rsid w:val="00FC7D07"/>
    <w:rsid w:val="00FC7E1A"/>
    <w:rsid w:val="00FD0747"/>
    <w:rsid w:val="00FD0FDA"/>
    <w:rsid w:val="00FD1B91"/>
    <w:rsid w:val="00FD1F5D"/>
    <w:rsid w:val="00FD3EF0"/>
    <w:rsid w:val="00FD4559"/>
    <w:rsid w:val="00FD56BE"/>
    <w:rsid w:val="00FD5B16"/>
    <w:rsid w:val="00FD61D0"/>
    <w:rsid w:val="00FE06F3"/>
    <w:rsid w:val="00FE19C2"/>
    <w:rsid w:val="00FE2A1F"/>
    <w:rsid w:val="00FE2CA6"/>
    <w:rsid w:val="00FE30B9"/>
    <w:rsid w:val="00FE4F7D"/>
    <w:rsid w:val="00FE54E2"/>
    <w:rsid w:val="00FE5C69"/>
    <w:rsid w:val="00FE5E9A"/>
    <w:rsid w:val="00FE625C"/>
    <w:rsid w:val="00FE6DB0"/>
    <w:rsid w:val="00FE7374"/>
    <w:rsid w:val="00FF0BFE"/>
    <w:rsid w:val="00FF3CC5"/>
    <w:rsid w:val="00FF3D7D"/>
    <w:rsid w:val="00FF4B57"/>
    <w:rsid w:val="00FF628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61D"/>
  <w15:docId w15:val="{3607B252-D1F5-4CED-9126-2234898C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0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06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F1ED5"/>
    <w:rPr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06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6F17"/>
    <w:rPr>
      <w:i/>
      <w:iCs/>
    </w:rPr>
  </w:style>
  <w:style w:type="character" w:styleId="Pogrubienie">
    <w:name w:val="Strong"/>
    <w:basedOn w:val="Domylnaczcionkaakapitu"/>
    <w:uiPriority w:val="22"/>
    <w:qFormat/>
    <w:rsid w:val="00F06F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semiHidden/>
    <w:unhideWhenUsed/>
    <w:rsid w:val="00483166"/>
    <w:rPr>
      <w:color w:val="0000FF"/>
      <w:u w:val="single"/>
    </w:rPr>
  </w:style>
  <w:style w:type="paragraph" w:styleId="Akapitzlist">
    <w:name w:val="List Paragraph"/>
    <w:basedOn w:val="Normalny"/>
    <w:qFormat/>
    <w:rsid w:val="00483166"/>
    <w:pPr>
      <w:ind w:left="720"/>
      <w:contextualSpacing/>
    </w:pPr>
  </w:style>
  <w:style w:type="paragraph" w:customStyle="1" w:styleId="Domynie">
    <w:name w:val="Domy徑nie"/>
    <w:rsid w:val="004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390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Dell</cp:lastModifiedBy>
  <cp:revision>18</cp:revision>
  <cp:lastPrinted>2020-07-27T10:14:00Z</cp:lastPrinted>
  <dcterms:created xsi:type="dcterms:W3CDTF">2019-03-31T15:12:00Z</dcterms:created>
  <dcterms:modified xsi:type="dcterms:W3CDTF">2020-07-31T09:13:00Z</dcterms:modified>
</cp:coreProperties>
</file>