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904546">
        <w:rPr>
          <w:rFonts w:ascii="Times New Roman" w:hAnsi="Times New Roman" w:cs="Times New Roman"/>
          <w:b/>
          <w:bCs/>
          <w:sz w:val="26"/>
          <w:szCs w:val="26"/>
          <w:lang w:eastAsia="en-US"/>
        </w:rPr>
        <w:t>4</w:t>
      </w:r>
      <w:r w:rsidR="00D44E80">
        <w:rPr>
          <w:rFonts w:ascii="Times New Roman" w:hAnsi="Times New Roman" w:cs="Times New Roman"/>
          <w:b/>
          <w:bCs/>
          <w:sz w:val="26"/>
          <w:szCs w:val="26"/>
          <w:lang w:eastAsia="en-US"/>
        </w:rPr>
        <w:t>.2020</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ISTOTNYCH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NIEPRZEKRACZAJĄCEJ KWOTY OKREŚLONE W PRZEPISACH </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WYDANYCH NA PODSTAWIE art. 11 ust. 8 Pzp</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NA ROBOTY BUDOWLANE</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C04605">
      <w:pPr>
        <w:widowControl/>
        <w:spacing w:line="276" w:lineRule="auto"/>
        <w:ind w:left="2268" w:hanging="2127"/>
        <w:jc w:val="both"/>
        <w:rPr>
          <w:rFonts w:ascii="Times New Roman" w:hAnsi="Times New Roman" w:cs="Times New Roman"/>
          <w:color w:val="000000"/>
          <w:sz w:val="26"/>
          <w:szCs w:val="26"/>
          <w:lang w:eastAsia="ar-SA"/>
        </w:rPr>
      </w:pPr>
      <w:r w:rsidRPr="002B2278">
        <w:rPr>
          <w:rFonts w:ascii="Times New Roman" w:hAnsi="Times New Roman" w:cs="Times New Roman"/>
          <w:b/>
          <w:sz w:val="26"/>
          <w:szCs w:val="26"/>
          <w:lang w:eastAsia="ar-SA"/>
        </w:rPr>
        <w:t xml:space="preserve">Nazwa zadania:  </w:t>
      </w:r>
      <w:r w:rsidRPr="002B2278">
        <w:rPr>
          <w:rFonts w:ascii="Times New Roman" w:hAnsi="Times New Roman" w:cs="Times New Roman"/>
          <w:b/>
          <w:sz w:val="26"/>
          <w:szCs w:val="26"/>
          <w:lang w:eastAsia="ar-SA"/>
        </w:rPr>
        <w:tab/>
      </w:r>
      <w:r w:rsidR="00C04605" w:rsidRPr="00C04605">
        <w:rPr>
          <w:rFonts w:ascii="Times New Roman" w:hAnsi="Times New Roman" w:cs="Times New Roman"/>
          <w:b/>
          <w:sz w:val="24"/>
          <w:szCs w:val="24"/>
        </w:rPr>
        <w:t>Budowa chodnika w ciągu drogi wojewódzkiej nr 904 w miejscowości Aleksandria- etap III</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Rodzaj zamówienia: 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 xml:space="preserve">Zamawiający:     </w:t>
      </w:r>
      <w:r w:rsidR="002B2278">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tel.34/3282057 , fax.34/3282035</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Pr="002B2278">
        <w:rPr>
          <w:rFonts w:ascii="Times New Roman" w:hAnsi="Times New Roman" w:cs="Times New Roman"/>
          <w:b/>
          <w:bCs/>
          <w:sz w:val="26"/>
          <w:szCs w:val="26"/>
          <w:lang w:val="en-US" w:eastAsia="ar-SA"/>
        </w:rPr>
        <w:t>e-mail: przetargi@konopiska.pl</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181682">
        <w:rPr>
          <w:rFonts w:ascii="Times New Roman" w:hAnsi="Times New Roman" w:cs="Times New Roman"/>
          <w:b/>
          <w:bCs/>
          <w:sz w:val="26"/>
          <w:szCs w:val="26"/>
          <w:lang w:val="en-US" w:eastAsia="ar-SA"/>
        </w:rPr>
        <w:t xml:space="preserve">Konopiska, </w:t>
      </w:r>
      <w:r w:rsidR="007E19B5" w:rsidRPr="00181682">
        <w:rPr>
          <w:rFonts w:ascii="Times New Roman" w:hAnsi="Times New Roman" w:cs="Times New Roman"/>
          <w:b/>
          <w:bCs/>
          <w:sz w:val="26"/>
          <w:szCs w:val="26"/>
          <w:lang w:val="en-US" w:eastAsia="ar-SA"/>
        </w:rPr>
        <w:t xml:space="preserve">dnia </w:t>
      </w:r>
      <w:r w:rsidR="00904546" w:rsidRPr="00904546">
        <w:rPr>
          <w:rFonts w:ascii="Times New Roman" w:hAnsi="Times New Roman" w:cs="Times New Roman"/>
          <w:b/>
          <w:bCs/>
          <w:sz w:val="26"/>
          <w:szCs w:val="26"/>
          <w:lang w:val="en-US" w:eastAsia="ar-SA"/>
        </w:rPr>
        <w:t>2</w:t>
      </w:r>
      <w:r w:rsidR="00676BA1">
        <w:rPr>
          <w:rFonts w:ascii="Times New Roman" w:hAnsi="Times New Roman" w:cs="Times New Roman"/>
          <w:b/>
          <w:bCs/>
          <w:sz w:val="26"/>
          <w:szCs w:val="26"/>
          <w:lang w:val="en-US" w:eastAsia="ar-SA"/>
        </w:rPr>
        <w:t>8</w:t>
      </w:r>
      <w:bookmarkStart w:id="0" w:name="_GoBack"/>
      <w:bookmarkEnd w:id="0"/>
      <w:r w:rsidR="00904546" w:rsidRPr="00904546">
        <w:rPr>
          <w:rFonts w:ascii="Times New Roman" w:hAnsi="Times New Roman" w:cs="Times New Roman"/>
          <w:b/>
          <w:bCs/>
          <w:sz w:val="26"/>
          <w:szCs w:val="26"/>
          <w:lang w:val="en-US" w:eastAsia="ar-SA"/>
        </w:rPr>
        <w:t>.04.2020</w:t>
      </w:r>
      <w:r w:rsidRPr="00904546">
        <w:rPr>
          <w:rFonts w:ascii="Times New Roman" w:hAnsi="Times New Roman" w:cs="Times New Roman"/>
          <w:b/>
          <w:bCs/>
          <w:sz w:val="26"/>
          <w:szCs w:val="26"/>
          <w:lang w:val="en-US" w:eastAsia="ar-SA"/>
        </w:rPr>
        <w:t>r.</w:t>
      </w:r>
      <w:r w:rsidRPr="00181682">
        <w:rPr>
          <w:rFonts w:ascii="Times New Roman" w:hAnsi="Times New Roman" w:cs="Times New Roman"/>
          <w:b/>
          <w:bCs/>
          <w:color w:val="000000"/>
          <w:sz w:val="26"/>
          <w:szCs w:val="26"/>
          <w:lang w:val="en-US" w:eastAsia="ar-SA"/>
        </w:rPr>
        <w:t xml:space="preserve">    </w:t>
      </w:r>
      <w:r w:rsidRPr="00181682">
        <w:rPr>
          <w:rFonts w:ascii="Times New Roman" w:hAnsi="Times New Roman" w:cs="Times New Roman"/>
          <w:b/>
          <w:bCs/>
          <w:sz w:val="26"/>
          <w:szCs w:val="26"/>
          <w:lang w:val="en-US" w:eastAsia="ar-SA"/>
        </w:rPr>
        <w:t xml:space="preserve">                         </w:t>
      </w:r>
      <w:r w:rsidRPr="002B2278">
        <w:rPr>
          <w:rFonts w:ascii="Times New Roman" w:hAnsi="Times New Roman" w:cs="Times New Roman"/>
          <w:b/>
          <w:bCs/>
          <w:sz w:val="26"/>
          <w:szCs w:val="26"/>
          <w:lang w:eastAsia="ar-SA"/>
        </w:rPr>
        <w:t xml:space="preserve">Zatwierdził: Wójt Gminy Konopiska </w:t>
      </w: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00D4306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4A70C6" w:rsidRDefault="00157EFB" w:rsidP="004A70C6">
      <w:pPr>
        <w:widowControl/>
        <w:autoSpaceDE/>
        <w:autoSpaceDN/>
        <w:adjustRightInd/>
        <w:spacing w:line="276" w:lineRule="auto"/>
        <w:ind w:right="-1"/>
        <w:jc w:val="both"/>
        <w:rPr>
          <w:rFonts w:ascii="Times New Roman" w:hAnsi="Times New Roman" w:cs="Times New Roman"/>
          <w:b/>
          <w:sz w:val="24"/>
          <w:szCs w:val="24"/>
          <w:lang w:eastAsia="ar-SA"/>
        </w:rPr>
      </w:pPr>
      <w:hyperlink r:id="rId9" w:history="1">
        <w:r w:rsidR="009C16EE" w:rsidRPr="004A70C6">
          <w:rPr>
            <w:rFonts w:ascii="Times New Roman" w:hAnsi="Times New Roman" w:cs="Times New Roman"/>
            <w:color w:val="0000FF"/>
            <w:sz w:val="24"/>
            <w:szCs w:val="24"/>
            <w:u w:val="single"/>
            <w:lang w:eastAsia="ar-SA"/>
          </w:rPr>
          <w:t>www.bip.konopiska.akcessnet.net</w:t>
        </w:r>
      </w:hyperlink>
    </w:p>
    <w:p w:rsidR="009C16EE" w:rsidRPr="004A70C6"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F82EE6" w:rsidRP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 xml:space="preserve">na podstawie art. 39-46 w związku z art. 10 ust. 1ustawy z dnia 29 stycznia 2004 r. Prawo zamówień publicznych </w:t>
      </w:r>
      <w:r w:rsidRPr="005A48C3">
        <w:rPr>
          <w:rFonts w:ascii="Times New Roman" w:hAnsi="Times New Roman" w:cs="Times New Roman"/>
          <w:color w:val="000000"/>
          <w:sz w:val="24"/>
          <w:szCs w:val="24"/>
        </w:rPr>
        <w:t>(</w:t>
      </w:r>
      <w:r w:rsidR="005A48C3" w:rsidRPr="005A48C3">
        <w:rPr>
          <w:rFonts w:ascii="Times New Roman" w:hAnsi="Times New Roman" w:cs="Times New Roman"/>
          <w:bCs/>
          <w:color w:val="000000"/>
          <w:sz w:val="24"/>
          <w:szCs w:val="24"/>
        </w:rPr>
        <w:t>Dz. U. z 2017r. poz. 1579 z póź</w:t>
      </w:r>
      <w:r w:rsidR="005A48C3">
        <w:rPr>
          <w:rFonts w:ascii="Times New Roman" w:hAnsi="Times New Roman" w:cs="Times New Roman"/>
          <w:bCs/>
          <w:color w:val="000000"/>
          <w:sz w:val="24"/>
          <w:szCs w:val="24"/>
        </w:rPr>
        <w:t>n</w:t>
      </w:r>
      <w:r w:rsidR="005A48C3" w:rsidRPr="005A48C3">
        <w:rPr>
          <w:rFonts w:ascii="Times New Roman" w:hAnsi="Times New Roman" w:cs="Times New Roman"/>
          <w:bCs/>
          <w:color w:val="000000"/>
          <w:sz w:val="24"/>
          <w:szCs w:val="24"/>
        </w:rPr>
        <w:t>.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sidR="005D6927">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sidR="005A48C3">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sidR="005A48C3">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sidR="005A48C3">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054F9C" w:rsidRDefault="00054F9C" w:rsidP="004A70C6">
      <w:pPr>
        <w:spacing w:line="276" w:lineRule="auto"/>
        <w:jc w:val="both"/>
        <w:rPr>
          <w:rFonts w:ascii="Times New Roman" w:hAnsi="Times New Roman" w:cs="Times New Roman"/>
          <w:color w:val="000000"/>
          <w:sz w:val="24"/>
          <w:szCs w:val="24"/>
        </w:rPr>
      </w:pPr>
    </w:p>
    <w:p w:rsidR="00054F9C" w:rsidRPr="00054F9C" w:rsidRDefault="00054F9C" w:rsidP="004A70C6">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2017 r. poz. 1579 z późn. zm.).</w:t>
      </w:r>
    </w:p>
    <w:p w:rsidR="00F82EE6" w:rsidRPr="00054F9C"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RPr="00C04605" w:rsidTr="00526140">
        <w:tc>
          <w:tcPr>
            <w:tcW w:w="10740" w:type="dxa"/>
            <w:shd w:val="clear" w:color="auto" w:fill="BFBFBF" w:themeFill="background1" w:themeFillShade="BF"/>
          </w:tcPr>
          <w:p w:rsidR="00F82EE6" w:rsidRPr="00C04605" w:rsidRDefault="00F82EE6" w:rsidP="00F82EE6">
            <w:pPr>
              <w:jc w:val="center"/>
              <w:rPr>
                <w:rFonts w:ascii="Times New Roman" w:hAnsi="Times New Roman" w:cs="Times New Roman"/>
                <w:b/>
                <w:bCs/>
                <w:spacing w:val="-2"/>
                <w:sz w:val="22"/>
                <w:szCs w:val="22"/>
              </w:rPr>
            </w:pPr>
            <w:r w:rsidRPr="00C04605">
              <w:rPr>
                <w:rFonts w:ascii="Times New Roman" w:hAnsi="Times New Roman" w:cs="Times New Roman"/>
                <w:b/>
                <w:bCs/>
                <w:spacing w:val="-2"/>
                <w:sz w:val="24"/>
                <w:szCs w:val="22"/>
              </w:rPr>
              <w:t>3. Opis przedmiotu zamówienia</w:t>
            </w:r>
          </w:p>
        </w:tc>
      </w:tr>
    </w:tbl>
    <w:p w:rsidR="00971148" w:rsidRPr="00C04605" w:rsidRDefault="00971148" w:rsidP="00971148">
      <w:pPr>
        <w:pStyle w:val="Bezodstpw"/>
        <w:jc w:val="both"/>
        <w:rPr>
          <w:rFonts w:ascii="Times New Roman" w:hAnsi="Times New Roman" w:cs="Times New Roman"/>
          <w:sz w:val="24"/>
          <w:szCs w:val="24"/>
        </w:rPr>
      </w:pPr>
    </w:p>
    <w:p w:rsidR="00C04605" w:rsidRPr="00C04605" w:rsidRDefault="00971148" w:rsidP="00C04605">
      <w:pPr>
        <w:jc w:val="both"/>
        <w:rPr>
          <w:rStyle w:val="Hipercze"/>
          <w:rFonts w:ascii="CourierNew" w:hAnsi="CourierNew" w:cs="CourierNew"/>
          <w:sz w:val="16"/>
          <w:szCs w:val="16"/>
        </w:rPr>
      </w:pPr>
      <w:r w:rsidRPr="00C04605">
        <w:rPr>
          <w:rFonts w:ascii="Times New Roman" w:hAnsi="Times New Roman" w:cs="Times New Roman"/>
          <w:b/>
          <w:sz w:val="24"/>
          <w:szCs w:val="24"/>
        </w:rPr>
        <w:t>3.1</w:t>
      </w:r>
      <w:r w:rsidRPr="00C04605">
        <w:rPr>
          <w:rFonts w:ascii="Times New Roman" w:hAnsi="Times New Roman" w:cs="Times New Roman"/>
          <w:sz w:val="24"/>
          <w:szCs w:val="24"/>
        </w:rPr>
        <w:t xml:space="preserve"> </w:t>
      </w:r>
      <w:r w:rsidR="00C04605" w:rsidRPr="00C04605">
        <w:rPr>
          <w:rFonts w:ascii="Times New Roman" w:hAnsi="Times New Roman" w:cs="Times New Roman"/>
          <w:sz w:val="24"/>
          <w:szCs w:val="24"/>
        </w:rPr>
        <w:t xml:space="preserve">Przedmiotem zamówienia jest „Budowa chodnika w ciągu drogi wojewódzkiej nr 904 w miejscowości Aleksandria- etap III” budowa chodnika i kanalizacji deszczowej w miejscowości Aleksandria I w ciągu drogi wojewódzkiej DW904 na odcinku od km 0+790,00 do km 1+142,00 zgodnie z dokumentacją techniczną oraz wytycznymi technicznymi i standardami Zarządu Dróg Wojewódzkich w Katowicach udostępnionych na stronie internetowej </w:t>
      </w:r>
      <w:hyperlink r:id="rId10" w:history="1">
        <w:r w:rsidR="00C04605" w:rsidRPr="00C04605">
          <w:rPr>
            <w:rStyle w:val="Hipercze"/>
            <w:rFonts w:ascii="Times New Roman" w:hAnsi="Times New Roman" w:cs="Times New Roman"/>
            <w:sz w:val="24"/>
            <w:szCs w:val="24"/>
          </w:rPr>
          <w:t>www.zdw.katowice.pl</w:t>
        </w:r>
      </w:hyperlink>
    </w:p>
    <w:p w:rsidR="00C04605" w:rsidRPr="00C04605" w:rsidRDefault="00C04605" w:rsidP="00C04605">
      <w:pPr>
        <w:jc w:val="both"/>
        <w:rPr>
          <w:rFonts w:ascii="Times New Roman" w:hAnsi="Times New Roman" w:cs="Times New Roman"/>
          <w:sz w:val="24"/>
          <w:szCs w:val="24"/>
        </w:rPr>
      </w:pPr>
    </w:p>
    <w:p w:rsidR="00C04605" w:rsidRPr="00C04605" w:rsidRDefault="00C04605" w:rsidP="00C04605">
      <w:pPr>
        <w:jc w:val="both"/>
        <w:rPr>
          <w:rFonts w:ascii="Times New Roman" w:hAnsi="Times New Roman" w:cs="Times New Roman"/>
          <w:sz w:val="24"/>
          <w:szCs w:val="24"/>
          <w:u w:val="single"/>
        </w:rPr>
      </w:pPr>
      <w:r w:rsidRPr="00C04605">
        <w:rPr>
          <w:rFonts w:ascii="Times New Roman" w:hAnsi="Times New Roman" w:cs="Times New Roman"/>
          <w:b/>
          <w:sz w:val="24"/>
          <w:szCs w:val="24"/>
          <w:u w:val="single"/>
        </w:rPr>
        <w:t xml:space="preserve">3.2 </w:t>
      </w:r>
      <w:r w:rsidRPr="00C04605">
        <w:rPr>
          <w:rFonts w:ascii="Times New Roman" w:hAnsi="Times New Roman" w:cs="Times New Roman"/>
          <w:sz w:val="24"/>
          <w:szCs w:val="24"/>
          <w:u w:val="single"/>
        </w:rPr>
        <w:t>Chodnik</w:t>
      </w:r>
    </w:p>
    <w:p w:rsidR="00C04605" w:rsidRPr="00C04605" w:rsidRDefault="00C04605" w:rsidP="00C04605">
      <w:pPr>
        <w:jc w:val="both"/>
        <w:rPr>
          <w:rFonts w:ascii="Times New Roman" w:hAnsi="Times New Roman" w:cs="Times New Roman"/>
          <w:sz w:val="24"/>
          <w:szCs w:val="24"/>
        </w:rPr>
      </w:pPr>
      <w:r w:rsidRPr="00C04605">
        <w:rPr>
          <w:rFonts w:ascii="Times New Roman" w:hAnsi="Times New Roman" w:cs="Times New Roman"/>
          <w:sz w:val="24"/>
          <w:szCs w:val="24"/>
        </w:rPr>
        <w:t>Zaprojektowano ciąg pieszy po lewej stronie drogi na odcinku od km 0+790,00 do km 1+142,00. Na całym zakresie opracowania chodnik poprowadzono przy jezdni z zastosowaniem szerokości zasadniczej 2,0m. Łączna długość chodnika wynosi około 352,00m.</w:t>
      </w:r>
    </w:p>
    <w:p w:rsidR="00C04605" w:rsidRPr="00C04605" w:rsidRDefault="00C04605" w:rsidP="00C04605">
      <w:pPr>
        <w:jc w:val="both"/>
        <w:rPr>
          <w:rFonts w:ascii="Times New Roman" w:hAnsi="Times New Roman" w:cs="Times New Roman"/>
          <w:b/>
          <w:sz w:val="24"/>
          <w:szCs w:val="24"/>
        </w:rPr>
      </w:pPr>
      <w:r w:rsidRPr="00C04605">
        <w:rPr>
          <w:rFonts w:ascii="Times New Roman" w:hAnsi="Times New Roman" w:cs="Times New Roman"/>
          <w:b/>
          <w:sz w:val="24"/>
          <w:szCs w:val="24"/>
        </w:rPr>
        <w:t>Nawierzchnie zjazdów należy wykonać z kostki koloru grafitowego.</w:t>
      </w:r>
    </w:p>
    <w:p w:rsidR="00C04605" w:rsidRPr="00C04605" w:rsidRDefault="00C04605" w:rsidP="00C04605">
      <w:pPr>
        <w:jc w:val="both"/>
        <w:rPr>
          <w:rFonts w:ascii="Times New Roman" w:hAnsi="Times New Roman" w:cs="Times New Roman"/>
          <w:sz w:val="24"/>
          <w:szCs w:val="24"/>
          <w:u w:val="single"/>
        </w:rPr>
      </w:pPr>
    </w:p>
    <w:p w:rsidR="00C04605" w:rsidRPr="00C04605" w:rsidRDefault="00C04605" w:rsidP="00C04605">
      <w:pPr>
        <w:jc w:val="both"/>
        <w:rPr>
          <w:rFonts w:ascii="Times New Roman" w:hAnsi="Times New Roman" w:cs="Times New Roman"/>
          <w:sz w:val="24"/>
          <w:szCs w:val="24"/>
          <w:u w:val="single"/>
        </w:rPr>
      </w:pPr>
      <w:r w:rsidRPr="00C04605">
        <w:rPr>
          <w:rFonts w:ascii="Times New Roman" w:hAnsi="Times New Roman" w:cs="Times New Roman"/>
          <w:b/>
          <w:sz w:val="24"/>
          <w:szCs w:val="24"/>
          <w:u w:val="single"/>
        </w:rPr>
        <w:t xml:space="preserve">3.3 </w:t>
      </w:r>
      <w:r w:rsidRPr="00C04605">
        <w:rPr>
          <w:rFonts w:ascii="Times New Roman" w:hAnsi="Times New Roman" w:cs="Times New Roman"/>
          <w:sz w:val="24"/>
          <w:szCs w:val="24"/>
          <w:u w:val="single"/>
        </w:rPr>
        <w:t>Wpusty deszczowe</w:t>
      </w:r>
    </w:p>
    <w:p w:rsidR="00C04605" w:rsidRPr="00C04605" w:rsidRDefault="00C04605" w:rsidP="00C04605">
      <w:pPr>
        <w:jc w:val="both"/>
        <w:rPr>
          <w:rFonts w:ascii="Times New Roman" w:hAnsi="Times New Roman" w:cs="Times New Roman"/>
          <w:sz w:val="24"/>
          <w:szCs w:val="24"/>
        </w:rPr>
      </w:pPr>
      <w:r w:rsidRPr="00C04605">
        <w:rPr>
          <w:rFonts w:ascii="Times New Roman" w:hAnsi="Times New Roman" w:cs="Times New Roman"/>
          <w:sz w:val="24"/>
          <w:szCs w:val="24"/>
        </w:rPr>
        <w:t>Dla ujęcia wód deszczowych z chodnika części jezdni zaprojektowano wpusty uliczne w rozstawie średnio co 37m wykonane kręgów betonowych Ø 500 mm. Wpusty podłączone będą do studni przykanalikami montowanymi z przejściami szczelnymi. Łączna ilość wpustów- 9 szt.</w:t>
      </w:r>
    </w:p>
    <w:p w:rsidR="00C04605" w:rsidRPr="00C04605" w:rsidRDefault="00C04605" w:rsidP="00C04605">
      <w:pPr>
        <w:jc w:val="both"/>
        <w:rPr>
          <w:rFonts w:ascii="Times New Roman" w:hAnsi="Times New Roman" w:cs="Times New Roman"/>
          <w:sz w:val="24"/>
          <w:szCs w:val="24"/>
          <w:u w:val="single"/>
        </w:rPr>
      </w:pPr>
    </w:p>
    <w:p w:rsidR="00C04605" w:rsidRPr="00C04605" w:rsidRDefault="00C04605" w:rsidP="00C04605">
      <w:pPr>
        <w:jc w:val="both"/>
        <w:rPr>
          <w:rFonts w:ascii="Times New Roman" w:hAnsi="Times New Roman" w:cs="Times New Roman"/>
          <w:sz w:val="24"/>
          <w:szCs w:val="24"/>
          <w:u w:val="single"/>
        </w:rPr>
      </w:pPr>
      <w:r w:rsidRPr="00C04605">
        <w:rPr>
          <w:rFonts w:ascii="Times New Roman" w:hAnsi="Times New Roman" w:cs="Times New Roman"/>
          <w:b/>
          <w:sz w:val="24"/>
          <w:szCs w:val="24"/>
          <w:u w:val="single"/>
        </w:rPr>
        <w:t xml:space="preserve">3.4 </w:t>
      </w:r>
      <w:r w:rsidRPr="00C04605">
        <w:rPr>
          <w:rFonts w:ascii="Times New Roman" w:hAnsi="Times New Roman" w:cs="Times New Roman"/>
          <w:sz w:val="24"/>
          <w:szCs w:val="24"/>
          <w:u w:val="single"/>
        </w:rPr>
        <w:t>Kanalizacja deszczowa- rurociągi</w:t>
      </w:r>
    </w:p>
    <w:p w:rsidR="00C04605" w:rsidRPr="00C04605" w:rsidRDefault="00C04605" w:rsidP="00C04605">
      <w:pPr>
        <w:jc w:val="both"/>
        <w:rPr>
          <w:rFonts w:ascii="Times New Roman" w:hAnsi="Times New Roman" w:cs="Times New Roman"/>
          <w:sz w:val="24"/>
          <w:szCs w:val="24"/>
        </w:rPr>
      </w:pPr>
      <w:r w:rsidRPr="00C04605">
        <w:rPr>
          <w:rFonts w:ascii="Times New Roman" w:hAnsi="Times New Roman" w:cs="Times New Roman"/>
          <w:sz w:val="24"/>
          <w:szCs w:val="24"/>
        </w:rPr>
        <w:t>Projektuje się kanały z rur PVC, klasy SN8 o średnicach:</w:t>
      </w:r>
    </w:p>
    <w:p w:rsidR="00C04605" w:rsidRPr="00C04605" w:rsidRDefault="00C04605" w:rsidP="00C04605">
      <w:pPr>
        <w:jc w:val="both"/>
        <w:rPr>
          <w:rFonts w:ascii="Times New Roman" w:hAnsi="Times New Roman" w:cs="Times New Roman"/>
          <w:sz w:val="24"/>
          <w:szCs w:val="24"/>
        </w:rPr>
      </w:pPr>
      <w:r w:rsidRPr="00C04605">
        <w:rPr>
          <w:rFonts w:ascii="Times New Roman" w:hAnsi="Times New Roman" w:cs="Times New Roman"/>
          <w:sz w:val="24"/>
          <w:szCs w:val="24"/>
        </w:rPr>
        <w:t>-Ø 200 mm o wydłużonym kielichu na przykanaliki (14m)</w:t>
      </w:r>
    </w:p>
    <w:p w:rsidR="00C04605" w:rsidRPr="00C04605" w:rsidRDefault="00C04605" w:rsidP="00C04605">
      <w:pPr>
        <w:jc w:val="both"/>
        <w:rPr>
          <w:rFonts w:ascii="Times New Roman" w:hAnsi="Times New Roman" w:cs="Times New Roman"/>
          <w:sz w:val="24"/>
          <w:szCs w:val="24"/>
        </w:rPr>
      </w:pPr>
      <w:r w:rsidRPr="00C04605">
        <w:rPr>
          <w:rFonts w:ascii="Times New Roman" w:hAnsi="Times New Roman" w:cs="Times New Roman"/>
          <w:sz w:val="24"/>
          <w:szCs w:val="24"/>
        </w:rPr>
        <w:t>-Ø 400 mm (328m)</w:t>
      </w:r>
    </w:p>
    <w:p w:rsidR="00C04605" w:rsidRPr="00C04605" w:rsidRDefault="00C04605" w:rsidP="00C04605">
      <w:pPr>
        <w:jc w:val="both"/>
        <w:rPr>
          <w:rFonts w:ascii="Times New Roman" w:hAnsi="Times New Roman" w:cs="Times New Roman"/>
          <w:sz w:val="24"/>
          <w:szCs w:val="24"/>
        </w:rPr>
      </w:pPr>
      <w:r w:rsidRPr="00C04605">
        <w:rPr>
          <w:rFonts w:ascii="Times New Roman" w:hAnsi="Times New Roman" w:cs="Times New Roman"/>
          <w:sz w:val="24"/>
          <w:szCs w:val="24"/>
        </w:rPr>
        <w:t>Kanały wykonane będą jako odcinki proste pomiędzy kolejnymi studzienkami rewizyjnymi z przejściami szczelnymi. Zmiany kierunku kanałów grawitacyjnych możliwe są tylko w studzienkach rewizyjnych.</w:t>
      </w:r>
    </w:p>
    <w:p w:rsidR="00C04605" w:rsidRPr="00C04605" w:rsidRDefault="00C04605" w:rsidP="00C04605">
      <w:pPr>
        <w:jc w:val="both"/>
        <w:rPr>
          <w:rFonts w:ascii="Times New Roman" w:hAnsi="Times New Roman" w:cs="Times New Roman"/>
          <w:sz w:val="24"/>
          <w:szCs w:val="24"/>
          <w:u w:val="single"/>
        </w:rPr>
      </w:pPr>
      <w:r w:rsidRPr="00C04605">
        <w:rPr>
          <w:rFonts w:ascii="Times New Roman" w:hAnsi="Times New Roman" w:cs="Times New Roman"/>
          <w:b/>
          <w:sz w:val="24"/>
          <w:szCs w:val="24"/>
          <w:u w:val="single"/>
        </w:rPr>
        <w:t xml:space="preserve">3.5 </w:t>
      </w:r>
      <w:r w:rsidRPr="00C04605">
        <w:rPr>
          <w:rFonts w:ascii="Times New Roman" w:hAnsi="Times New Roman" w:cs="Times New Roman"/>
          <w:sz w:val="24"/>
          <w:szCs w:val="24"/>
          <w:u w:val="single"/>
        </w:rPr>
        <w:t>Kanalizacja deszczowa- studnie rewizyjne</w:t>
      </w:r>
    </w:p>
    <w:p w:rsidR="00C04605" w:rsidRPr="00C04605" w:rsidRDefault="00C04605" w:rsidP="00C04605">
      <w:pPr>
        <w:jc w:val="both"/>
        <w:rPr>
          <w:rFonts w:ascii="Times New Roman" w:hAnsi="Times New Roman" w:cs="Times New Roman"/>
          <w:sz w:val="24"/>
          <w:szCs w:val="24"/>
        </w:rPr>
      </w:pPr>
      <w:r w:rsidRPr="00C04605">
        <w:rPr>
          <w:rFonts w:ascii="Times New Roman" w:hAnsi="Times New Roman" w:cs="Times New Roman"/>
          <w:sz w:val="24"/>
          <w:szCs w:val="24"/>
        </w:rPr>
        <w:t>Studnie kanalizacyjne zaprojektowano o średnicach ϕ 1000 mm i ϕ 1200 mm jako betonowe, szczelne z kręgami łączonymi na uszczelkę gumową. Łączna ilość studni: 33 szt.</w:t>
      </w:r>
    </w:p>
    <w:p w:rsidR="00C04605" w:rsidRPr="00C04605" w:rsidRDefault="00C04605" w:rsidP="00C04605">
      <w:pPr>
        <w:jc w:val="both"/>
        <w:rPr>
          <w:rFonts w:ascii="Times New Roman" w:hAnsi="Times New Roman" w:cs="Times New Roman"/>
          <w:sz w:val="24"/>
          <w:szCs w:val="24"/>
          <w:u w:val="single"/>
        </w:rPr>
      </w:pPr>
    </w:p>
    <w:p w:rsidR="00C04605" w:rsidRPr="00C04605" w:rsidRDefault="00C04605" w:rsidP="00C04605">
      <w:pPr>
        <w:jc w:val="both"/>
        <w:rPr>
          <w:rFonts w:ascii="Times New Roman" w:hAnsi="Times New Roman" w:cs="Times New Roman"/>
          <w:sz w:val="24"/>
          <w:szCs w:val="24"/>
          <w:u w:val="single"/>
        </w:rPr>
      </w:pPr>
      <w:r w:rsidRPr="00C04605">
        <w:rPr>
          <w:rFonts w:ascii="Times New Roman" w:hAnsi="Times New Roman" w:cs="Times New Roman"/>
          <w:b/>
          <w:sz w:val="24"/>
          <w:szCs w:val="24"/>
          <w:u w:val="single"/>
        </w:rPr>
        <w:t xml:space="preserve">3.6 </w:t>
      </w:r>
      <w:r w:rsidRPr="00C04605">
        <w:rPr>
          <w:rFonts w:ascii="Times New Roman" w:hAnsi="Times New Roman" w:cs="Times New Roman"/>
          <w:sz w:val="24"/>
          <w:szCs w:val="24"/>
          <w:u w:val="single"/>
        </w:rPr>
        <w:t>Kanał technologiczny</w:t>
      </w:r>
    </w:p>
    <w:p w:rsidR="00C04605" w:rsidRDefault="00C04605" w:rsidP="00C04605">
      <w:pPr>
        <w:jc w:val="both"/>
        <w:rPr>
          <w:rFonts w:ascii="Times New Roman" w:hAnsi="Times New Roman" w:cs="Times New Roman"/>
          <w:sz w:val="24"/>
          <w:szCs w:val="24"/>
        </w:rPr>
      </w:pPr>
      <w:r w:rsidRPr="00C04605">
        <w:rPr>
          <w:rFonts w:ascii="Times New Roman" w:hAnsi="Times New Roman" w:cs="Times New Roman"/>
          <w:sz w:val="24"/>
          <w:szCs w:val="24"/>
        </w:rPr>
        <w:t>W ramach projektu budowy chodnika wykonano opracowanie projektu kanału technologicznego biegnącego wzdłuż drogi wojewódzkiej pod projektowanym chodnikiem. Łączna długość projektowanego kanału technologicznego: 360 m.</w:t>
      </w:r>
      <w:r>
        <w:rPr>
          <w:rFonts w:ascii="Times New Roman" w:hAnsi="Times New Roman" w:cs="Times New Roman"/>
          <w:sz w:val="24"/>
          <w:szCs w:val="24"/>
        </w:rPr>
        <w:t xml:space="preserve"> </w:t>
      </w:r>
    </w:p>
    <w:p w:rsidR="00C04605" w:rsidRDefault="00C04605" w:rsidP="00C04605">
      <w:pPr>
        <w:jc w:val="both"/>
        <w:rPr>
          <w:rFonts w:ascii="Times New Roman" w:hAnsi="Times New Roman" w:cs="Times New Roman"/>
          <w:b/>
          <w:bCs/>
          <w:sz w:val="24"/>
          <w:szCs w:val="24"/>
        </w:rPr>
      </w:pPr>
    </w:p>
    <w:p w:rsidR="00C04605" w:rsidRPr="004E5D72" w:rsidRDefault="00C04605" w:rsidP="00C04605">
      <w:pPr>
        <w:jc w:val="both"/>
        <w:rPr>
          <w:rFonts w:ascii="Times New Roman" w:hAnsi="Times New Roman" w:cs="Times New Roman"/>
          <w:sz w:val="24"/>
          <w:szCs w:val="24"/>
        </w:rPr>
      </w:pPr>
      <w:r w:rsidRPr="004E5D72">
        <w:rPr>
          <w:rFonts w:ascii="Times New Roman" w:hAnsi="Times New Roman" w:cs="Times New Roman"/>
          <w:sz w:val="24"/>
          <w:szCs w:val="24"/>
        </w:rPr>
        <w:t>Wykonawca jest zobowiązany do wykonania monitoringu (filmowania) powykonawczego kanalizacji deszczowej wraz z pomiarem spadków podłużnych kolektora głównego.</w:t>
      </w:r>
    </w:p>
    <w:p w:rsidR="00C04605" w:rsidRPr="004E5D72" w:rsidRDefault="00C04605" w:rsidP="00C04605">
      <w:pPr>
        <w:jc w:val="both"/>
        <w:rPr>
          <w:rFonts w:ascii="Times New Roman" w:hAnsi="Times New Roman" w:cs="Times New Roman"/>
          <w:b/>
          <w:bCs/>
          <w:sz w:val="28"/>
          <w:szCs w:val="24"/>
        </w:rPr>
      </w:pPr>
      <w:r w:rsidRPr="004E5D72">
        <w:rPr>
          <w:rFonts w:ascii="Times New Roman" w:hAnsi="Times New Roman" w:cs="Times New Roman"/>
          <w:sz w:val="24"/>
          <w:szCs w:val="24"/>
        </w:rPr>
        <w:t>Wykonawca jest zobowiązany do sfilmowania przedmiotowego odcinka drogi wojewódzkiej nr 904 (ul. Sportowa) wraz z poboczami, zjazdami i bramami przed rozpoczęci</w:t>
      </w:r>
      <w:r>
        <w:rPr>
          <w:rFonts w:ascii="Times New Roman" w:hAnsi="Times New Roman" w:cs="Times New Roman"/>
          <w:sz w:val="24"/>
          <w:szCs w:val="24"/>
        </w:rPr>
        <w:t>em</w:t>
      </w:r>
      <w:r w:rsidRPr="004E5D72">
        <w:rPr>
          <w:rFonts w:ascii="Times New Roman" w:hAnsi="Times New Roman" w:cs="Times New Roman"/>
          <w:sz w:val="24"/>
          <w:szCs w:val="24"/>
        </w:rPr>
        <w:t xml:space="preserve"> robót.</w:t>
      </w:r>
    </w:p>
    <w:p w:rsidR="00C04605" w:rsidRDefault="00C04605" w:rsidP="00C04605">
      <w:pPr>
        <w:jc w:val="both"/>
        <w:rPr>
          <w:rFonts w:ascii="Times New Roman" w:hAnsi="Times New Roman" w:cs="Times New Roman"/>
          <w:b/>
          <w:bCs/>
          <w:sz w:val="24"/>
          <w:szCs w:val="24"/>
        </w:rPr>
      </w:pPr>
    </w:p>
    <w:p w:rsidR="00C04605" w:rsidRPr="0097389C" w:rsidRDefault="00C04605" w:rsidP="00C04605">
      <w:pPr>
        <w:jc w:val="both"/>
        <w:rPr>
          <w:rFonts w:ascii="Times New Roman" w:hAnsi="Times New Roman" w:cs="Times New Roman"/>
          <w:b/>
          <w:i/>
          <w:sz w:val="24"/>
          <w:szCs w:val="24"/>
          <w:u w:val="single"/>
        </w:rPr>
      </w:pPr>
      <w:r w:rsidRPr="00CA6AB8">
        <w:rPr>
          <w:rFonts w:ascii="Times New Roman" w:hAnsi="Times New Roman" w:cs="Times New Roman"/>
          <w:b/>
          <w:i/>
          <w:sz w:val="24"/>
          <w:szCs w:val="24"/>
          <w:u w:val="single"/>
        </w:rPr>
        <w:t>Szczegółowy opis i zakres wykonania przedmiotu zamówienia zawiera dokumentacja projektowa, w skład której wchodzi organizacja ruchu, dokumentacja geologiczna, informacja BIOZ, operat wodnoprawny, projekt budowlany, projekt wstępny, projekt powykonawczy, przedmiary robót, Specyfikacja Techniczna Wykonania i Odbioru Robót (dalej STWiOR), tymczasowa organizacja ruchu oraz uzgodnienia, które stanowią załączniki do SIWZ.</w:t>
      </w:r>
    </w:p>
    <w:p w:rsidR="00C04605" w:rsidRDefault="00C04605" w:rsidP="00C04605">
      <w:pPr>
        <w:jc w:val="both"/>
        <w:rPr>
          <w:rFonts w:ascii="Times New Roman" w:hAnsi="Times New Roman" w:cs="Times New Roman"/>
          <w:b/>
          <w:bCs/>
          <w:sz w:val="24"/>
          <w:szCs w:val="24"/>
        </w:rPr>
      </w:pPr>
    </w:p>
    <w:p w:rsidR="00C04605" w:rsidRDefault="00C04605" w:rsidP="00C04605">
      <w:pPr>
        <w:jc w:val="both"/>
        <w:rPr>
          <w:rFonts w:ascii="Times New Roman" w:hAnsi="Times New Roman" w:cs="Times New Roman"/>
          <w:b/>
          <w:bCs/>
          <w:sz w:val="24"/>
          <w:szCs w:val="24"/>
        </w:rPr>
      </w:pPr>
    </w:p>
    <w:p w:rsidR="00C04605" w:rsidRPr="00D650BF" w:rsidRDefault="00C04605" w:rsidP="00C04605">
      <w:pPr>
        <w:jc w:val="both"/>
        <w:rPr>
          <w:rFonts w:ascii="Times New Roman" w:hAnsi="Times New Roman" w:cs="Times New Roman"/>
          <w:b/>
          <w:bCs/>
          <w:sz w:val="24"/>
          <w:szCs w:val="24"/>
        </w:rPr>
      </w:pPr>
      <w:r w:rsidRPr="00D650BF">
        <w:rPr>
          <w:rFonts w:ascii="Times New Roman" w:hAnsi="Times New Roman" w:cs="Times New Roman"/>
          <w:b/>
          <w:bCs/>
          <w:sz w:val="24"/>
          <w:szCs w:val="24"/>
        </w:rPr>
        <w:t>UWAGA:</w:t>
      </w:r>
    </w:p>
    <w:p w:rsidR="00C04605" w:rsidRPr="00D650BF" w:rsidRDefault="00C04605" w:rsidP="00C04605">
      <w:pPr>
        <w:ind w:firstLine="720"/>
        <w:jc w:val="both"/>
        <w:rPr>
          <w:rFonts w:ascii="Times New Roman" w:hAnsi="Times New Roman" w:cs="Times New Roman"/>
          <w:b/>
          <w:bCs/>
          <w:sz w:val="24"/>
          <w:szCs w:val="24"/>
        </w:rPr>
      </w:pPr>
      <w:r w:rsidRPr="00D650BF">
        <w:rPr>
          <w:rFonts w:ascii="Times New Roman" w:hAnsi="Times New Roman" w:cs="Times New Roman"/>
          <w:color w:val="000000"/>
          <w:sz w:val="24"/>
          <w:szCs w:val="24"/>
        </w:rPr>
        <w:t xml:space="preserve">1. Wykonawca robót w terenie uwzględni aktualnie obowiązujące Wytyczne Projektowe oraz Wytyczne Techniczne ZDW – dostępne na stronie internetowej </w:t>
      </w:r>
      <w:hyperlink r:id="rId11" w:history="1">
        <w:r w:rsidRPr="00D650BF">
          <w:rPr>
            <w:rFonts w:ascii="Times New Roman" w:hAnsi="Times New Roman" w:cs="Times New Roman"/>
            <w:color w:val="2939B5"/>
            <w:sz w:val="24"/>
            <w:szCs w:val="24"/>
          </w:rPr>
          <w:t>www.zdw.katowice.pl</w:t>
        </w:r>
      </w:hyperlink>
      <w:r w:rsidRPr="00D650BF">
        <w:rPr>
          <w:rFonts w:ascii="Times New Roman" w:hAnsi="Times New Roman" w:cs="Times New Roman"/>
          <w:color w:val="000000"/>
          <w:sz w:val="24"/>
          <w:szCs w:val="24"/>
        </w:rPr>
        <w:t xml:space="preserve"> w zakładce: standardy ZDW.</w:t>
      </w:r>
    </w:p>
    <w:p w:rsidR="00C04605" w:rsidRPr="00D650BF" w:rsidRDefault="00C04605" w:rsidP="00C04605">
      <w:pPr>
        <w:ind w:firstLine="720"/>
        <w:jc w:val="both"/>
        <w:rPr>
          <w:rFonts w:ascii="Times New Roman" w:hAnsi="Times New Roman" w:cs="Times New Roman"/>
          <w:color w:val="000000"/>
          <w:sz w:val="24"/>
          <w:szCs w:val="24"/>
        </w:rPr>
      </w:pPr>
      <w:r w:rsidRPr="00D650BF">
        <w:rPr>
          <w:rFonts w:ascii="Times New Roman" w:hAnsi="Times New Roman" w:cs="Times New Roman"/>
          <w:color w:val="000000"/>
          <w:sz w:val="24"/>
          <w:szCs w:val="24"/>
        </w:rPr>
        <w:t>2. Wykonawca wykona przedmiot umowy z materiałów własnych.</w:t>
      </w:r>
    </w:p>
    <w:p w:rsidR="00C04605" w:rsidRPr="00D650BF" w:rsidRDefault="00C04605" w:rsidP="00C04605">
      <w:pPr>
        <w:tabs>
          <w:tab w:val="right" w:pos="-30048"/>
          <w:tab w:val="left" w:pos="22380"/>
          <w:tab w:val="center" w:pos="26556"/>
          <w:tab w:val="left" w:pos="26700"/>
          <w:tab w:val="left" w:leader="dot" w:pos="30866"/>
          <w:tab w:val="center" w:pos="30952"/>
          <w:tab w:val="right" w:pos="31092"/>
        </w:tabs>
        <w:snapToGrid w:val="0"/>
        <w:spacing w:line="20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650BF">
        <w:rPr>
          <w:rFonts w:ascii="Times New Roman" w:hAnsi="Times New Roman" w:cs="Times New Roman"/>
          <w:color w:val="000000"/>
          <w:sz w:val="24"/>
          <w:szCs w:val="24"/>
        </w:rPr>
        <w:t xml:space="preserve">3. Jeżeli dokumentacja projektowa lub specyfikacja techniczna wykonania i odbioru robót budowlanych wskazywałyby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D650BF">
        <w:rPr>
          <w:rFonts w:ascii="Times New Roman" w:hAnsi="Times New Roman" w:cs="Times New Roman"/>
          <w:b/>
          <w:bCs/>
          <w:color w:val="000000"/>
          <w:sz w:val="24"/>
          <w:szCs w:val="24"/>
        </w:rPr>
        <w:t>Zamawiający</w:t>
      </w:r>
      <w:r w:rsidRPr="00D650BF">
        <w:rPr>
          <w:rFonts w:ascii="Times New Roman" w:hAnsi="Times New Roman" w:cs="Times New Roman"/>
          <w:color w:val="000000"/>
          <w:sz w:val="24"/>
          <w:szCs w:val="24"/>
        </w:rPr>
        <w:t xml:space="preserve">, wskazując oznaczenie konkretnego producenta (dostawcy) lub konkretny produkt przy opisie przedmiotu zamówienia, </w:t>
      </w:r>
      <w:r w:rsidRPr="00D650BF">
        <w:rPr>
          <w:rFonts w:ascii="Times New Roman" w:hAnsi="Times New Roman" w:cs="Times New Roman"/>
          <w:b/>
          <w:bCs/>
          <w:color w:val="000000"/>
          <w:sz w:val="24"/>
          <w:szCs w:val="24"/>
        </w:rPr>
        <w:t xml:space="preserve">dopuszcza jednocześnie produkty równoważne o parametrach jakościowych i cechach użytkowych co najmniej na poziomie parametrów wskazanego produktu, uznając tym samym każdy produkt o wskazanych lub lepszych parametrach. </w:t>
      </w:r>
      <w:r w:rsidRPr="00D650BF">
        <w:rPr>
          <w:rFonts w:ascii="Times New Roman" w:hAnsi="Times New Roman" w:cs="Times New Roman"/>
          <w:b/>
          <w:bCs/>
          <w:color w:val="000000"/>
          <w:sz w:val="24"/>
          <w:szCs w:val="24"/>
        </w:rPr>
        <w:br/>
        <w:t xml:space="preserve">W takiej sytuacji zamawiający wymaga złożenia stosownych dokumentów, uwiarygodniających te materiały lub urządzenia. </w:t>
      </w:r>
      <w:r w:rsidRPr="00D650BF">
        <w:rPr>
          <w:rFonts w:ascii="Times New Roman" w:hAnsi="Times New Roman" w:cs="Times New Roman"/>
          <w:b/>
          <w:color w:val="000000"/>
          <w:sz w:val="24"/>
          <w:szCs w:val="24"/>
        </w:rPr>
        <w:br/>
      </w:r>
      <w:r w:rsidRPr="00D650BF">
        <w:rPr>
          <w:rFonts w:ascii="Times New Roman" w:hAnsi="Times New Roman" w:cs="Times New Roman"/>
          <w:color w:val="000000"/>
          <w:sz w:val="24"/>
          <w:szCs w:val="24"/>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C04605" w:rsidRDefault="00C04605" w:rsidP="00C04605">
      <w:pPr>
        <w:ind w:firstLine="720"/>
        <w:jc w:val="both"/>
        <w:rPr>
          <w:rFonts w:ascii="Times New Roman" w:hAnsi="Times New Roman" w:cs="Times New Roman"/>
          <w:sz w:val="24"/>
          <w:szCs w:val="24"/>
        </w:rPr>
      </w:pPr>
      <w:r w:rsidRPr="00D650BF">
        <w:rPr>
          <w:rFonts w:ascii="Times New Roman" w:hAnsi="Times New Roman" w:cs="Times New Roman"/>
          <w:sz w:val="24"/>
          <w:szCs w:val="24"/>
        </w:rPr>
        <w:t>4. Zaleca się wykonawcy sprawdzenie w terenie warunków wykonania zamówienia</w:t>
      </w:r>
      <w:r>
        <w:rPr>
          <w:rFonts w:ascii="Times New Roman" w:hAnsi="Times New Roman" w:cs="Times New Roman"/>
          <w:sz w:val="24"/>
          <w:szCs w:val="24"/>
        </w:rPr>
        <w:t>.</w:t>
      </w:r>
    </w:p>
    <w:p w:rsidR="00C04605" w:rsidRDefault="00C04605" w:rsidP="00C04605">
      <w:pPr>
        <w:ind w:firstLine="720"/>
        <w:jc w:val="both"/>
        <w:rPr>
          <w:rFonts w:ascii="Times New Roman" w:hAnsi="Times New Roman" w:cs="Times New Roman"/>
          <w:sz w:val="24"/>
          <w:szCs w:val="24"/>
        </w:rPr>
      </w:pPr>
      <w:r>
        <w:rPr>
          <w:rFonts w:ascii="Times New Roman" w:hAnsi="Times New Roman" w:cs="Times New Roman"/>
          <w:sz w:val="24"/>
          <w:szCs w:val="24"/>
        </w:rPr>
        <w:t xml:space="preserve">5. Wykonawca dokona wycięcia drzew będących własnością Województwa Śląskiego (pas drogi wojewódzkiej). Następnie dokona wyceny wartości pozyskanego drewna przez uprawnionego rzeczoznawcę lub dendrologa. Po czym zostanie obciążony nota księgową przez Województwo Śląskie za pośrednictwem UG w Konopiskach na wyliczoną wartość. </w:t>
      </w:r>
    </w:p>
    <w:p w:rsidR="00C04605" w:rsidRPr="00D650BF" w:rsidRDefault="00C04605" w:rsidP="00C04605">
      <w:pPr>
        <w:jc w:val="both"/>
        <w:rPr>
          <w:rFonts w:ascii="Times New Roman" w:hAnsi="Times New Roman" w:cs="Times New Roman"/>
          <w:b/>
          <w:color w:val="FF0000"/>
          <w:sz w:val="24"/>
          <w:szCs w:val="24"/>
        </w:rPr>
      </w:pPr>
    </w:p>
    <w:p w:rsidR="00C04605" w:rsidRPr="00D650BF" w:rsidRDefault="00C04605" w:rsidP="00975D7A">
      <w:pPr>
        <w:spacing w:line="276" w:lineRule="auto"/>
        <w:jc w:val="both"/>
        <w:rPr>
          <w:rFonts w:ascii="Times New Roman" w:hAnsi="Times New Roman" w:cs="Times New Roman"/>
          <w:b/>
          <w:sz w:val="24"/>
          <w:szCs w:val="24"/>
        </w:rPr>
      </w:pPr>
      <w:r w:rsidRPr="00D650BF">
        <w:rPr>
          <w:rFonts w:ascii="Times New Roman" w:hAnsi="Times New Roman" w:cs="Times New Roman"/>
          <w:b/>
          <w:sz w:val="24"/>
          <w:szCs w:val="24"/>
        </w:rPr>
        <w:t xml:space="preserve">Kod CPV:  </w:t>
      </w:r>
    </w:p>
    <w:p w:rsidR="00C04605" w:rsidRPr="008635A1" w:rsidRDefault="00C04605" w:rsidP="00975D7A">
      <w:pPr>
        <w:spacing w:line="276" w:lineRule="auto"/>
        <w:rPr>
          <w:rFonts w:ascii="Times New Roman" w:hAnsi="Times New Roman" w:cs="Times New Roman"/>
          <w:sz w:val="24"/>
          <w:szCs w:val="24"/>
        </w:rPr>
      </w:pPr>
      <w:r w:rsidRPr="00C04605">
        <w:rPr>
          <w:rFonts w:ascii="Times New Roman" w:hAnsi="Times New Roman" w:cs="Times New Roman"/>
          <w:b/>
          <w:sz w:val="24"/>
          <w:szCs w:val="24"/>
        </w:rPr>
        <w:t>45233000-9</w:t>
      </w:r>
      <w:r w:rsidRPr="008635A1">
        <w:rPr>
          <w:rFonts w:ascii="Times New Roman" w:hAnsi="Times New Roman" w:cs="Times New Roman"/>
          <w:sz w:val="24"/>
          <w:szCs w:val="24"/>
        </w:rPr>
        <w:t xml:space="preserve"> Roboty w zakresie konstruowania, fundamentowania oraz wykonywania</w:t>
      </w:r>
    </w:p>
    <w:p w:rsidR="00C04605" w:rsidRPr="008635A1" w:rsidRDefault="00C04605" w:rsidP="00975D7A">
      <w:pPr>
        <w:spacing w:line="276" w:lineRule="auto"/>
        <w:rPr>
          <w:rFonts w:ascii="Times New Roman" w:hAnsi="Times New Roman" w:cs="Times New Roman"/>
          <w:sz w:val="24"/>
          <w:szCs w:val="24"/>
        </w:rPr>
      </w:pPr>
      <w:r w:rsidRPr="008635A1">
        <w:rPr>
          <w:rFonts w:ascii="Times New Roman" w:hAnsi="Times New Roman" w:cs="Times New Roman"/>
          <w:sz w:val="24"/>
          <w:szCs w:val="24"/>
        </w:rPr>
        <w:t>nawierzchni autostrad, dróg</w:t>
      </w:r>
    </w:p>
    <w:p w:rsidR="00C04605" w:rsidRPr="008635A1" w:rsidRDefault="00C04605" w:rsidP="00975D7A">
      <w:pPr>
        <w:spacing w:line="276" w:lineRule="auto"/>
        <w:rPr>
          <w:rFonts w:ascii="Times New Roman" w:hAnsi="Times New Roman" w:cs="Times New Roman"/>
          <w:sz w:val="24"/>
          <w:szCs w:val="24"/>
        </w:rPr>
      </w:pPr>
      <w:r w:rsidRPr="00C04605">
        <w:rPr>
          <w:rFonts w:ascii="Times New Roman" w:hAnsi="Times New Roman" w:cs="Times New Roman"/>
          <w:b/>
          <w:sz w:val="24"/>
          <w:szCs w:val="24"/>
        </w:rPr>
        <w:t>45233222-1</w:t>
      </w:r>
      <w:r w:rsidRPr="008635A1">
        <w:rPr>
          <w:rFonts w:ascii="Times New Roman" w:hAnsi="Times New Roman" w:cs="Times New Roman"/>
          <w:sz w:val="24"/>
          <w:szCs w:val="24"/>
        </w:rPr>
        <w:t xml:space="preserve"> Roboty budowlane w zakresie układania chodników i asfaltowania</w:t>
      </w:r>
    </w:p>
    <w:p w:rsidR="00C04605" w:rsidRPr="008635A1" w:rsidRDefault="00C04605" w:rsidP="00975D7A">
      <w:pPr>
        <w:spacing w:line="276" w:lineRule="auto"/>
        <w:rPr>
          <w:rFonts w:ascii="Times New Roman" w:hAnsi="Times New Roman" w:cs="Times New Roman"/>
          <w:sz w:val="24"/>
          <w:szCs w:val="24"/>
        </w:rPr>
      </w:pPr>
      <w:r w:rsidRPr="00C04605">
        <w:rPr>
          <w:rFonts w:ascii="Times New Roman" w:hAnsi="Times New Roman" w:cs="Times New Roman"/>
          <w:b/>
          <w:sz w:val="24"/>
          <w:szCs w:val="24"/>
        </w:rPr>
        <w:t>45233290-8</w:t>
      </w:r>
      <w:r w:rsidRPr="008635A1">
        <w:rPr>
          <w:rFonts w:ascii="Times New Roman" w:hAnsi="Times New Roman" w:cs="Times New Roman"/>
          <w:sz w:val="24"/>
          <w:szCs w:val="24"/>
        </w:rPr>
        <w:t xml:space="preserve"> Instalowanie znaków drogowych</w:t>
      </w:r>
    </w:p>
    <w:p w:rsidR="00C04605" w:rsidRPr="008635A1" w:rsidRDefault="00C04605" w:rsidP="00975D7A">
      <w:pPr>
        <w:spacing w:line="276" w:lineRule="auto"/>
        <w:rPr>
          <w:rFonts w:ascii="Times New Roman" w:hAnsi="Times New Roman" w:cs="Times New Roman"/>
          <w:sz w:val="24"/>
          <w:szCs w:val="24"/>
        </w:rPr>
      </w:pPr>
      <w:r w:rsidRPr="00C04605">
        <w:rPr>
          <w:rFonts w:ascii="Times New Roman" w:hAnsi="Times New Roman" w:cs="Times New Roman"/>
          <w:b/>
          <w:sz w:val="24"/>
          <w:szCs w:val="24"/>
        </w:rPr>
        <w:t>45231300-8</w:t>
      </w:r>
      <w:r w:rsidRPr="008635A1">
        <w:rPr>
          <w:rFonts w:ascii="Times New Roman" w:hAnsi="Times New Roman" w:cs="Times New Roman"/>
          <w:sz w:val="24"/>
          <w:szCs w:val="24"/>
        </w:rPr>
        <w:t xml:space="preserve"> Roboty budowlane w zakresie budowy wodociągów i rurociągów do</w:t>
      </w:r>
    </w:p>
    <w:p w:rsidR="00C04605" w:rsidRPr="008635A1" w:rsidRDefault="00C04605" w:rsidP="00975D7A">
      <w:pPr>
        <w:spacing w:line="276" w:lineRule="auto"/>
        <w:rPr>
          <w:rFonts w:ascii="Times New Roman" w:hAnsi="Times New Roman" w:cs="Times New Roman"/>
          <w:sz w:val="24"/>
          <w:szCs w:val="24"/>
        </w:rPr>
      </w:pPr>
      <w:r w:rsidRPr="008635A1">
        <w:rPr>
          <w:rFonts w:ascii="Times New Roman" w:hAnsi="Times New Roman" w:cs="Times New Roman"/>
          <w:sz w:val="24"/>
          <w:szCs w:val="24"/>
        </w:rPr>
        <w:t>odprowadzania ścieków</w:t>
      </w:r>
    </w:p>
    <w:p w:rsidR="00C04605" w:rsidRPr="008635A1" w:rsidRDefault="00C04605" w:rsidP="00975D7A">
      <w:pPr>
        <w:spacing w:line="276" w:lineRule="auto"/>
        <w:jc w:val="both"/>
        <w:rPr>
          <w:rFonts w:ascii="Times New Roman" w:hAnsi="Times New Roman" w:cs="Times New Roman"/>
          <w:sz w:val="24"/>
          <w:szCs w:val="24"/>
        </w:rPr>
      </w:pPr>
      <w:r w:rsidRPr="00C04605">
        <w:rPr>
          <w:rFonts w:ascii="Times New Roman" w:hAnsi="Times New Roman" w:cs="Times New Roman"/>
          <w:b/>
          <w:sz w:val="24"/>
          <w:szCs w:val="24"/>
        </w:rPr>
        <w:t>45232310-8</w:t>
      </w:r>
      <w:r w:rsidRPr="008635A1">
        <w:rPr>
          <w:rFonts w:ascii="Times New Roman" w:hAnsi="Times New Roman" w:cs="Times New Roman"/>
          <w:sz w:val="24"/>
          <w:szCs w:val="24"/>
        </w:rPr>
        <w:t xml:space="preserve"> Roboty budowlane w zakresie linii telefonicznych</w:t>
      </w:r>
    </w:p>
    <w:p w:rsidR="00971148" w:rsidRPr="00971148" w:rsidRDefault="00971148" w:rsidP="00C04605">
      <w:pPr>
        <w:widowControl/>
        <w:spacing w:line="276" w:lineRule="auto"/>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F82EE6" w:rsidRPr="00F82EE6" w:rsidTr="00526140">
        <w:trPr>
          <w:jc w:val="right"/>
        </w:trPr>
        <w:tc>
          <w:tcPr>
            <w:tcW w:w="10435" w:type="dxa"/>
            <w:shd w:val="clear" w:color="auto" w:fill="BFBFBF" w:themeFill="background1" w:themeFillShade="BF"/>
          </w:tcPr>
          <w:p w:rsidR="00F82EE6" w:rsidRPr="00F82EE6" w:rsidRDefault="00F82EE6" w:rsidP="00F82EE6">
            <w:pPr>
              <w:ind w:right="34"/>
              <w:jc w:val="center"/>
              <w:rPr>
                <w:rFonts w:ascii="Times New Roman" w:hAnsi="Times New Roman" w:cs="Times New Roman"/>
                <w:b/>
                <w:bCs/>
                <w:spacing w:val="-2"/>
                <w:sz w:val="24"/>
                <w:szCs w:val="22"/>
              </w:rPr>
            </w:pPr>
            <w:r w:rsidRPr="00F82EE6">
              <w:rPr>
                <w:rFonts w:ascii="Times New Roman" w:hAnsi="Times New Roman" w:cs="Times New Roman"/>
                <w:b/>
                <w:bCs/>
                <w:spacing w:val="-2"/>
                <w:sz w:val="24"/>
                <w:szCs w:val="22"/>
              </w:rPr>
              <w:t>4. Wymóg zatrudnienia na podstawie umowy o pracę</w:t>
            </w:r>
          </w:p>
        </w:tc>
      </w:tr>
    </w:tbl>
    <w:p w:rsidR="000C573C" w:rsidRDefault="000C573C" w:rsidP="000C573C">
      <w:pPr>
        <w:widowControl/>
        <w:spacing w:line="276" w:lineRule="auto"/>
        <w:jc w:val="both"/>
        <w:rPr>
          <w:szCs w:val="24"/>
        </w:rPr>
      </w:pPr>
    </w:p>
    <w:p w:rsidR="000C573C" w:rsidRPr="000C573C" w:rsidRDefault="000C573C" w:rsidP="004A70C6">
      <w:pPr>
        <w:widowControl/>
        <w:spacing w:line="276" w:lineRule="auto"/>
        <w:jc w:val="both"/>
        <w:rPr>
          <w:rFonts w:ascii="Times New Roman" w:hAnsi="Times New Roman" w:cs="Times New Roman"/>
          <w:b/>
          <w:bCs/>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1</w:t>
      </w:r>
      <w:r w:rsidRPr="000C573C">
        <w:rPr>
          <w:rFonts w:ascii="Times New Roman" w:hAnsi="Times New Roman" w:cs="Times New Roman"/>
          <w:sz w:val="24"/>
          <w:szCs w:val="24"/>
        </w:rPr>
        <w:t xml:space="preserve"> Na podstawie art. 29 ust. 3a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5A48C3">
        <w:rPr>
          <w:rFonts w:ascii="Times New Roman" w:hAnsi="Times New Roman" w:cs="Times New Roman"/>
          <w:sz w:val="24"/>
          <w:szCs w:val="24"/>
        </w:rPr>
        <w:t>(</w:t>
      </w:r>
      <w:r w:rsidRPr="000C573C">
        <w:rPr>
          <w:rFonts w:ascii="Times New Roman" w:hAnsi="Times New Roman" w:cs="Times New Roman"/>
          <w:sz w:val="24"/>
          <w:szCs w:val="24"/>
        </w:rPr>
        <w:t>Dz. U. z 201</w:t>
      </w:r>
      <w:r w:rsidR="005A48C3">
        <w:rPr>
          <w:rFonts w:ascii="Times New Roman" w:hAnsi="Times New Roman" w:cs="Times New Roman"/>
          <w:sz w:val="24"/>
          <w:szCs w:val="24"/>
        </w:rPr>
        <w:t>8</w:t>
      </w:r>
      <w:r w:rsidRPr="000C573C">
        <w:rPr>
          <w:rFonts w:ascii="Times New Roman" w:hAnsi="Times New Roman" w:cs="Times New Roman"/>
          <w:sz w:val="24"/>
          <w:szCs w:val="24"/>
        </w:rPr>
        <w:t xml:space="preserve"> r. poz. </w:t>
      </w:r>
      <w:r w:rsidR="005A48C3">
        <w:rPr>
          <w:rFonts w:ascii="Times New Roman" w:hAnsi="Times New Roman" w:cs="Times New Roman"/>
          <w:sz w:val="24"/>
          <w:szCs w:val="24"/>
        </w:rPr>
        <w:t>917</w:t>
      </w:r>
      <w:r w:rsidRPr="000C573C">
        <w:rPr>
          <w:rFonts w:ascii="Times New Roman" w:hAnsi="Times New Roman" w:cs="Times New Roman"/>
          <w:sz w:val="24"/>
          <w:szCs w:val="24"/>
        </w:rPr>
        <w:t xml:space="preserve"> z</w:t>
      </w:r>
      <w:r w:rsidR="005A48C3">
        <w:rPr>
          <w:rFonts w:ascii="Times New Roman" w:hAnsi="Times New Roman" w:cs="Times New Roman"/>
          <w:sz w:val="24"/>
          <w:szCs w:val="24"/>
        </w:rPr>
        <w:t xml:space="preserve"> późn.</w:t>
      </w:r>
      <w:r w:rsidRPr="000C573C">
        <w:rPr>
          <w:rFonts w:ascii="Times New Roman" w:hAnsi="Times New Roman" w:cs="Times New Roman"/>
          <w:sz w:val="24"/>
          <w:szCs w:val="24"/>
        </w:rPr>
        <w:t xml:space="preserve"> zm.); tj. osób wykonujących prace </w:t>
      </w:r>
      <w:r w:rsidRPr="000C573C">
        <w:rPr>
          <w:rFonts w:ascii="Times New Roman" w:hAnsi="Times New Roman" w:cs="Times New Roman"/>
          <w:b/>
          <w:bCs/>
          <w:sz w:val="24"/>
          <w:szCs w:val="24"/>
        </w:rPr>
        <w:t>w zakresie czynno</w:t>
      </w:r>
      <w:r w:rsidRPr="000C573C">
        <w:rPr>
          <w:rFonts w:ascii="Times New Roman" w:eastAsia="Arial,Bold" w:hAnsi="Times New Roman" w:cs="Times New Roman"/>
          <w:b/>
          <w:bCs/>
          <w:sz w:val="24"/>
          <w:szCs w:val="24"/>
        </w:rPr>
        <w:t>ś</w:t>
      </w:r>
      <w:r w:rsidRPr="000C573C">
        <w:rPr>
          <w:rFonts w:ascii="Times New Roman" w:hAnsi="Times New Roman" w:cs="Times New Roman"/>
          <w:b/>
          <w:bCs/>
          <w:sz w:val="24"/>
          <w:szCs w:val="24"/>
        </w:rPr>
        <w:t>ci</w:t>
      </w:r>
      <w:r w:rsidRPr="000C573C">
        <w:rPr>
          <w:rFonts w:ascii="Times New Roman" w:hAnsi="Times New Roman" w:cs="Times New Roman"/>
          <w:sz w:val="24"/>
          <w:szCs w:val="24"/>
        </w:rPr>
        <w:t xml:space="preserve"> </w:t>
      </w:r>
      <w:r w:rsidRPr="000C573C">
        <w:rPr>
          <w:rFonts w:ascii="Times New Roman" w:hAnsi="Times New Roman" w:cs="Times New Roman"/>
          <w:b/>
          <w:bCs/>
          <w:sz w:val="24"/>
          <w:szCs w:val="24"/>
        </w:rPr>
        <w:t>pracownika budowlanego wykonuj</w:t>
      </w:r>
      <w:r w:rsidRPr="000C573C">
        <w:rPr>
          <w:rFonts w:ascii="Times New Roman" w:eastAsia="Arial,Bold" w:hAnsi="Times New Roman" w:cs="Times New Roman"/>
          <w:b/>
          <w:bCs/>
          <w:sz w:val="24"/>
          <w:szCs w:val="24"/>
        </w:rPr>
        <w:t>ą</w:t>
      </w:r>
      <w:r w:rsidRPr="000C573C">
        <w:rPr>
          <w:rFonts w:ascii="Times New Roman" w:hAnsi="Times New Roman" w:cs="Times New Roman"/>
          <w:b/>
          <w:bCs/>
          <w:sz w:val="24"/>
          <w:szCs w:val="24"/>
        </w:rPr>
        <w:t>cego roboty zwi</w:t>
      </w:r>
      <w:r w:rsidRPr="000C573C">
        <w:rPr>
          <w:rFonts w:ascii="Times New Roman" w:eastAsia="Arial,Bold" w:hAnsi="Times New Roman" w:cs="Times New Roman"/>
          <w:b/>
          <w:bCs/>
          <w:sz w:val="24"/>
          <w:szCs w:val="24"/>
        </w:rPr>
        <w:t>ą</w:t>
      </w:r>
      <w:r w:rsidRPr="000C573C">
        <w:rPr>
          <w:rFonts w:ascii="Times New Roman" w:hAnsi="Times New Roman" w:cs="Times New Roman"/>
          <w:b/>
          <w:bCs/>
          <w:sz w:val="24"/>
          <w:szCs w:val="24"/>
        </w:rPr>
        <w:t>zane z wykonaniem</w:t>
      </w:r>
      <w:r w:rsidRPr="000C573C">
        <w:rPr>
          <w:rFonts w:ascii="Times New Roman" w:hAnsi="Times New Roman" w:cs="Times New Roman"/>
          <w:sz w:val="24"/>
          <w:szCs w:val="24"/>
        </w:rPr>
        <w:t xml:space="preserve"> </w:t>
      </w:r>
      <w:r w:rsidRPr="000C573C">
        <w:rPr>
          <w:rFonts w:ascii="Times New Roman" w:hAnsi="Times New Roman" w:cs="Times New Roman"/>
          <w:b/>
          <w:bCs/>
          <w:sz w:val="24"/>
          <w:szCs w:val="24"/>
        </w:rPr>
        <w:t>zamówienia.</w:t>
      </w:r>
    </w:p>
    <w:p w:rsidR="00A10806" w:rsidRDefault="00A10806" w:rsidP="004A70C6">
      <w:pPr>
        <w:widowControl/>
        <w:spacing w:line="276" w:lineRule="auto"/>
        <w:jc w:val="both"/>
        <w:rPr>
          <w:rFonts w:ascii="Times New Roman" w:hAnsi="Times New Roman" w:cs="Times New Roman"/>
          <w:b/>
          <w:sz w:val="24"/>
          <w:szCs w:val="24"/>
        </w:rPr>
      </w:pPr>
    </w:p>
    <w:p w:rsidR="000C573C" w:rsidRPr="000C573C" w:rsidRDefault="000C573C" w:rsidP="004A70C6">
      <w:pPr>
        <w:widowControl/>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2</w:t>
      </w:r>
      <w:r w:rsidRPr="000C573C">
        <w:rPr>
          <w:rFonts w:ascii="Times New Roman" w:hAnsi="Times New Roman" w:cs="Times New Roman"/>
          <w:sz w:val="24"/>
          <w:szCs w:val="24"/>
        </w:rPr>
        <w:t xml:space="preserve"> Najpóźniej w dniu zawarcia umowy Wykonawca dostarczy Zamawiającemu Wykaz Pracowników przeznaczonych do realizacji zamówienia zatrudnionych na umowę o pracę ze wskazaniem wykształcenia, doświadczenia i kwalifikacji każdego pracownika</w:t>
      </w:r>
      <w:r w:rsidR="00036E12">
        <w:rPr>
          <w:rFonts w:ascii="Times New Roman" w:hAnsi="Times New Roman" w:cs="Times New Roman"/>
          <w:sz w:val="24"/>
          <w:szCs w:val="24"/>
        </w:rPr>
        <w:t xml:space="preserve"> </w:t>
      </w:r>
      <w:r w:rsidRPr="000C573C">
        <w:rPr>
          <w:rFonts w:ascii="Times New Roman" w:hAnsi="Times New Roman" w:cs="Times New Roman"/>
          <w:sz w:val="24"/>
          <w:szCs w:val="24"/>
        </w:rPr>
        <w:t xml:space="preserve">- </w:t>
      </w:r>
      <w:r w:rsidRPr="00BD71B8">
        <w:rPr>
          <w:rFonts w:ascii="Times New Roman" w:hAnsi="Times New Roman" w:cs="Times New Roman"/>
          <w:b/>
          <w:sz w:val="24"/>
          <w:szCs w:val="24"/>
        </w:rPr>
        <w:t>według wzoru stanowiącego</w:t>
      </w:r>
      <w:r w:rsidRPr="00BD71B8">
        <w:rPr>
          <w:rFonts w:ascii="Times New Roman" w:hAnsi="Times New Roman" w:cs="Times New Roman"/>
          <w:sz w:val="24"/>
          <w:szCs w:val="24"/>
        </w:rPr>
        <w:t xml:space="preserve"> </w:t>
      </w:r>
      <w:r w:rsidRPr="00BD71B8">
        <w:rPr>
          <w:rFonts w:ascii="Times New Roman" w:hAnsi="Times New Roman" w:cs="Times New Roman"/>
          <w:b/>
          <w:sz w:val="24"/>
          <w:szCs w:val="24"/>
        </w:rPr>
        <w:t>załącznik nr 7 do SIWZ.</w:t>
      </w:r>
      <w:r w:rsidRPr="000C573C">
        <w:rPr>
          <w:rFonts w:ascii="Times New Roman" w:hAnsi="Times New Roman" w:cs="Times New Roman"/>
          <w:b/>
          <w:sz w:val="24"/>
          <w:szCs w:val="24"/>
        </w:rPr>
        <w:t xml:space="preserve"> </w:t>
      </w:r>
      <w:r w:rsidRPr="000C573C">
        <w:rPr>
          <w:rFonts w:ascii="Times New Roman" w:hAnsi="Times New Roman" w:cs="Times New Roman"/>
          <w:sz w:val="24"/>
          <w:szCs w:val="24"/>
        </w:rPr>
        <w:t>Podwykonawca dostarczy Zamawiającemu Wykaz Pracowników przeznaczonych do realizacji zamówienia z</w:t>
      </w:r>
      <w:r w:rsidR="00301801">
        <w:rPr>
          <w:rFonts w:ascii="Times New Roman" w:hAnsi="Times New Roman" w:cs="Times New Roman"/>
          <w:sz w:val="24"/>
          <w:szCs w:val="24"/>
        </w:rPr>
        <w:t>atrudnionych na umowę o pracę (z</w:t>
      </w:r>
      <w:r w:rsidRPr="000C573C">
        <w:rPr>
          <w:rFonts w:ascii="Times New Roman" w:hAnsi="Times New Roman" w:cs="Times New Roman"/>
          <w:sz w:val="24"/>
          <w:szCs w:val="24"/>
        </w:rPr>
        <w:t>ałącznik nr 7 do SIWZ) wraz z kopią umowy o podwykonawstwo jednak nie później niż przed rozpoczęciem wykonywanych czynności przez te osoby.</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3</w:t>
      </w:r>
      <w:r w:rsidR="00A10806">
        <w:rPr>
          <w:rFonts w:ascii="Times New Roman" w:hAnsi="Times New Roman" w:cs="Times New Roman"/>
          <w:sz w:val="24"/>
          <w:szCs w:val="24"/>
        </w:rPr>
        <w:t xml:space="preserve"> </w:t>
      </w:r>
      <w:r w:rsidRPr="000C573C">
        <w:rPr>
          <w:rFonts w:ascii="Times New Roman" w:hAnsi="Times New Roman" w:cs="Times New Roman"/>
          <w:sz w:val="24"/>
          <w:szCs w:val="24"/>
        </w:rPr>
        <w:t xml:space="preserve">W trakcie realizacji zamówienia Zamawiający uprawniony jest do wykonywania czynności kontrolnych </w:t>
      </w:r>
      <w:r w:rsidRPr="000C573C">
        <w:rPr>
          <w:rFonts w:ascii="Times New Roman" w:hAnsi="Times New Roman" w:cs="Times New Roman"/>
          <w:color w:val="000000"/>
          <w:sz w:val="24"/>
          <w:szCs w:val="24"/>
        </w:rPr>
        <w:t>wobec Wykonawcy odnośnie</w:t>
      </w:r>
      <w:r w:rsidRPr="000C573C">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oświadczeń i dokumentów w zakresie potwierdzenia spełniania ww. wymogów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i dokonywania ich oceny,</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wyjaśnień w przypadku wątpliwości w zakresie potwierdzenia spełniania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ww. wymogów,</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przeprowadzania kontroli na miejscu wykonywania świadczenia.</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4</w:t>
      </w:r>
      <w:r w:rsidRPr="000C573C">
        <w:rPr>
          <w:rFonts w:ascii="Times New Roman" w:hAnsi="Times New Roman" w:cs="Times New Roman"/>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00702F03">
        <w:rPr>
          <w:rFonts w:ascii="Times New Roman" w:hAnsi="Times New Roman" w:cs="Times New Roman"/>
          <w:sz w:val="24"/>
          <w:szCs w:val="24"/>
        </w:rPr>
        <w:t xml:space="preserve">                    </w:t>
      </w:r>
      <w:r w:rsidRPr="000C573C">
        <w:rPr>
          <w:rFonts w:ascii="Times New Roman" w:hAnsi="Times New Roman" w:cs="Times New Roman"/>
          <w:sz w:val="24"/>
          <w:szCs w:val="24"/>
        </w:rPr>
        <w:t>lub Podwykonawcę osób wykonujących wskazane w punkcie 1 czynności w trakcie realizacji zamówienia: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 xml:space="preserve">oświadczenie Wykonawcy lub Podwykonawcy </w:t>
      </w:r>
      <w:r w:rsidRPr="000C573C">
        <w:rPr>
          <w:szCs w:val="24"/>
        </w:rPr>
        <w:t>o zatrudnieniu na podstawie umowy o pracę osób wykonujących czynności, których dotyczy wezwanie Zamawiającego.</w:t>
      </w:r>
      <w:r w:rsidRPr="000C573C">
        <w:rPr>
          <w:b/>
          <w:szCs w:val="24"/>
        </w:rPr>
        <w:t xml:space="preserve"> </w:t>
      </w:r>
      <w:r w:rsidRPr="000C573C">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w:t>
      </w:r>
      <w:r w:rsidR="00702F03">
        <w:rPr>
          <w:szCs w:val="24"/>
        </w:rPr>
        <w:t xml:space="preserve">zwisk tych osób, rodzaju umowy </w:t>
      </w:r>
      <w:r w:rsidRPr="000C573C">
        <w:rPr>
          <w:szCs w:val="24"/>
        </w:rPr>
        <w:t>o pracę i wymiaru etatu oraz podpis osoby uprawnionej do złożenia oświadczenia w imieniu Wykonawcy lub Podwykonawcy;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umowy/umów o pracę</w:t>
      </w:r>
      <w:r w:rsidRPr="000C573C">
        <w:rPr>
          <w:szCs w:val="24"/>
        </w:rPr>
        <w:t xml:space="preserve"> osób wykonujących w trakcie realizacji zamówienia czynności, których dotyczy ww. oświadczenie Wykonawcy lub </w:t>
      </w:r>
      <w:r w:rsidRPr="000C573C">
        <w:rPr>
          <w:color w:val="000000"/>
          <w:szCs w:val="24"/>
        </w:rPr>
        <w:t>Podwykonawcy (wraz z dokumentem regulującym zakres obowiązków, jeżeli został sporządzony). Kopia</w:t>
      </w:r>
      <w:r w:rsidRPr="000C573C">
        <w:rPr>
          <w:szCs w:val="24"/>
        </w:rPr>
        <w:t xml:space="preserve"> umowy/umów powinna zostać zanonimizowana w sposób zapewniający ochronę danych osobowych pracowników, zgodnie z przepisami ustawy z dnia 29 sierpnia 1997 r. </w:t>
      </w:r>
      <w:r w:rsidRPr="000C573C">
        <w:rPr>
          <w:i/>
          <w:szCs w:val="24"/>
        </w:rPr>
        <w:t>o ochronie danych osobowych</w:t>
      </w:r>
      <w:r w:rsidRPr="000C573C">
        <w:rPr>
          <w:szCs w:val="24"/>
        </w:rPr>
        <w:t xml:space="preserve"> </w:t>
      </w:r>
      <w:r w:rsidR="005135AA">
        <w:rPr>
          <w:szCs w:val="24"/>
        </w:rPr>
        <w:t xml:space="preserve">                            </w:t>
      </w:r>
      <w:r w:rsidRPr="000C573C">
        <w:rPr>
          <w:szCs w:val="24"/>
        </w:rPr>
        <w:t>(tj. w szczególności</w:t>
      </w:r>
      <w:r w:rsidRPr="000C573C">
        <w:rPr>
          <w:szCs w:val="24"/>
          <w:vertAlign w:val="superscript"/>
        </w:rPr>
        <w:t xml:space="preserve"> </w:t>
      </w:r>
      <w:r w:rsidRPr="000C573C">
        <w:rPr>
          <w:szCs w:val="24"/>
        </w:rPr>
        <w:t xml:space="preserve">bez adresów, nr PESEL pracowników). Imię i nazwisko pracownika nie podlega anonimizacji. Informacje takie jak: data zawarcia umowy, rodzaj umowy o pracę </w:t>
      </w:r>
      <w:r w:rsidR="005135AA">
        <w:rPr>
          <w:szCs w:val="24"/>
        </w:rPr>
        <w:t xml:space="preserve">                       </w:t>
      </w:r>
      <w:r w:rsidRPr="000C573C">
        <w:rPr>
          <w:szCs w:val="24"/>
        </w:rPr>
        <w:t>i wymiar etatu powinny być możliwe do zidentyfikowania;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zaświadczenie właściwego oddziału ZUS,</w:t>
      </w:r>
      <w:r w:rsidRPr="000C573C">
        <w:rPr>
          <w:szCs w:val="24"/>
        </w:rPr>
        <w:t xml:space="preserve"> potwierdzające opłacanie </w:t>
      </w:r>
      <w:r w:rsidRPr="000C573C">
        <w:rPr>
          <w:color w:val="000000"/>
          <w:szCs w:val="24"/>
        </w:rPr>
        <w:t xml:space="preserve">przez Wykonawcę </w:t>
      </w:r>
      <w:r w:rsidR="005135AA">
        <w:rPr>
          <w:color w:val="000000"/>
          <w:szCs w:val="24"/>
        </w:rPr>
        <w:t xml:space="preserve">                    </w:t>
      </w:r>
      <w:r w:rsidRPr="000C573C">
        <w:rPr>
          <w:color w:val="000000"/>
          <w:szCs w:val="24"/>
        </w:rPr>
        <w:t>lub Podwykonawcę składek na ubezpieczenia</w:t>
      </w:r>
      <w:r w:rsidR="005A48C3">
        <w:rPr>
          <w:szCs w:val="24"/>
        </w:rPr>
        <w:t xml:space="preserve"> społeczne i zdrowotne</w:t>
      </w:r>
      <w:r w:rsidRPr="000C573C">
        <w:rPr>
          <w:szCs w:val="24"/>
        </w:rPr>
        <w:t xml:space="preserve"> z tytułu zatrudnienia na podstawie umów o pracę za ostatni okres rozliczeniowy;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dowodu potwierdzającego zgłoszenie pracownika przez pracodawcę do ubezpieczeń</w:t>
      </w:r>
      <w:r w:rsidRPr="000C573C">
        <w:rPr>
          <w:szCs w:val="24"/>
        </w:rPr>
        <w:t xml:space="preserve">, zanonimizowaną w sposób zapewniający ochronę danych osobowych pracowników, zgodnie </w:t>
      </w:r>
      <w:r w:rsidR="005135AA">
        <w:rPr>
          <w:szCs w:val="24"/>
        </w:rPr>
        <w:t xml:space="preserve">                   </w:t>
      </w:r>
      <w:r w:rsidRPr="000C573C">
        <w:rPr>
          <w:szCs w:val="24"/>
        </w:rPr>
        <w:t xml:space="preserve">z przepisami ustawy z dnia 29 sierpnia 1997 r. </w:t>
      </w:r>
      <w:r w:rsidRPr="000C573C">
        <w:rPr>
          <w:i/>
          <w:szCs w:val="24"/>
        </w:rPr>
        <w:t>o ochronie danych osobowych.</w:t>
      </w:r>
      <w:r w:rsidRPr="000C573C">
        <w:rPr>
          <w:szCs w:val="24"/>
        </w:rPr>
        <w:t xml:space="preserve"> Imię i nazwisko pracownika nie podlega anonimizacji.</w:t>
      </w: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5</w:t>
      </w:r>
      <w:r w:rsidRPr="000C573C">
        <w:rPr>
          <w:rFonts w:ascii="Times New Roman" w:hAnsi="Times New Roman" w:cs="Times New Roman"/>
          <w:sz w:val="24"/>
          <w:szCs w:val="24"/>
        </w:rPr>
        <w:t xml:space="preserve"> Z tytułu niespełnienia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w:t>
      </w:r>
      <w:r w:rsidRPr="00284EFA">
        <w:rPr>
          <w:rFonts w:ascii="Times New Roman" w:hAnsi="Times New Roman" w:cs="Times New Roman"/>
          <w:color w:val="000000"/>
          <w:sz w:val="24"/>
          <w:szCs w:val="24"/>
        </w:rPr>
        <w:t xml:space="preserve">publicznego (Załącznik nr </w:t>
      </w:r>
      <w:r w:rsidR="009C5F55" w:rsidRPr="00284EFA">
        <w:rPr>
          <w:rFonts w:ascii="Times New Roman" w:hAnsi="Times New Roman" w:cs="Times New Roman"/>
          <w:color w:val="000000"/>
          <w:sz w:val="24"/>
          <w:szCs w:val="24"/>
        </w:rPr>
        <w:t>9</w:t>
      </w:r>
      <w:r w:rsidRPr="00284EFA">
        <w:rPr>
          <w:rFonts w:ascii="Times New Roman" w:hAnsi="Times New Roman" w:cs="Times New Roman"/>
          <w:color w:val="000000"/>
          <w:sz w:val="24"/>
          <w:szCs w:val="24"/>
        </w:rPr>
        <w:t xml:space="preserve"> do SIWZ- Projekt umowy).</w:t>
      </w:r>
      <w:r w:rsidRPr="000C573C">
        <w:rPr>
          <w:rFonts w:ascii="Times New Roman" w:hAnsi="Times New Roman" w:cs="Times New Roman"/>
          <w:color w:val="000000"/>
          <w:sz w:val="24"/>
          <w:szCs w:val="24"/>
        </w:rPr>
        <w:t xml:space="preserve"> Niezłożenie przez Wykonawcę w wyznaczonym przez Zamawiającego terminie żądanych przez Zamawiającego dowodów w celu potwierdzenia spełnienia </w:t>
      </w:r>
      <w:r w:rsidRPr="000C573C">
        <w:rPr>
          <w:rFonts w:ascii="Times New Roman" w:hAnsi="Times New Roman" w:cs="Times New Roman"/>
          <w:sz w:val="24"/>
          <w:szCs w:val="24"/>
        </w:rPr>
        <w:t xml:space="preserve">przez </w:t>
      </w:r>
      <w:r w:rsidRPr="000C573C">
        <w:rPr>
          <w:rFonts w:ascii="Times New Roman" w:hAnsi="Times New Roman" w:cs="Times New Roman"/>
          <w:color w:val="000000"/>
          <w:sz w:val="24"/>
          <w:szCs w:val="24"/>
        </w:rPr>
        <w:t xml:space="preserve">Wykonawcę lub Podwykonawcę wymogu zatrudnienia na podstawie umowy o pracę traktowane będzie jako </w:t>
      </w:r>
      <w:r w:rsidRPr="000C573C">
        <w:rPr>
          <w:rFonts w:ascii="Times New Roman" w:hAnsi="Times New Roman" w:cs="Times New Roman"/>
          <w:sz w:val="24"/>
          <w:szCs w:val="24"/>
        </w:rPr>
        <w:t xml:space="preserve">niespełnienie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w:t>
      </w:r>
    </w:p>
    <w:p w:rsidR="00A10806" w:rsidRDefault="00A10806" w:rsidP="004A70C6">
      <w:pPr>
        <w:widowControl/>
        <w:spacing w:before="120" w:after="200" w:line="276" w:lineRule="auto"/>
        <w:contextualSpacing/>
        <w:jc w:val="both"/>
        <w:rPr>
          <w:rFonts w:ascii="Times New Roman" w:hAnsi="Times New Roman" w:cs="Times New Roman"/>
          <w:b/>
          <w:color w:val="000000"/>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color w:val="000000"/>
          <w:sz w:val="24"/>
          <w:szCs w:val="24"/>
        </w:rPr>
        <w:t>4.</w:t>
      </w:r>
      <w:r w:rsidR="00A10806" w:rsidRPr="00A10806">
        <w:rPr>
          <w:rFonts w:ascii="Times New Roman" w:hAnsi="Times New Roman" w:cs="Times New Roman"/>
          <w:b/>
          <w:color w:val="000000"/>
          <w:sz w:val="24"/>
          <w:szCs w:val="24"/>
        </w:rPr>
        <w:t>6</w:t>
      </w:r>
      <w:r w:rsidRPr="000C573C">
        <w:rPr>
          <w:rFonts w:ascii="Times New Roman" w:hAnsi="Times New Roman" w:cs="Times New Roman"/>
          <w:color w:val="000000"/>
          <w:sz w:val="24"/>
          <w:szCs w:val="24"/>
        </w:rPr>
        <w:t xml:space="preserve"> W przypadku uzasadnionych wątpliwości co do przestrzegania prawa pracy przez Wykonawcę lub Podwykonawcę, zamawiający może zwrócić się o przeprowadzenie kontroli przez Państwową</w:t>
      </w:r>
      <w:r w:rsidRPr="000C573C">
        <w:rPr>
          <w:rFonts w:ascii="Times New Roman" w:hAnsi="Times New Roman" w:cs="Times New Roman"/>
          <w:sz w:val="24"/>
          <w:szCs w:val="24"/>
        </w:rPr>
        <w:t xml:space="preserve"> Inspekcję Pracy.</w:t>
      </w:r>
    </w:p>
    <w:p w:rsidR="000C573C" w:rsidRPr="000C573C" w:rsidRDefault="000C573C" w:rsidP="000C573C">
      <w:pPr>
        <w:widowControl/>
        <w:spacing w:line="276" w:lineRule="auto"/>
        <w:jc w:val="both"/>
        <w:rPr>
          <w:szCs w:val="24"/>
        </w:rPr>
      </w:pPr>
    </w:p>
    <w:tbl>
      <w:tblPr>
        <w:tblStyle w:val="Tabela-Siatka"/>
        <w:tblW w:w="0" w:type="auto"/>
        <w:tblLook w:val="04A0" w:firstRow="1" w:lastRow="0" w:firstColumn="1" w:lastColumn="0" w:noHBand="0" w:noVBand="1"/>
      </w:tblPr>
      <w:tblGrid>
        <w:gridCol w:w="10401"/>
      </w:tblGrid>
      <w:tr w:rsidR="000C573C" w:rsidTr="000C573C">
        <w:tc>
          <w:tcPr>
            <w:tcW w:w="10959"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4"/>
              </w:rPr>
            </w:pPr>
            <w:r w:rsidRPr="000C573C">
              <w:rPr>
                <w:rFonts w:ascii="Times New Roman" w:hAnsi="Times New Roman" w:cs="Times New Roman"/>
                <w:b/>
                <w:bCs/>
                <w:spacing w:val="-2"/>
                <w:sz w:val="24"/>
                <w:szCs w:val="24"/>
              </w:rPr>
              <w:t>5. Termin wykonania zamówienia</w:t>
            </w:r>
          </w:p>
        </w:tc>
      </w:tr>
    </w:tbl>
    <w:p w:rsidR="00526140" w:rsidRDefault="00526140" w:rsidP="00526140">
      <w:pPr>
        <w:widowControl/>
        <w:jc w:val="both"/>
        <w:rPr>
          <w:rFonts w:ascii="Times New Roman" w:hAnsi="Times New Roman" w:cs="Times New Roman"/>
          <w:color w:val="000000"/>
          <w:sz w:val="24"/>
          <w:szCs w:val="24"/>
          <w:highlight w:val="yellow"/>
          <w:lang w:eastAsia="en-US"/>
        </w:rPr>
      </w:pPr>
    </w:p>
    <w:p w:rsidR="000C573C" w:rsidRPr="004310F4" w:rsidRDefault="000C573C" w:rsidP="004A70C6">
      <w:pPr>
        <w:widowControl/>
        <w:spacing w:line="276" w:lineRule="auto"/>
        <w:jc w:val="both"/>
        <w:rPr>
          <w:rFonts w:ascii="Times New Roman" w:hAnsi="Times New Roman" w:cs="Times New Roman"/>
          <w:b/>
          <w:bCs/>
          <w:color w:val="000000"/>
          <w:sz w:val="24"/>
          <w:szCs w:val="24"/>
          <w:lang w:eastAsia="en-US"/>
        </w:rPr>
      </w:pPr>
      <w:r w:rsidRPr="00A10806">
        <w:rPr>
          <w:rFonts w:ascii="Times New Roman" w:hAnsi="Times New Roman" w:cs="Times New Roman"/>
          <w:b/>
          <w:color w:val="000000"/>
          <w:sz w:val="24"/>
          <w:szCs w:val="24"/>
          <w:lang w:eastAsia="en-US"/>
        </w:rPr>
        <w:t>5.1</w:t>
      </w:r>
      <w:r w:rsidRPr="004310F4">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R</w:t>
      </w:r>
      <w:r w:rsidRPr="004310F4">
        <w:rPr>
          <w:rFonts w:ascii="Times New Roman" w:hAnsi="Times New Roman" w:cs="Times New Roman"/>
          <w:b/>
          <w:bCs/>
          <w:color w:val="000000"/>
          <w:sz w:val="24"/>
          <w:szCs w:val="24"/>
          <w:lang w:eastAsia="en-US"/>
        </w:rPr>
        <w:t>ozpo</w:t>
      </w:r>
      <w:r w:rsidR="00301801">
        <w:rPr>
          <w:rFonts w:ascii="Times New Roman" w:hAnsi="Times New Roman" w:cs="Times New Roman"/>
          <w:b/>
          <w:bCs/>
          <w:color w:val="000000"/>
          <w:sz w:val="24"/>
          <w:szCs w:val="24"/>
          <w:lang w:eastAsia="en-US"/>
        </w:rPr>
        <w:t>częcie - od dnia zawarcia umowy.</w:t>
      </w:r>
    </w:p>
    <w:p w:rsidR="00A10806" w:rsidRDefault="00A10806" w:rsidP="004A70C6">
      <w:pPr>
        <w:widowControl/>
        <w:spacing w:line="276" w:lineRule="auto"/>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color w:val="000000"/>
          <w:sz w:val="24"/>
          <w:szCs w:val="24"/>
          <w:lang w:eastAsia="en-US"/>
        </w:rPr>
      </w:pPr>
      <w:r w:rsidRPr="00A10806">
        <w:rPr>
          <w:rFonts w:ascii="Times New Roman" w:hAnsi="Times New Roman" w:cs="Times New Roman"/>
          <w:b/>
          <w:color w:val="000000"/>
          <w:sz w:val="24"/>
          <w:szCs w:val="24"/>
          <w:lang w:eastAsia="en-US"/>
        </w:rPr>
        <w:t>5.2</w:t>
      </w:r>
      <w:r w:rsidR="00A10806">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Z</w:t>
      </w:r>
      <w:r w:rsidR="00945B9B">
        <w:rPr>
          <w:rFonts w:ascii="Times New Roman" w:hAnsi="Times New Roman" w:cs="Times New Roman"/>
          <w:b/>
          <w:bCs/>
          <w:color w:val="000000"/>
          <w:sz w:val="24"/>
          <w:szCs w:val="24"/>
          <w:lang w:eastAsia="en-US"/>
        </w:rPr>
        <w:t xml:space="preserve">akończenie </w:t>
      </w:r>
      <w:r w:rsidR="00945B9B" w:rsidRPr="00904546">
        <w:rPr>
          <w:rFonts w:ascii="Times New Roman" w:hAnsi="Times New Roman" w:cs="Times New Roman"/>
          <w:b/>
          <w:bCs/>
          <w:color w:val="000000"/>
          <w:sz w:val="24"/>
          <w:szCs w:val="24"/>
          <w:lang w:eastAsia="en-US"/>
        </w:rPr>
        <w:t xml:space="preserve">– najpóźniej do </w:t>
      </w:r>
      <w:r w:rsidR="00A53AC0" w:rsidRPr="00904546">
        <w:rPr>
          <w:rFonts w:ascii="Times New Roman" w:hAnsi="Times New Roman" w:cs="Times New Roman"/>
          <w:b/>
          <w:bCs/>
          <w:color w:val="000000"/>
          <w:sz w:val="24"/>
          <w:szCs w:val="24"/>
          <w:lang w:eastAsia="en-US"/>
        </w:rPr>
        <w:t>07.10.2020</w:t>
      </w:r>
      <w:r w:rsidRPr="00904546">
        <w:rPr>
          <w:rFonts w:ascii="Times New Roman" w:hAnsi="Times New Roman" w:cs="Times New Roman"/>
          <w:b/>
          <w:bCs/>
          <w:color w:val="000000"/>
          <w:sz w:val="24"/>
          <w:szCs w:val="24"/>
          <w:lang w:eastAsia="en-US"/>
        </w:rPr>
        <w:t>r.</w:t>
      </w:r>
      <w:r w:rsidR="00301801" w:rsidRPr="00904546">
        <w:rPr>
          <w:rFonts w:ascii="Times New Roman" w:hAnsi="Times New Roman" w:cs="Times New Roman"/>
          <w:color w:val="000000"/>
          <w:sz w:val="24"/>
          <w:szCs w:val="24"/>
          <w:lang w:eastAsia="en-US"/>
        </w:rPr>
        <w:t xml:space="preserve"> W</w:t>
      </w:r>
      <w:r w:rsidRPr="00904546">
        <w:rPr>
          <w:rFonts w:ascii="Times New Roman" w:hAnsi="Times New Roman" w:cs="Times New Roman"/>
          <w:color w:val="000000"/>
          <w:sz w:val="24"/>
          <w:szCs w:val="24"/>
          <w:lang w:eastAsia="en-US"/>
        </w:rPr>
        <w:t xml:space="preserve"> tym</w:t>
      </w:r>
      <w:r w:rsidRPr="004310F4">
        <w:rPr>
          <w:rFonts w:ascii="Times New Roman" w:hAnsi="Times New Roman" w:cs="Times New Roman"/>
          <w:color w:val="000000"/>
          <w:sz w:val="24"/>
          <w:szCs w:val="24"/>
          <w:lang w:eastAsia="en-US"/>
        </w:rPr>
        <w:t xml:space="preserve"> terminie zawarte jest podpisanie protokołu odbioru końcowego.</w:t>
      </w:r>
    </w:p>
    <w:p w:rsidR="004F1EA9" w:rsidRDefault="004F1EA9" w:rsidP="004A70C6">
      <w:pPr>
        <w:pStyle w:val="Bezodstpw"/>
        <w:spacing w:line="276" w:lineRule="auto"/>
        <w:jc w:val="both"/>
        <w:rPr>
          <w:rFonts w:ascii="Times New Roman" w:hAnsi="Times New Roman" w:cs="Times New Roman"/>
          <w:b/>
          <w:sz w:val="24"/>
          <w:szCs w:val="24"/>
          <w:lang w:eastAsia="en-US"/>
        </w:rPr>
      </w:pPr>
    </w:p>
    <w:p w:rsidR="004F1EA9" w:rsidRPr="004F1EA9" w:rsidRDefault="004F1EA9" w:rsidP="004A70C6">
      <w:pPr>
        <w:pStyle w:val="Bezodstpw"/>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UWAGA!</w:t>
      </w:r>
    </w:p>
    <w:p w:rsidR="00897FE9" w:rsidRDefault="00897FE9" w:rsidP="004A70C6">
      <w:pPr>
        <w:pStyle w:val="Bezodstpw"/>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Zamawiający dopuszcza prowadzenie prac w godzinach popołudniowych i w dni wolne od pracy.</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2"/>
              </w:rPr>
            </w:pPr>
            <w:r w:rsidRPr="000C573C">
              <w:rPr>
                <w:rFonts w:ascii="Times New Roman" w:hAnsi="Times New Roman" w:cs="Times New Roman"/>
                <w:b/>
                <w:bCs/>
                <w:spacing w:val="-2"/>
                <w:sz w:val="24"/>
                <w:szCs w:val="22"/>
              </w:rPr>
              <w:t>6.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6140" w:rsidRPr="00526140" w:rsidRDefault="00526140" w:rsidP="00724440">
      <w:pPr>
        <w:widowControl/>
        <w:numPr>
          <w:ilvl w:val="1"/>
          <w:numId w:val="10"/>
        </w:numPr>
        <w:autoSpaceDE/>
        <w:autoSpaceDN/>
        <w:adjustRightInd/>
        <w:spacing w:line="276" w:lineRule="auto"/>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nie podlegają wykluczeniu;</w:t>
      </w:r>
    </w:p>
    <w:p w:rsidR="00526140" w:rsidRPr="00526140" w:rsidRDefault="00526140" w:rsidP="00724440">
      <w:pPr>
        <w:widowControl/>
        <w:numPr>
          <w:ilvl w:val="1"/>
          <w:numId w:val="10"/>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określone w niniejszym postępowaniu.</w:t>
      </w:r>
    </w:p>
    <w:p w:rsidR="00301801" w:rsidRDefault="00301801" w:rsidP="00526140">
      <w:pPr>
        <w:widowControl/>
        <w:autoSpaceDE/>
        <w:autoSpaceDN/>
        <w:adjustRightInd/>
        <w:spacing w:line="276" w:lineRule="auto"/>
        <w:jc w:val="both"/>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6.2</w:t>
      </w:r>
      <w:r w:rsidRPr="00526140">
        <w:rPr>
          <w:rFonts w:ascii="Times New Roman" w:hAnsi="Times New Roman" w:cs="Times New Roman"/>
          <w:color w:val="000000"/>
          <w:sz w:val="24"/>
          <w:szCs w:val="24"/>
          <w:lang w:eastAsia="ar-SA"/>
        </w:rPr>
        <w:t xml:space="preserve"> O udzielenie zamówienia mogą ubiegać się Wykonawcy, którzy spełniają warunki dotyczące:</w:t>
      </w:r>
    </w:p>
    <w:p w:rsidR="00526140" w:rsidRPr="00526140" w:rsidRDefault="00526140" w:rsidP="00526140">
      <w:pPr>
        <w:widowControl/>
        <w:autoSpaceDE/>
        <w:autoSpaceDN/>
        <w:adjustRightInd/>
        <w:spacing w:line="276" w:lineRule="auto"/>
        <w:jc w:val="both"/>
        <w:rPr>
          <w:rFonts w:ascii="Times New Roman" w:hAnsi="Times New Roman" w:cs="Times New Roman"/>
          <w:sz w:val="24"/>
          <w:szCs w:val="24"/>
          <w:lang w:eastAsia="ar-SA"/>
        </w:rPr>
      </w:pPr>
    </w:p>
    <w:p w:rsidR="00526140" w:rsidRPr="00526140" w:rsidRDefault="00526140" w:rsidP="00724440">
      <w:pPr>
        <w:widowControl/>
        <w:numPr>
          <w:ilvl w:val="0"/>
          <w:numId w:val="11"/>
        </w:numPr>
        <w:autoSpaceDE/>
        <w:autoSpaceDN/>
        <w:adjustRightInd/>
        <w:spacing w:after="240"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526140" w:rsidRPr="00526140" w:rsidRDefault="00526140" w:rsidP="00526140">
      <w:pPr>
        <w:widowControl/>
        <w:overflowPunct w:val="0"/>
        <w:spacing w:before="60" w:after="240" w:line="276" w:lineRule="auto"/>
        <w:jc w:val="both"/>
        <w:rPr>
          <w:rFonts w:ascii="Times New Roman" w:hAnsi="Times New Roman" w:cs="Times New Roman"/>
          <w:i/>
          <w:sz w:val="24"/>
          <w:szCs w:val="24"/>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r w:rsidRPr="00526140">
        <w:rPr>
          <w:rFonts w:ascii="Times New Roman" w:hAnsi="Times New Roman" w:cs="Times New Roman"/>
          <w:i/>
          <w:sz w:val="24"/>
          <w:szCs w:val="24"/>
        </w:rPr>
        <w:t xml:space="preserve"> </w:t>
      </w:r>
    </w:p>
    <w:p w:rsidR="00A42320" w:rsidRDefault="00526140" w:rsidP="00A4232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5135AA">
        <w:rPr>
          <w:rFonts w:ascii="Times New Roman" w:hAnsi="Times New Roman" w:cs="Times New Roman"/>
          <w:b/>
          <w:color w:val="000000"/>
          <w:sz w:val="24"/>
          <w:szCs w:val="24"/>
          <w:lang w:eastAsia="ar-SA"/>
        </w:rPr>
        <w:t xml:space="preserve">2) </w:t>
      </w:r>
      <w:r w:rsidRPr="005135AA">
        <w:rPr>
          <w:rFonts w:ascii="Times New Roman" w:hAnsi="Times New Roman" w:cs="Times New Roman"/>
          <w:color w:val="000000"/>
          <w:sz w:val="24"/>
          <w:szCs w:val="24"/>
          <w:lang w:eastAsia="ar-SA"/>
        </w:rPr>
        <w:t xml:space="preserve"> </w:t>
      </w:r>
      <w:r w:rsidRPr="005135AA">
        <w:rPr>
          <w:rFonts w:ascii="Times New Roman" w:hAnsi="Times New Roman" w:cs="Times New Roman"/>
          <w:b/>
          <w:color w:val="000000"/>
          <w:sz w:val="24"/>
          <w:szCs w:val="24"/>
          <w:lang w:eastAsia="ar-SA"/>
        </w:rPr>
        <w:t>sytuacji ekonomicznej lub finansowej:</w:t>
      </w:r>
    </w:p>
    <w:p w:rsidR="00BF3057" w:rsidRPr="00BF3057" w:rsidRDefault="00BC0A49" w:rsidP="00BC0A49">
      <w:pPr>
        <w:widowControl/>
        <w:autoSpaceDE/>
        <w:autoSpaceDN/>
        <w:adjustRightInd/>
        <w:spacing w:before="107" w:line="276" w:lineRule="auto"/>
        <w:jc w:val="both"/>
        <w:rPr>
          <w:rFonts w:ascii="Times New Roman" w:hAnsi="Times New Roman" w:cs="Times New Roman"/>
          <w:b/>
          <w:color w:val="000000"/>
          <w:sz w:val="24"/>
          <w:szCs w:val="24"/>
          <w:lang w:eastAsia="ar-SA"/>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p>
    <w:p w:rsidR="00526140" w:rsidRDefault="00526140" w:rsidP="0052614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BC303B" w:rsidRPr="008935A9" w:rsidRDefault="00BC303B" w:rsidP="00724440">
      <w:pPr>
        <w:pStyle w:val="Akapitzlist"/>
        <w:widowControl/>
        <w:numPr>
          <w:ilvl w:val="0"/>
          <w:numId w:val="18"/>
        </w:numPr>
        <w:spacing w:before="107" w:line="276" w:lineRule="auto"/>
        <w:jc w:val="both"/>
        <w:rPr>
          <w:color w:val="000000"/>
          <w:szCs w:val="24"/>
          <w:lang w:eastAsia="ar-SA"/>
        </w:rPr>
      </w:pPr>
      <w:r w:rsidRPr="00897FE9">
        <w:rPr>
          <w:color w:val="000000" w:themeColor="text1"/>
          <w:szCs w:val="24"/>
          <w:lang w:eastAsia="ar-SA"/>
        </w:rPr>
        <w:t>W celu potwierdzenia spełniania niniejszego war</w:t>
      </w:r>
      <w:r w:rsidR="007E57FB">
        <w:rPr>
          <w:color w:val="000000" w:themeColor="text1"/>
          <w:szCs w:val="24"/>
          <w:lang w:eastAsia="ar-SA"/>
        </w:rPr>
        <w:t>unku Wykonawcy zobowiązani są wy</w:t>
      </w:r>
      <w:r w:rsidRPr="00897FE9">
        <w:rPr>
          <w:color w:val="000000" w:themeColor="text1"/>
          <w:szCs w:val="24"/>
          <w:lang w:eastAsia="ar-SA"/>
        </w:rPr>
        <w:t>kazać, że w okresie ostatnich pięciu lat przed upływem terminu składania ofert, a jeżeli okres prowadzenia działalności jest krótszy – w tym okresie</w:t>
      </w:r>
      <w:r w:rsidR="00301801" w:rsidRPr="00897FE9">
        <w:rPr>
          <w:color w:val="000000" w:themeColor="text1"/>
          <w:szCs w:val="24"/>
          <w:lang w:eastAsia="ar-SA"/>
        </w:rPr>
        <w:t>,</w:t>
      </w:r>
      <w:r w:rsidRPr="00897FE9">
        <w:rPr>
          <w:color w:val="000000" w:themeColor="text1"/>
          <w:szCs w:val="24"/>
          <w:lang w:eastAsia="ar-SA"/>
        </w:rPr>
        <w:t xml:space="preserve">  wykonali (zrealizowali) tj. zakończyli roboty odpowiadające swoim rodzajem robotom stanowiącym przedmiot zamówienia co najmniej </w:t>
      </w:r>
      <w:r w:rsidR="00BC0A49">
        <w:rPr>
          <w:color w:val="000000" w:themeColor="text1"/>
          <w:szCs w:val="24"/>
          <w:lang w:eastAsia="ar-SA"/>
        </w:rPr>
        <w:t>jedno</w:t>
      </w:r>
      <w:r w:rsidR="002F26E9" w:rsidRPr="00897FE9">
        <w:rPr>
          <w:color w:val="000000" w:themeColor="text1"/>
          <w:szCs w:val="24"/>
          <w:lang w:eastAsia="ar-SA"/>
        </w:rPr>
        <w:t xml:space="preserve"> </w:t>
      </w:r>
      <w:r w:rsidRPr="00897FE9">
        <w:rPr>
          <w:color w:val="000000" w:themeColor="text1"/>
          <w:szCs w:val="24"/>
          <w:lang w:eastAsia="ar-SA"/>
        </w:rPr>
        <w:t>zadani</w:t>
      </w:r>
      <w:r w:rsidR="00BC0A49">
        <w:rPr>
          <w:color w:val="000000" w:themeColor="text1"/>
          <w:szCs w:val="24"/>
          <w:lang w:eastAsia="ar-SA"/>
        </w:rPr>
        <w:t>e</w:t>
      </w:r>
      <w:r w:rsidRPr="00897FE9">
        <w:rPr>
          <w:color w:val="000000" w:themeColor="text1"/>
          <w:szCs w:val="24"/>
          <w:lang w:eastAsia="ar-SA"/>
        </w:rPr>
        <w:t xml:space="preserve"> polegające</w:t>
      </w:r>
      <w:r w:rsidR="002F26E9" w:rsidRPr="00897FE9">
        <w:rPr>
          <w:color w:val="000000" w:themeColor="text1"/>
          <w:szCs w:val="24"/>
          <w:lang w:eastAsia="ar-SA"/>
        </w:rPr>
        <w:t xml:space="preserve"> </w:t>
      </w:r>
      <w:r w:rsidR="00694B0E" w:rsidRPr="004F03DC">
        <w:rPr>
          <w:color w:val="000000" w:themeColor="text1"/>
          <w:szCs w:val="24"/>
          <w:lang w:eastAsia="ar-SA"/>
        </w:rPr>
        <w:t xml:space="preserve">na wykonaniu </w:t>
      </w:r>
      <w:r w:rsidR="00694B0E" w:rsidRPr="008935A9">
        <w:rPr>
          <w:color w:val="000000" w:themeColor="text1"/>
          <w:szCs w:val="24"/>
          <w:lang w:eastAsia="ar-SA"/>
        </w:rPr>
        <w:t xml:space="preserve">chodnika z kostki brukowej betonowej wraz z kanalizacją deszczową o łącznej wartości zadania co najmniej </w:t>
      </w:r>
      <w:r w:rsidR="00327307">
        <w:rPr>
          <w:color w:val="000000" w:themeColor="text1"/>
          <w:szCs w:val="24"/>
          <w:lang w:eastAsia="ar-SA"/>
        </w:rPr>
        <w:t>5</w:t>
      </w:r>
      <w:r w:rsidR="008935A9" w:rsidRPr="008935A9">
        <w:rPr>
          <w:color w:val="000000" w:themeColor="text1"/>
          <w:szCs w:val="24"/>
          <w:lang w:eastAsia="ar-SA"/>
        </w:rPr>
        <w:t>0</w:t>
      </w:r>
      <w:r w:rsidR="00694B0E" w:rsidRPr="008935A9">
        <w:rPr>
          <w:color w:val="000000" w:themeColor="text1"/>
          <w:szCs w:val="24"/>
          <w:lang w:eastAsia="ar-SA"/>
        </w:rPr>
        <w:t>0 000,00 zł brutto.</w:t>
      </w:r>
    </w:p>
    <w:p w:rsidR="002F26E9" w:rsidRPr="002F26E9" w:rsidRDefault="002F26E9" w:rsidP="002F26E9">
      <w:pPr>
        <w:pStyle w:val="Akapitzlist"/>
        <w:widowControl/>
        <w:spacing w:before="107" w:line="276" w:lineRule="auto"/>
        <w:ind w:left="1080"/>
        <w:jc w:val="both"/>
        <w:rPr>
          <w:color w:val="000000"/>
          <w:szCs w:val="24"/>
          <w:lang w:eastAsia="ar-SA"/>
        </w:rPr>
      </w:pPr>
    </w:p>
    <w:p w:rsidR="00BC303B" w:rsidRPr="00BC303B" w:rsidRDefault="00BC303B" w:rsidP="00BC303B">
      <w:pPr>
        <w:widowControl/>
        <w:spacing w:before="60" w:after="60" w:line="276" w:lineRule="auto"/>
        <w:ind w:left="720"/>
        <w:jc w:val="both"/>
        <w:rPr>
          <w:rFonts w:ascii="Times New Roman" w:hAnsi="Times New Roman" w:cs="Times New Roman"/>
          <w:sz w:val="24"/>
          <w:szCs w:val="24"/>
          <w:lang w:eastAsia="ar-SA"/>
        </w:rPr>
      </w:pPr>
      <w:r w:rsidRPr="00BC303B">
        <w:rPr>
          <w:rFonts w:ascii="Times New Roman" w:hAnsi="Times New Roman" w:cs="Times New Roman"/>
          <w:sz w:val="24"/>
          <w:szCs w:val="24"/>
          <w:lang w:eastAsia="ar-SA"/>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rsidR="00BC303B" w:rsidRPr="00BC303B" w:rsidRDefault="00BC303B" w:rsidP="00BC303B">
      <w:pPr>
        <w:pStyle w:val="Akapitzlist"/>
        <w:widowControl/>
        <w:spacing w:before="107" w:line="276" w:lineRule="auto"/>
        <w:ind w:left="1080"/>
        <w:jc w:val="both"/>
        <w:rPr>
          <w:color w:val="000000"/>
          <w:szCs w:val="24"/>
          <w:lang w:eastAsia="ar-SA"/>
        </w:rPr>
      </w:pPr>
    </w:p>
    <w:p w:rsidR="00A42320" w:rsidRPr="00BC303B" w:rsidRDefault="00A42320" w:rsidP="00724440">
      <w:pPr>
        <w:pStyle w:val="Akapitzlist"/>
        <w:widowControl/>
        <w:numPr>
          <w:ilvl w:val="0"/>
          <w:numId w:val="18"/>
        </w:numPr>
        <w:spacing w:before="107" w:line="276" w:lineRule="auto"/>
        <w:jc w:val="both"/>
        <w:rPr>
          <w:color w:val="000000"/>
          <w:szCs w:val="24"/>
          <w:lang w:eastAsia="ar-SA"/>
        </w:rPr>
      </w:pPr>
      <w:r w:rsidRPr="00BC303B">
        <w:rPr>
          <w:szCs w:val="24"/>
          <w:lang w:eastAsia="ar-SA"/>
        </w:rPr>
        <w:t>W celu potwierdzenia spełniania niniejszego warunku Wykonawcy zobowiązani są wskazać osoby, które będą uczestniczyły w wykonywaniu zamówienia, legitymując</w:t>
      </w:r>
      <w:r w:rsidR="00301801">
        <w:rPr>
          <w:szCs w:val="24"/>
          <w:lang w:eastAsia="ar-SA"/>
        </w:rPr>
        <w:t>e</w:t>
      </w:r>
      <w:r w:rsidRPr="00BC303B">
        <w:rPr>
          <w:szCs w:val="24"/>
          <w:lang w:eastAsia="ar-SA"/>
        </w:rPr>
        <w:t xml:space="preserve"> się kwalifikacjami zawodowymi i doświadczeniem odpowiednim do funkcji, jakie zostaną im powierzone.</w:t>
      </w:r>
    </w:p>
    <w:p w:rsidR="00A42320" w:rsidRPr="005674DB" w:rsidRDefault="00A42320" w:rsidP="00724440">
      <w:pPr>
        <w:pStyle w:val="Akapitzlist"/>
        <w:widowControl/>
        <w:numPr>
          <w:ilvl w:val="0"/>
          <w:numId w:val="35"/>
        </w:numPr>
        <w:tabs>
          <w:tab w:val="left" w:pos="1134"/>
        </w:tabs>
        <w:spacing w:after="120" w:line="276" w:lineRule="auto"/>
        <w:jc w:val="both"/>
        <w:rPr>
          <w:b/>
          <w:szCs w:val="24"/>
          <w:lang w:eastAsia="ar-SA"/>
        </w:rPr>
      </w:pPr>
      <w:r w:rsidRPr="005674DB">
        <w:rPr>
          <w:b/>
          <w:szCs w:val="24"/>
          <w:lang w:eastAsia="ar-SA"/>
        </w:rPr>
        <w:t>Osoba proponowana do</w:t>
      </w:r>
      <w:r w:rsidR="00702F03" w:rsidRPr="005674DB">
        <w:rPr>
          <w:b/>
          <w:szCs w:val="24"/>
          <w:lang w:eastAsia="ar-SA"/>
        </w:rPr>
        <w:t xml:space="preserve"> pełnienia  funkcji – k</w:t>
      </w:r>
      <w:r w:rsidR="003A34CE" w:rsidRPr="005674DB">
        <w:rPr>
          <w:b/>
          <w:szCs w:val="24"/>
          <w:lang w:eastAsia="ar-SA"/>
        </w:rPr>
        <w:t xml:space="preserve">ierownika budowy w specjalności </w:t>
      </w:r>
      <w:r w:rsidR="004341C6" w:rsidRPr="005674DB">
        <w:rPr>
          <w:b/>
          <w:szCs w:val="24"/>
          <w:lang w:eastAsia="ar-SA"/>
        </w:rPr>
        <w:t>drogowej</w:t>
      </w:r>
      <w:r w:rsidR="003A34CE" w:rsidRPr="005674DB">
        <w:rPr>
          <w:b/>
          <w:szCs w:val="24"/>
          <w:lang w:eastAsia="ar-SA"/>
        </w:rPr>
        <w:t>:</w:t>
      </w:r>
      <w:r w:rsidR="00E335CA" w:rsidRPr="005674DB">
        <w:rPr>
          <w:b/>
          <w:szCs w:val="24"/>
          <w:lang w:eastAsia="ar-SA"/>
        </w:rPr>
        <w:t xml:space="preserve"> </w:t>
      </w:r>
    </w:p>
    <w:p w:rsidR="00E335CA" w:rsidRPr="005674DB" w:rsidRDefault="00E335CA" w:rsidP="00724440">
      <w:pPr>
        <w:widowControl/>
        <w:numPr>
          <w:ilvl w:val="0"/>
          <w:numId w:val="17"/>
        </w:numPr>
        <w:tabs>
          <w:tab w:val="left" w:pos="2268"/>
        </w:tabs>
        <w:suppressAutoHyphens/>
        <w:autoSpaceDE/>
        <w:autoSpaceDN/>
        <w:adjustRightInd/>
        <w:spacing w:line="276" w:lineRule="auto"/>
        <w:jc w:val="both"/>
        <w:rPr>
          <w:rFonts w:ascii="Times New Roman" w:hAnsi="Times New Roman" w:cs="Times New Roman"/>
          <w:sz w:val="24"/>
          <w:szCs w:val="24"/>
          <w:lang w:eastAsia="ar-SA"/>
        </w:rPr>
      </w:pPr>
      <w:r w:rsidRPr="005674DB">
        <w:rPr>
          <w:rFonts w:ascii="Times New Roman" w:hAnsi="Times New Roman" w:cs="Times New Roman"/>
          <w:b/>
          <w:sz w:val="24"/>
          <w:szCs w:val="24"/>
          <w:lang w:eastAsia="ar-SA"/>
        </w:rPr>
        <w:t xml:space="preserve">wymagana liczba osób: </w:t>
      </w:r>
      <w:r w:rsidRPr="005674DB">
        <w:rPr>
          <w:rFonts w:ascii="Times New Roman" w:hAnsi="Times New Roman" w:cs="Times New Roman"/>
          <w:sz w:val="24"/>
          <w:szCs w:val="24"/>
          <w:lang w:eastAsia="ar-SA"/>
        </w:rPr>
        <w:t>1 osoba</w:t>
      </w:r>
    </w:p>
    <w:p w:rsidR="00901490" w:rsidRPr="005674DB" w:rsidRDefault="00E335CA" w:rsidP="00724440">
      <w:pPr>
        <w:pStyle w:val="Akapitzlist"/>
        <w:widowControl/>
        <w:numPr>
          <w:ilvl w:val="0"/>
          <w:numId w:val="17"/>
        </w:numPr>
        <w:spacing w:line="276" w:lineRule="auto"/>
        <w:jc w:val="both"/>
        <w:rPr>
          <w:szCs w:val="24"/>
          <w:lang w:eastAsia="ar-SA"/>
        </w:rPr>
      </w:pPr>
      <w:r w:rsidRPr="005674DB">
        <w:rPr>
          <w:b/>
          <w:szCs w:val="24"/>
          <w:lang w:eastAsia="ar-SA"/>
        </w:rPr>
        <w:t xml:space="preserve">minimalne kwalifikacje: </w:t>
      </w:r>
      <w:r w:rsidRPr="005674DB">
        <w:rPr>
          <w:szCs w:val="24"/>
          <w:lang w:eastAsia="ar-SA"/>
        </w:rPr>
        <w:t xml:space="preserve">osoba proponowana </w:t>
      </w:r>
      <w:r w:rsidR="00702F03" w:rsidRPr="005674DB">
        <w:rPr>
          <w:szCs w:val="24"/>
          <w:lang w:eastAsia="ar-SA"/>
        </w:rPr>
        <w:t>do pełnienia funkcji k</w:t>
      </w:r>
      <w:r w:rsidRPr="005674DB">
        <w:rPr>
          <w:szCs w:val="24"/>
          <w:lang w:eastAsia="ar-SA"/>
        </w:rPr>
        <w:t xml:space="preserve">ierownik  budowy winna posiadać </w:t>
      </w:r>
      <w:r w:rsidR="00901490" w:rsidRPr="005674DB">
        <w:rPr>
          <w:color w:val="000000" w:themeColor="text1"/>
          <w:szCs w:val="24"/>
          <w:lang w:eastAsia="ar-SA"/>
        </w:rPr>
        <w:t xml:space="preserve">uprawnienia do kierowania robotami budowlanymi                          w specjalności </w:t>
      </w:r>
      <w:r w:rsidR="00901490" w:rsidRPr="005674DB">
        <w:rPr>
          <w:iCs/>
          <w:color w:val="000000" w:themeColor="text1"/>
          <w:szCs w:val="24"/>
          <w:lang w:eastAsia="ar-SA"/>
        </w:rPr>
        <w:t xml:space="preserve">drogowej </w:t>
      </w:r>
      <w:r w:rsidR="00901490" w:rsidRPr="005674DB">
        <w:rPr>
          <w:color w:val="000000" w:themeColor="text1"/>
          <w:szCs w:val="24"/>
          <w:lang w:eastAsia="ar-SA"/>
        </w:rPr>
        <w:t>lub uprawnienia równoważne do powyższych, a wydane na podstawie wcześniej obowiązujących przepisów.</w:t>
      </w:r>
    </w:p>
    <w:p w:rsidR="005674DB" w:rsidRPr="00D455B9" w:rsidRDefault="005674DB" w:rsidP="00724440">
      <w:pPr>
        <w:widowControl/>
        <w:numPr>
          <w:ilvl w:val="0"/>
          <w:numId w:val="16"/>
        </w:numPr>
        <w:tabs>
          <w:tab w:val="left" w:pos="1134"/>
        </w:tabs>
        <w:suppressAutoHyphens/>
        <w:autoSpaceDE/>
        <w:autoSpaceDN/>
        <w:adjustRightInd/>
        <w:spacing w:after="120" w:line="276" w:lineRule="auto"/>
        <w:jc w:val="both"/>
        <w:rPr>
          <w:rFonts w:ascii="Times New Roman" w:hAnsi="Times New Roman" w:cs="Times New Roman"/>
          <w:b/>
          <w:sz w:val="24"/>
          <w:szCs w:val="24"/>
          <w:lang w:eastAsia="ar-SA"/>
        </w:rPr>
      </w:pPr>
      <w:r w:rsidRPr="005674DB">
        <w:rPr>
          <w:rFonts w:ascii="Times New Roman" w:hAnsi="Times New Roman" w:cs="Times New Roman"/>
          <w:b/>
          <w:bCs/>
          <w:sz w:val="24"/>
          <w:szCs w:val="24"/>
          <w:lang w:eastAsia="ar-SA"/>
        </w:rPr>
        <w:t xml:space="preserve">doświadczenie zawodowe: </w:t>
      </w:r>
      <w:r w:rsidRPr="005674DB">
        <w:rPr>
          <w:rFonts w:ascii="Times New Roman" w:hAnsi="Times New Roman" w:cs="Times New Roman"/>
          <w:bCs/>
          <w:sz w:val="24"/>
          <w:szCs w:val="24"/>
          <w:lang w:eastAsia="ar-SA"/>
        </w:rPr>
        <w:t xml:space="preserve">co najmniej 5-letnie doświadczenie w kierowaniu robotami budowlanymi w/w specjalności licząc od daty uzyskania uprawnień                    </w:t>
      </w:r>
      <w:r w:rsidRPr="00D455B9">
        <w:rPr>
          <w:rFonts w:ascii="Times New Roman" w:hAnsi="Times New Roman" w:cs="Times New Roman"/>
          <w:bCs/>
          <w:sz w:val="24"/>
          <w:szCs w:val="24"/>
          <w:lang w:eastAsia="ar-SA"/>
        </w:rPr>
        <w:t xml:space="preserve">oraz posiada doświadczenie w realizacji co najmniej </w:t>
      </w:r>
      <w:r w:rsidRPr="00D455B9">
        <w:rPr>
          <w:rFonts w:ascii="Times New Roman" w:hAnsi="Times New Roman" w:cs="Times New Roman"/>
          <w:color w:val="000000" w:themeColor="text1"/>
          <w:sz w:val="24"/>
          <w:szCs w:val="24"/>
          <w:lang w:eastAsia="ar-SA"/>
        </w:rPr>
        <w:t xml:space="preserve">jedno zadanie polegające </w:t>
      </w:r>
      <w:r w:rsidR="004A4748" w:rsidRPr="00D455B9">
        <w:rPr>
          <w:rFonts w:ascii="Times New Roman" w:hAnsi="Times New Roman" w:cs="Times New Roman"/>
          <w:color w:val="000000" w:themeColor="text1"/>
          <w:sz w:val="24"/>
          <w:szCs w:val="24"/>
          <w:lang w:eastAsia="ar-SA"/>
        </w:rPr>
        <w:t xml:space="preserve">na wykonaniu chodnika z kostki brukowej betonowej </w:t>
      </w:r>
      <w:r w:rsidR="00F92DFE">
        <w:rPr>
          <w:rFonts w:ascii="Times New Roman" w:hAnsi="Times New Roman" w:cs="Times New Roman"/>
          <w:color w:val="000000" w:themeColor="text1"/>
          <w:sz w:val="24"/>
          <w:szCs w:val="24"/>
          <w:lang w:eastAsia="ar-SA"/>
        </w:rPr>
        <w:t xml:space="preserve"> </w:t>
      </w:r>
      <w:r w:rsidR="00F92DFE" w:rsidRPr="00F92DFE">
        <w:rPr>
          <w:rFonts w:ascii="Times New Roman" w:hAnsi="Times New Roman" w:cs="Times New Roman"/>
          <w:color w:val="000000" w:themeColor="text1"/>
          <w:sz w:val="24"/>
          <w:szCs w:val="24"/>
          <w:lang w:eastAsia="ar-SA"/>
        </w:rPr>
        <w:t xml:space="preserve">wraz z kanalizacją deszczową </w:t>
      </w:r>
      <w:r w:rsidR="004A4748" w:rsidRPr="00D455B9">
        <w:rPr>
          <w:rFonts w:ascii="Times New Roman" w:hAnsi="Times New Roman" w:cs="Times New Roman"/>
          <w:color w:val="000000" w:themeColor="text1"/>
          <w:sz w:val="24"/>
          <w:szCs w:val="24"/>
          <w:lang w:eastAsia="ar-SA"/>
        </w:rPr>
        <w:t xml:space="preserve">o łącznej wartości zadania co najmniej </w:t>
      </w:r>
      <w:r w:rsidR="00327307">
        <w:rPr>
          <w:rFonts w:ascii="Times New Roman" w:hAnsi="Times New Roman" w:cs="Times New Roman"/>
          <w:color w:val="000000" w:themeColor="text1"/>
          <w:sz w:val="24"/>
          <w:szCs w:val="24"/>
          <w:lang w:eastAsia="ar-SA"/>
        </w:rPr>
        <w:t>5</w:t>
      </w:r>
      <w:r w:rsidR="008935A9" w:rsidRPr="00D455B9">
        <w:rPr>
          <w:rFonts w:ascii="Times New Roman" w:hAnsi="Times New Roman" w:cs="Times New Roman"/>
          <w:color w:val="000000" w:themeColor="text1"/>
          <w:sz w:val="24"/>
          <w:szCs w:val="24"/>
          <w:lang w:eastAsia="ar-SA"/>
        </w:rPr>
        <w:t>0</w:t>
      </w:r>
      <w:r w:rsidR="004A4748" w:rsidRPr="00D455B9">
        <w:rPr>
          <w:rFonts w:ascii="Times New Roman" w:hAnsi="Times New Roman" w:cs="Times New Roman"/>
          <w:color w:val="000000" w:themeColor="text1"/>
          <w:sz w:val="24"/>
          <w:szCs w:val="24"/>
          <w:lang w:eastAsia="ar-SA"/>
        </w:rPr>
        <w:t>0 000,00 zł brutto.</w:t>
      </w:r>
      <w:r w:rsidRPr="00D455B9">
        <w:rPr>
          <w:rFonts w:ascii="Times New Roman" w:hAnsi="Times New Roman" w:cs="Times New Roman"/>
          <w:color w:val="000000" w:themeColor="text1"/>
          <w:sz w:val="24"/>
          <w:szCs w:val="24"/>
          <w:lang w:eastAsia="ar-SA"/>
        </w:rPr>
        <w:t xml:space="preserve"> </w:t>
      </w:r>
    </w:p>
    <w:p w:rsidR="00E335CA" w:rsidRPr="005674DB" w:rsidRDefault="00E335CA" w:rsidP="00724440">
      <w:pPr>
        <w:pStyle w:val="Akapitzlist"/>
        <w:widowControl/>
        <w:numPr>
          <w:ilvl w:val="0"/>
          <w:numId w:val="35"/>
        </w:numPr>
        <w:tabs>
          <w:tab w:val="left" w:pos="1134"/>
        </w:tabs>
        <w:spacing w:after="120" w:line="276" w:lineRule="auto"/>
        <w:jc w:val="both"/>
        <w:rPr>
          <w:b/>
          <w:szCs w:val="24"/>
          <w:lang w:eastAsia="ar-SA"/>
        </w:rPr>
      </w:pPr>
      <w:r w:rsidRPr="005674DB">
        <w:rPr>
          <w:b/>
          <w:szCs w:val="24"/>
          <w:lang w:eastAsia="ar-SA"/>
        </w:rPr>
        <w:t>Osoba prop</w:t>
      </w:r>
      <w:r w:rsidR="00702F03" w:rsidRPr="005674DB">
        <w:rPr>
          <w:b/>
          <w:szCs w:val="24"/>
          <w:lang w:eastAsia="ar-SA"/>
        </w:rPr>
        <w:t>onowana do pełnienia funkcji – k</w:t>
      </w:r>
      <w:r w:rsidRPr="005674DB">
        <w:rPr>
          <w:b/>
          <w:szCs w:val="24"/>
          <w:lang w:eastAsia="ar-SA"/>
        </w:rPr>
        <w:t xml:space="preserve">ierownika robót w specjalności </w:t>
      </w:r>
      <w:r w:rsidR="00901490" w:rsidRPr="005674DB">
        <w:rPr>
          <w:b/>
          <w:szCs w:val="24"/>
          <w:lang w:eastAsia="ar-SA"/>
        </w:rPr>
        <w:t>kanalizacyjnej</w:t>
      </w:r>
    </w:p>
    <w:p w:rsidR="00A42320" w:rsidRPr="005674DB" w:rsidRDefault="00A42320" w:rsidP="00724440">
      <w:pPr>
        <w:pStyle w:val="Akapitzlist"/>
        <w:widowControl/>
        <w:numPr>
          <w:ilvl w:val="0"/>
          <w:numId w:val="34"/>
        </w:numPr>
        <w:tabs>
          <w:tab w:val="left" w:pos="1843"/>
        </w:tabs>
        <w:spacing w:line="276" w:lineRule="auto"/>
        <w:ind w:left="1418" w:firstLine="0"/>
        <w:jc w:val="both"/>
        <w:rPr>
          <w:szCs w:val="24"/>
          <w:lang w:eastAsia="ar-SA"/>
        </w:rPr>
      </w:pPr>
      <w:r w:rsidRPr="005674DB">
        <w:rPr>
          <w:b/>
          <w:szCs w:val="24"/>
          <w:lang w:eastAsia="ar-SA"/>
        </w:rPr>
        <w:t xml:space="preserve">wymagana liczba osób: </w:t>
      </w:r>
      <w:r w:rsidRPr="005674DB">
        <w:rPr>
          <w:szCs w:val="24"/>
          <w:lang w:eastAsia="ar-SA"/>
        </w:rPr>
        <w:t>1 osoba</w:t>
      </w:r>
    </w:p>
    <w:p w:rsidR="003E4EC3" w:rsidRPr="005674DB" w:rsidRDefault="00A42320" w:rsidP="00724440">
      <w:pPr>
        <w:pStyle w:val="Akapitzlist"/>
        <w:widowControl/>
        <w:numPr>
          <w:ilvl w:val="0"/>
          <w:numId w:val="34"/>
        </w:numPr>
        <w:spacing w:line="276" w:lineRule="auto"/>
        <w:ind w:left="1843"/>
        <w:jc w:val="both"/>
        <w:rPr>
          <w:szCs w:val="24"/>
          <w:lang w:eastAsia="ar-SA"/>
        </w:rPr>
      </w:pPr>
      <w:r w:rsidRPr="005674DB">
        <w:rPr>
          <w:b/>
          <w:szCs w:val="24"/>
          <w:lang w:eastAsia="ar-SA"/>
        </w:rPr>
        <w:t xml:space="preserve">minimalne kwalifikacje: </w:t>
      </w:r>
      <w:r w:rsidRPr="005674DB">
        <w:rPr>
          <w:szCs w:val="24"/>
          <w:lang w:eastAsia="ar-SA"/>
        </w:rPr>
        <w:t>osoba proponowana do pełni</w:t>
      </w:r>
      <w:r w:rsidR="00BF3057" w:rsidRPr="005674DB">
        <w:rPr>
          <w:szCs w:val="24"/>
          <w:lang w:eastAsia="ar-SA"/>
        </w:rPr>
        <w:t>enia funkcji k</w:t>
      </w:r>
      <w:r w:rsidRPr="005674DB">
        <w:rPr>
          <w:szCs w:val="24"/>
          <w:lang w:eastAsia="ar-SA"/>
        </w:rPr>
        <w:t>ierownik</w:t>
      </w:r>
      <w:r w:rsidR="003A34CE" w:rsidRPr="005674DB">
        <w:rPr>
          <w:szCs w:val="24"/>
          <w:lang w:eastAsia="ar-SA"/>
        </w:rPr>
        <w:t xml:space="preserve"> </w:t>
      </w:r>
      <w:r w:rsidRPr="005674DB">
        <w:rPr>
          <w:szCs w:val="24"/>
          <w:lang w:eastAsia="ar-SA"/>
        </w:rPr>
        <w:t xml:space="preserve"> </w:t>
      </w:r>
      <w:r w:rsidR="00E335CA" w:rsidRPr="005674DB">
        <w:rPr>
          <w:szCs w:val="24"/>
          <w:lang w:eastAsia="ar-SA"/>
        </w:rPr>
        <w:t>robót</w:t>
      </w:r>
      <w:r w:rsidRPr="005674DB">
        <w:rPr>
          <w:szCs w:val="24"/>
          <w:lang w:eastAsia="ar-SA"/>
        </w:rPr>
        <w:t xml:space="preserve"> winna posiadać uprawnienia </w:t>
      </w:r>
      <w:r w:rsidR="003E4EC3" w:rsidRPr="005674DB">
        <w:rPr>
          <w:szCs w:val="24"/>
        </w:rPr>
        <w:t xml:space="preserve">do kierowania robotami budowlanymi w specjalności </w:t>
      </w:r>
      <w:r w:rsidR="003E4EC3" w:rsidRPr="005674DB">
        <w:rPr>
          <w:iCs/>
          <w:szCs w:val="24"/>
        </w:rPr>
        <w:t>instalacyjnej w zakresie sieci, instalacji wodociągowych i kanalizacyjnych</w:t>
      </w:r>
      <w:r w:rsidR="003E4EC3" w:rsidRPr="005674DB">
        <w:rPr>
          <w:szCs w:val="24"/>
        </w:rPr>
        <w:t xml:space="preserve"> lub uprawnienia równoważne do powyższych, a wydane na podstawie wcześniej obowiązujących przepisów.  </w:t>
      </w:r>
    </w:p>
    <w:p w:rsidR="0026462E" w:rsidRPr="00901490" w:rsidRDefault="0026462E" w:rsidP="00901490">
      <w:pPr>
        <w:widowControl/>
        <w:tabs>
          <w:tab w:val="left" w:pos="1134"/>
        </w:tabs>
        <w:suppressAutoHyphens/>
        <w:autoSpaceDE/>
        <w:autoSpaceDN/>
        <w:adjustRightInd/>
        <w:spacing w:line="276" w:lineRule="auto"/>
        <w:jc w:val="both"/>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BF3057" w:rsidRPr="00BF3057" w:rsidRDefault="00526140" w:rsidP="00724440">
      <w:pPr>
        <w:pStyle w:val="Akapitzlist"/>
        <w:widowControl/>
        <w:numPr>
          <w:ilvl w:val="0"/>
          <w:numId w:val="28"/>
        </w:numPr>
        <w:spacing w:line="276" w:lineRule="auto"/>
        <w:jc w:val="both"/>
        <w:rPr>
          <w:szCs w:val="24"/>
          <w:lang w:eastAsia="ar-SA"/>
        </w:rPr>
      </w:pPr>
      <w:r w:rsidRPr="00BF3057">
        <w:rPr>
          <w:color w:val="000000"/>
          <w:szCs w:val="24"/>
          <w:lang w:eastAsia="ar-SA"/>
        </w:rPr>
        <w:t xml:space="preserve">Wykonawca może w celu potwierdzenia spełniania warunków udziału w postępowaniu, </w:t>
      </w:r>
      <w:r w:rsidR="005135AA" w:rsidRPr="00BF3057">
        <w:rPr>
          <w:color w:val="000000"/>
          <w:szCs w:val="24"/>
          <w:lang w:eastAsia="ar-SA"/>
        </w:rPr>
        <w:t xml:space="preserve">                           </w:t>
      </w:r>
      <w:r w:rsidR="009C2F07" w:rsidRPr="00BF3057">
        <w:rPr>
          <w:color w:val="000000"/>
          <w:szCs w:val="24"/>
          <w:lang w:eastAsia="ar-SA"/>
        </w:rPr>
        <w:t xml:space="preserve">  </w:t>
      </w:r>
      <w:r w:rsidRPr="00BF3057">
        <w:rPr>
          <w:color w:val="000000"/>
          <w:szCs w:val="24"/>
          <w:lang w:eastAsia="ar-SA"/>
        </w:rPr>
        <w:t>w stosownych sytuacjach oraz w odniesieniu do konkretnego zamówienia, lub jego części, polegać na zdolnościach technicznych lub zawodowych lub sytuacji finansowej</w:t>
      </w:r>
      <w:r w:rsidR="005135AA" w:rsidRPr="00BF3057">
        <w:rPr>
          <w:color w:val="000000"/>
          <w:szCs w:val="24"/>
          <w:lang w:eastAsia="ar-SA"/>
        </w:rPr>
        <w:t xml:space="preserve">                            </w:t>
      </w:r>
      <w:r w:rsidR="00BD71B8" w:rsidRPr="00BF3057">
        <w:rPr>
          <w:color w:val="000000"/>
          <w:szCs w:val="24"/>
          <w:lang w:eastAsia="ar-SA"/>
        </w:rPr>
        <w:t xml:space="preserve"> </w:t>
      </w:r>
      <w:r w:rsidRPr="00BF3057">
        <w:rPr>
          <w:color w:val="000000"/>
          <w:szCs w:val="24"/>
          <w:lang w:eastAsia="ar-SA"/>
        </w:rPr>
        <w:t xml:space="preserve">lub ekonomicznej innych podmiotów, niezależnie od charakteru prawnego łączących </w:t>
      </w:r>
      <w:r w:rsidR="00BF3057">
        <w:rPr>
          <w:color w:val="000000"/>
          <w:szCs w:val="24"/>
          <w:lang w:eastAsia="ar-SA"/>
        </w:rPr>
        <w:t xml:space="preserve">                           </w:t>
      </w:r>
      <w:r w:rsidRPr="00BF3057">
        <w:rPr>
          <w:color w:val="000000"/>
          <w:szCs w:val="24"/>
          <w:lang w:eastAsia="ar-SA"/>
        </w:rPr>
        <w:t>go</w:t>
      </w:r>
      <w:r w:rsidR="005135AA" w:rsidRPr="00BF3057">
        <w:rPr>
          <w:color w:val="000000"/>
          <w:szCs w:val="24"/>
          <w:lang w:eastAsia="ar-SA"/>
        </w:rPr>
        <w:t xml:space="preserve"> </w:t>
      </w:r>
      <w:r w:rsidRPr="00BF3057">
        <w:rPr>
          <w:color w:val="000000"/>
          <w:szCs w:val="24"/>
          <w:lang w:eastAsia="ar-SA"/>
        </w:rPr>
        <w:t>z nim stosunków prawnych.</w:t>
      </w:r>
    </w:p>
    <w:p w:rsidR="00BF3057" w:rsidRPr="00BF3057" w:rsidRDefault="00526140" w:rsidP="00724440">
      <w:pPr>
        <w:pStyle w:val="Akapitzlist"/>
        <w:widowControl/>
        <w:numPr>
          <w:ilvl w:val="0"/>
          <w:numId w:val="28"/>
        </w:numPr>
        <w:spacing w:line="276" w:lineRule="auto"/>
        <w:jc w:val="both"/>
        <w:rPr>
          <w:szCs w:val="24"/>
          <w:lang w:eastAsia="ar-SA"/>
        </w:rPr>
      </w:pPr>
      <w:r w:rsidRPr="00BF3057">
        <w:rPr>
          <w:color w:val="000000"/>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3057" w:rsidRPr="00BF3057" w:rsidRDefault="00526140" w:rsidP="00724440">
      <w:pPr>
        <w:pStyle w:val="Akapitzlist"/>
        <w:widowControl/>
        <w:numPr>
          <w:ilvl w:val="0"/>
          <w:numId w:val="28"/>
        </w:numPr>
        <w:spacing w:line="276" w:lineRule="auto"/>
        <w:jc w:val="both"/>
        <w:rPr>
          <w:szCs w:val="24"/>
          <w:lang w:eastAsia="ar-SA"/>
        </w:rPr>
      </w:pPr>
      <w:r w:rsidRPr="00BF3057">
        <w:rPr>
          <w:color w:val="000000"/>
          <w:szCs w:val="24"/>
          <w:lang w:eastAsia="ar-SA"/>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54717">
        <w:rPr>
          <w:color w:val="000000"/>
          <w:szCs w:val="24"/>
          <w:lang w:eastAsia="ar-SA"/>
        </w:rPr>
        <w:t>3</w:t>
      </w:r>
      <w:r w:rsidRPr="00BF3057">
        <w:rPr>
          <w:color w:val="000000"/>
          <w:szCs w:val="24"/>
          <w:lang w:eastAsia="ar-SA"/>
        </w:rPr>
        <w:t>-2</w:t>
      </w:r>
      <w:r w:rsidR="00754717">
        <w:rPr>
          <w:color w:val="000000"/>
          <w:szCs w:val="24"/>
          <w:lang w:eastAsia="ar-SA"/>
        </w:rPr>
        <w:t>2</w:t>
      </w:r>
      <w:r w:rsidRPr="00BF3057">
        <w:rPr>
          <w:color w:val="000000"/>
          <w:szCs w:val="24"/>
          <w:lang w:eastAsia="ar-SA"/>
        </w:rPr>
        <w:t>.</w:t>
      </w:r>
    </w:p>
    <w:p w:rsidR="00BF3057" w:rsidRPr="00BF3057" w:rsidRDefault="00526140" w:rsidP="00724440">
      <w:pPr>
        <w:pStyle w:val="Akapitzlist"/>
        <w:widowControl/>
        <w:numPr>
          <w:ilvl w:val="0"/>
          <w:numId w:val="28"/>
        </w:numPr>
        <w:spacing w:line="276" w:lineRule="auto"/>
        <w:jc w:val="both"/>
        <w:rPr>
          <w:szCs w:val="24"/>
          <w:lang w:eastAsia="ar-SA"/>
        </w:rPr>
      </w:pPr>
      <w:r w:rsidRPr="00BF3057">
        <w:rPr>
          <w:b/>
          <w:color w:val="000000"/>
          <w:szCs w:val="24"/>
          <w:lang w:eastAsia="ar-SA"/>
        </w:rPr>
        <w:t xml:space="preserve">W odniesieniu do warunków dotyczących wykształcenia, kwalifikacji zawodowych </w:t>
      </w:r>
      <w:r w:rsidR="00BF3057" w:rsidRPr="00BF3057">
        <w:rPr>
          <w:b/>
          <w:color w:val="000000"/>
          <w:szCs w:val="24"/>
          <w:lang w:eastAsia="ar-SA"/>
        </w:rPr>
        <w:t xml:space="preserve">                                     </w:t>
      </w:r>
      <w:r w:rsidRPr="00BF3057">
        <w:rPr>
          <w:b/>
          <w:color w:val="000000"/>
          <w:szCs w:val="24"/>
          <w:lang w:eastAsia="ar-SA"/>
        </w:rPr>
        <w:t xml:space="preserve">lub doświadczenia, Wykonawcy mogą polegać na zdolnościach innych podmiotów, jeśli podmioty te </w:t>
      </w:r>
      <w:r w:rsidRPr="00BF3057">
        <w:rPr>
          <w:b/>
          <w:color w:val="000000"/>
          <w:szCs w:val="24"/>
          <w:u w:val="single"/>
          <w:lang w:eastAsia="ar-SA"/>
        </w:rPr>
        <w:t>zrealizują roboty budowlane</w:t>
      </w:r>
      <w:r w:rsidRPr="00BF3057">
        <w:rPr>
          <w:b/>
          <w:color w:val="000000"/>
          <w:szCs w:val="24"/>
          <w:lang w:eastAsia="ar-SA"/>
        </w:rPr>
        <w:t xml:space="preserve"> lub usługi, do realizacji których te zdolności są wymagane.</w:t>
      </w:r>
    </w:p>
    <w:p w:rsidR="00BF3057" w:rsidRPr="00BF3057" w:rsidRDefault="00526140" w:rsidP="00724440">
      <w:pPr>
        <w:pStyle w:val="Akapitzlist"/>
        <w:widowControl/>
        <w:numPr>
          <w:ilvl w:val="0"/>
          <w:numId w:val="28"/>
        </w:numPr>
        <w:spacing w:line="276" w:lineRule="auto"/>
        <w:jc w:val="both"/>
        <w:rPr>
          <w:szCs w:val="24"/>
          <w:lang w:eastAsia="ar-SA"/>
        </w:rPr>
      </w:pPr>
      <w:r w:rsidRPr="00BF3057">
        <w:rPr>
          <w:color w:val="000000"/>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3057" w:rsidRPr="00BF3057" w:rsidRDefault="00526140" w:rsidP="00724440">
      <w:pPr>
        <w:pStyle w:val="Akapitzlist"/>
        <w:widowControl/>
        <w:numPr>
          <w:ilvl w:val="0"/>
          <w:numId w:val="28"/>
        </w:numPr>
        <w:spacing w:line="276" w:lineRule="auto"/>
        <w:jc w:val="both"/>
        <w:rPr>
          <w:szCs w:val="24"/>
          <w:lang w:eastAsia="ar-SA"/>
        </w:rPr>
      </w:pPr>
      <w:r w:rsidRPr="00BF3057">
        <w:rPr>
          <w:color w:val="000000"/>
          <w:szCs w:val="24"/>
          <w:lang w:eastAsia="ar-SA"/>
        </w:rPr>
        <w:t>Jeżeli zdolności techniczne lub zawodowe lub sytuacja ekonomiczna lub finansowa, podmiotu,</w:t>
      </w:r>
      <w:r w:rsidR="00BF3057">
        <w:rPr>
          <w:color w:val="000000"/>
          <w:szCs w:val="24"/>
          <w:lang w:eastAsia="ar-SA"/>
        </w:rPr>
        <w:t xml:space="preserve">                 </w:t>
      </w:r>
      <w:r w:rsidRPr="00BF3057">
        <w:rPr>
          <w:color w:val="000000"/>
          <w:szCs w:val="24"/>
          <w:lang w:eastAsia="ar-SA"/>
        </w:rPr>
        <w:t xml:space="preserve"> o którym mowa w </w:t>
      </w:r>
      <w:r w:rsidRPr="00BF3057">
        <w:rPr>
          <w:szCs w:val="24"/>
          <w:lang w:eastAsia="ar-SA"/>
        </w:rPr>
        <w:t xml:space="preserve">pkt </w:t>
      </w:r>
      <w:r w:rsidR="00DE59BB" w:rsidRPr="00BF3057">
        <w:rPr>
          <w:szCs w:val="24"/>
          <w:lang w:eastAsia="ar-SA"/>
        </w:rPr>
        <w:t>6.2</w:t>
      </w:r>
      <w:r w:rsidRPr="00BF3057">
        <w:rPr>
          <w:szCs w:val="24"/>
          <w:lang w:eastAsia="ar-SA"/>
        </w:rPr>
        <w:t>,</w:t>
      </w:r>
      <w:r w:rsidRPr="00BF3057">
        <w:rPr>
          <w:color w:val="000000"/>
          <w:szCs w:val="24"/>
          <w:lang w:eastAsia="ar-SA"/>
        </w:rPr>
        <w:t xml:space="preserve"> nie potwierdzają spełnienia przez Wykonawcę warunków udziału </w:t>
      </w:r>
      <w:r w:rsidR="00BF3057">
        <w:rPr>
          <w:color w:val="000000"/>
          <w:szCs w:val="24"/>
          <w:lang w:eastAsia="ar-SA"/>
        </w:rPr>
        <w:t xml:space="preserve">                   </w:t>
      </w:r>
      <w:r w:rsidRPr="00BF3057">
        <w:rPr>
          <w:color w:val="000000"/>
          <w:szCs w:val="24"/>
          <w:lang w:eastAsia="ar-SA"/>
        </w:rPr>
        <w:t>w postępowaniu lub zachodzą wobec tych podmiotów podstawy wykluczenia, Zamawiający żąda, aby Wykonawca w terminie określonym przez Zamawiającego:</w:t>
      </w:r>
    </w:p>
    <w:p w:rsidR="00BF3057" w:rsidRPr="00BF3057" w:rsidRDefault="00526140" w:rsidP="00724440">
      <w:pPr>
        <w:pStyle w:val="Akapitzlist"/>
        <w:widowControl/>
        <w:numPr>
          <w:ilvl w:val="0"/>
          <w:numId w:val="29"/>
        </w:numPr>
        <w:spacing w:line="276" w:lineRule="auto"/>
        <w:jc w:val="both"/>
        <w:rPr>
          <w:szCs w:val="24"/>
          <w:lang w:eastAsia="ar-SA"/>
        </w:rPr>
      </w:pPr>
      <w:r w:rsidRPr="00BF3057">
        <w:rPr>
          <w:color w:val="000000"/>
          <w:szCs w:val="24"/>
          <w:lang w:eastAsia="ar-SA"/>
        </w:rPr>
        <w:t>zastąpił ten podmiot innym podmiotem lub podmiotami lub</w:t>
      </w:r>
    </w:p>
    <w:p w:rsidR="00526140" w:rsidRPr="00BF3057" w:rsidRDefault="00526140" w:rsidP="00724440">
      <w:pPr>
        <w:pStyle w:val="Akapitzlist"/>
        <w:widowControl/>
        <w:numPr>
          <w:ilvl w:val="0"/>
          <w:numId w:val="29"/>
        </w:numPr>
        <w:spacing w:line="276" w:lineRule="auto"/>
        <w:jc w:val="both"/>
        <w:rPr>
          <w:szCs w:val="24"/>
          <w:lang w:eastAsia="ar-SA"/>
        </w:rPr>
      </w:pPr>
      <w:r w:rsidRPr="00BF3057">
        <w:rPr>
          <w:color w:val="000000"/>
          <w:szCs w:val="24"/>
          <w:lang w:eastAsia="ar-SA"/>
        </w:rPr>
        <w:t xml:space="preserve">zobowiązał się do osobistego wykonania odpowiedniej części zamówienia, jeżeli wykaże zdolności techniczne lub zawodowe lub sytuację finansową lub ekonomiczną, o których mowa w </w:t>
      </w:r>
      <w:r w:rsidRPr="00BF3057">
        <w:rPr>
          <w:szCs w:val="24"/>
          <w:lang w:eastAsia="ar-SA"/>
        </w:rPr>
        <w:t>pkt 1)</w:t>
      </w:r>
      <w:r w:rsidR="00DE59BB" w:rsidRPr="00BF3057">
        <w:rPr>
          <w:szCs w:val="24"/>
          <w:lang w:eastAsia="ar-SA"/>
        </w:rPr>
        <w:t>.</w:t>
      </w:r>
    </w:p>
    <w:p w:rsidR="00DE59BB" w:rsidRDefault="00DE59BB"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526140" w:rsidRPr="00526140" w:rsidRDefault="00526140" w:rsidP="00724440">
      <w:pPr>
        <w:widowControl/>
        <w:numPr>
          <w:ilvl w:val="0"/>
          <w:numId w:val="12"/>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Wykonawcy mogą wspólnie ubiegać się o udzielenie zamówienia.</w:t>
      </w:r>
    </w:p>
    <w:p w:rsidR="00526140" w:rsidRPr="00526140" w:rsidRDefault="00526140" w:rsidP="00724440">
      <w:pPr>
        <w:widowControl/>
        <w:numPr>
          <w:ilvl w:val="0"/>
          <w:numId w:val="12"/>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sz w:val="24"/>
          <w:szCs w:val="24"/>
          <w:lang w:eastAsia="ar-SA"/>
        </w:rPr>
        <w:t>Wykonawcy wspólnie ubiegający się o udzielenie zamówienia są zobowiązani do łącznego spełnienia takich samych warunków udziału w postępowaniu, jak Wykonawcy występujący samodzielnie t.j. przy ocenie spełnienia warunków, o których mowa w art. 22 ust. 1b ustawy Prawo zamówień publicznych, Zamawiający będzie brał pod uwagę ich łączny potencjał zdolności technicznej lub zawodowej.</w:t>
      </w:r>
    </w:p>
    <w:p w:rsidR="00526140" w:rsidRPr="00526140" w:rsidRDefault="00526140" w:rsidP="00724440">
      <w:pPr>
        <w:widowControl/>
        <w:numPr>
          <w:ilvl w:val="0"/>
          <w:numId w:val="12"/>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bCs/>
          <w:iCs/>
          <w:sz w:val="24"/>
          <w:szCs w:val="24"/>
          <w:lang w:eastAsia="ar-SA"/>
        </w:rPr>
        <w:t>W przypadku składania oferty wspólnej przez kilku przedsiębiorców</w:t>
      </w:r>
      <w:r w:rsidRPr="00526140">
        <w:rPr>
          <w:rFonts w:ascii="Times New Roman" w:hAnsi="Times New Roman" w:cs="Times New Roman"/>
          <w:iCs/>
          <w:sz w:val="24"/>
          <w:szCs w:val="24"/>
          <w:lang w:eastAsia="ar-SA"/>
        </w:rPr>
        <w:t xml:space="preserve"> (tzw. konsorcjum)</w:t>
      </w:r>
      <w:r w:rsidR="00BF3057">
        <w:rPr>
          <w:rFonts w:ascii="Times New Roman" w:hAnsi="Times New Roman" w:cs="Times New Roman"/>
          <w:color w:val="000000"/>
          <w:sz w:val="24"/>
          <w:szCs w:val="24"/>
          <w:lang w:eastAsia="ar-SA"/>
        </w:rPr>
        <w:t xml:space="preserve">, o którym mowa w pkt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Wykonawcy ustanawiają pełnomocnika do reprezentowania</w:t>
      </w:r>
      <w:r w:rsidR="00DE59BB">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ich w postępowaniu o udzielenie zamówienia albo reprez</w:t>
      </w:r>
      <w:r w:rsidR="00DE59BB">
        <w:rPr>
          <w:rFonts w:ascii="Times New Roman" w:hAnsi="Times New Roman" w:cs="Times New Roman"/>
          <w:color w:val="000000"/>
          <w:sz w:val="24"/>
          <w:szCs w:val="24"/>
          <w:lang w:eastAsia="ar-SA"/>
        </w:rPr>
        <w:t xml:space="preserve">entowania w postępowaniu </w:t>
      </w:r>
      <w:r w:rsidRPr="00526140">
        <w:rPr>
          <w:rFonts w:ascii="Times New Roman" w:hAnsi="Times New Roman" w:cs="Times New Roman"/>
          <w:color w:val="000000"/>
          <w:sz w:val="24"/>
          <w:szCs w:val="24"/>
          <w:lang w:eastAsia="ar-SA"/>
        </w:rPr>
        <w:t xml:space="preserve"> i zawarcia umowy w sprawie zamówienia publicznego.</w:t>
      </w:r>
      <w:r w:rsidRPr="00526140">
        <w:rPr>
          <w:rFonts w:ascii="Times New Roman" w:hAnsi="Times New Roman" w:cs="Times New Roman"/>
          <w:iCs/>
          <w:sz w:val="24"/>
          <w:szCs w:val="24"/>
          <w:lang w:eastAsia="ar-SA"/>
        </w:rPr>
        <w:t xml:space="preserve"> Do oferty należy dołączyć stosowne pełnomocnictwo, podpisane przez osoby upoważnione do składania oświadczeń woli każdego ze wspólników.</w:t>
      </w:r>
    </w:p>
    <w:p w:rsidR="00526140" w:rsidRPr="00526140" w:rsidRDefault="00526140" w:rsidP="00724440">
      <w:pPr>
        <w:widowControl/>
        <w:numPr>
          <w:ilvl w:val="0"/>
          <w:numId w:val="12"/>
        </w:numPr>
        <w:autoSpaceDE/>
        <w:autoSpaceDN/>
        <w:adjustRightInd/>
        <w:spacing w:line="276" w:lineRule="auto"/>
        <w:jc w:val="both"/>
        <w:rPr>
          <w:rFonts w:ascii="Times New Roman" w:hAnsi="Times New Roman" w:cs="Times New Roman"/>
          <w:iCs/>
          <w:color w:val="FF0000"/>
          <w:sz w:val="24"/>
          <w:szCs w:val="24"/>
          <w:lang w:eastAsia="ar-SA"/>
        </w:rPr>
      </w:pPr>
      <w:r w:rsidRPr="00526140">
        <w:rPr>
          <w:rFonts w:ascii="Times New Roman" w:hAnsi="Times New Roman" w:cs="Times New Roman"/>
          <w:sz w:val="24"/>
          <w:szCs w:val="24"/>
          <w:lang w:eastAsia="ar-SA"/>
        </w:rPr>
        <w:t>Wszelka korespondencja prowadzona będzie wyłącznie z Pełnomocnikiem.</w:t>
      </w:r>
    </w:p>
    <w:p w:rsidR="00526140" w:rsidRPr="00526140" w:rsidRDefault="00526140" w:rsidP="00724440">
      <w:pPr>
        <w:widowControl/>
        <w:numPr>
          <w:ilvl w:val="0"/>
          <w:numId w:val="12"/>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Przepisy dotyczące Wykonawcy stosuje się odpowiednio do Wykonawców, o których mowa</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 xml:space="preserve"> w pkt </w:t>
      </w:r>
      <w:r>
        <w:rPr>
          <w:rFonts w:ascii="Times New Roman" w:hAnsi="Times New Roman" w:cs="Times New Roman"/>
          <w:color w:val="000000"/>
          <w:sz w:val="24"/>
          <w:szCs w:val="24"/>
          <w:lang w:eastAsia="ar-SA"/>
        </w:rPr>
        <w:t>1)</w:t>
      </w:r>
      <w:r w:rsidRPr="00526140">
        <w:rPr>
          <w:rFonts w:ascii="Times New Roman" w:hAnsi="Times New Roman" w:cs="Times New Roman"/>
          <w:color w:val="000000"/>
          <w:sz w:val="24"/>
          <w:szCs w:val="24"/>
          <w:lang w:eastAsia="ar-SA"/>
        </w:rPr>
        <w:t>.</w:t>
      </w:r>
    </w:p>
    <w:p w:rsidR="00526140" w:rsidRPr="00526140" w:rsidRDefault="00526140" w:rsidP="00724440">
      <w:pPr>
        <w:widowControl/>
        <w:numPr>
          <w:ilvl w:val="0"/>
          <w:numId w:val="12"/>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Jeżeli oferta Wykonawców, o których mowa w pkt</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została wybrana, Zamawiający będzie żądać przed zawarciem umowy w sprawie zamówienia publicznego umowy regulującej współpracę tych Wykonawców.</w:t>
      </w:r>
    </w:p>
    <w:p w:rsidR="000C573C" w:rsidRDefault="00526140" w:rsidP="00724440">
      <w:pPr>
        <w:widowControl/>
        <w:numPr>
          <w:ilvl w:val="0"/>
          <w:numId w:val="12"/>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iCs/>
          <w:sz w:val="24"/>
          <w:szCs w:val="24"/>
          <w:lang w:eastAsia="ar-SA"/>
        </w:rPr>
        <w:t xml:space="preserve">Wspólnicy ponoszą solidarną odpowiedzialność za niewykonanie lub nienależyte wykonanie zamówienia, określoną w art. 366 Kodeksu cywilnego. </w:t>
      </w:r>
    </w:p>
    <w:p w:rsidR="00D455B9" w:rsidRDefault="00D455B9" w:rsidP="00C04605">
      <w:pPr>
        <w:widowControl/>
        <w:autoSpaceDE/>
        <w:autoSpaceDN/>
        <w:adjustRightInd/>
        <w:spacing w:line="276" w:lineRule="auto"/>
        <w:jc w:val="both"/>
        <w:rPr>
          <w:rFonts w:ascii="Times New Roman" w:hAnsi="Times New Roman" w:cs="Times New Roman"/>
          <w:iCs/>
          <w:sz w:val="24"/>
          <w:szCs w:val="24"/>
          <w:lang w:eastAsia="ar-SA"/>
        </w:rPr>
      </w:pPr>
    </w:p>
    <w:p w:rsidR="00D455B9" w:rsidRPr="00526140" w:rsidRDefault="00D455B9"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15778D" w:rsidRDefault="0015778D"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2"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3"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4"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5"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6"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7"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r w:rsidR="00BF3057">
        <w:rPr>
          <w:rFonts w:ascii="Times New Roman" w:hAnsi="Times New Roman" w:cs="Times New Roman"/>
          <w:sz w:val="24"/>
          <w:szCs w:val="24"/>
        </w:rPr>
        <w:t xml:space="preserve">                  </w:t>
      </w:r>
      <w:hyperlink r:id="rId18"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9"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20"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21"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(Dz. U. 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2"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3"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4"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komandytowo-akcyjnej lub prokurenta prawomocnie skazano za przestępstwo, o którym mowa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pozyskać informacje poufne, mogące dać mu przewagę w postępowaniu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sidRPr="008D2876">
        <w:rPr>
          <w:rFonts w:ascii="Times New Roman" w:hAnsi="Times New Roman" w:cs="Times New Roman"/>
          <w:sz w:val="24"/>
          <w:szCs w:val="24"/>
        </w:rPr>
        <w:t>y sposób niż przez wykluczenie W</w:t>
      </w:r>
      <w:r w:rsidRPr="008D2876">
        <w:rPr>
          <w:rFonts w:ascii="Times New Roman" w:hAnsi="Times New Roman" w:cs="Times New Roman"/>
          <w:sz w:val="24"/>
          <w:szCs w:val="24"/>
        </w:rPr>
        <w:t>ykonawcy z udziału w postępowaniu;</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7.9</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który z innymi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zawarł porozumienie mające na celu zakłócenie konkurencji między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co </w:t>
      </w:r>
      <w:r w:rsidR="00FD1655" w:rsidRPr="008D2876">
        <w:rPr>
          <w:rFonts w:ascii="Times New Roman" w:hAnsi="Times New Roman" w:cs="Times New Roman"/>
          <w:sz w:val="24"/>
          <w:szCs w:val="24"/>
        </w:rPr>
        <w:t>Z</w:t>
      </w:r>
      <w:r w:rsidRPr="008D2876">
        <w:rPr>
          <w:rFonts w:ascii="Times New Roman" w:hAnsi="Times New Roman" w:cs="Times New Roman"/>
          <w:sz w:val="24"/>
          <w:szCs w:val="24"/>
        </w:rPr>
        <w:t xml:space="preserve">amawiający jest </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w stanie wykazać za pomocą stosownych środków dowodowych;</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7.10</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ykonawcę będącego podmiotem zbiorowym, wobec którego sąd orzekł zakaz ubiegania się</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 xml:space="preserve"> na podstawie </w:t>
      </w:r>
      <w:hyperlink r:id="rId25" w:anchor="/document/16991855?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28 października 2002 r. o odpowiedzialności podmiotów zbiorowych za czyny zabronione pod groźbą kary (Dz. U. z 2016 r. poz. 1541 oraz z 2017 r.</w:t>
      </w:r>
      <w:r w:rsidRPr="00A5129A">
        <w:rPr>
          <w:rFonts w:ascii="Times New Roman" w:hAnsi="Times New Roman" w:cs="Times New Roman"/>
          <w:sz w:val="24"/>
          <w:szCs w:val="24"/>
        </w:rPr>
        <w:t xml:space="preserve">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w:t>
      </w:r>
      <w:r w:rsidRPr="008D2876">
        <w:rPr>
          <w:rFonts w:ascii="Times New Roman" w:hAnsi="Times New Roman" w:cs="Times New Roman"/>
          <w:sz w:val="24"/>
          <w:szCs w:val="24"/>
        </w:rPr>
        <w:t xml:space="preserve">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7.12</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ykonawców, którzy należąc do tej samej grupy kapitałowej, w rozumieniu </w:t>
      </w:r>
      <w:hyperlink r:id="rId26" w:anchor="/document/17337528?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że istniejące między nimi powiązania nie prowadzą do zakłócenia konkurencji w postępowaniu </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o udzielenie </w:t>
      </w:r>
      <w:r w:rsidRPr="008D2876">
        <w:rPr>
          <w:rFonts w:ascii="Times New Roman" w:hAnsi="Times New Roman" w:cs="Times New Roman"/>
          <w:iCs/>
          <w:sz w:val="24"/>
          <w:szCs w:val="24"/>
        </w:rPr>
        <w:t>zamówienia</w:t>
      </w:r>
      <w:r w:rsidR="00DE59BB" w:rsidRPr="008D2876">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724440">
      <w:pPr>
        <w:pStyle w:val="Akapitzlist"/>
        <w:numPr>
          <w:ilvl w:val="1"/>
          <w:numId w:val="32"/>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7" w:anchor="/document/18208902?unitId=art(332)ust(1)&amp;cm=DOCUMENT" w:history="1">
        <w:r w:rsidRPr="00AC7688">
          <w:rPr>
            <w:rStyle w:val="Hipercze"/>
            <w:color w:val="000000" w:themeColor="text1"/>
            <w:szCs w:val="24"/>
            <w:u w:val="none"/>
          </w:rPr>
          <w:t>art. 332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w:t>
      </w:r>
      <w:r w:rsidR="0010511A" w:rsidRPr="00AC7688">
        <w:rPr>
          <w:color w:val="000000" w:themeColor="text1"/>
          <w:szCs w:val="24"/>
        </w:rPr>
        <w:t xml:space="preserve">                  </w:t>
      </w:r>
      <w:r w:rsidRPr="00AC7688">
        <w:rPr>
          <w:color w:val="000000" w:themeColor="text1"/>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8" w:anchor="/document/17021464?unitId=art(366)ust(1)&amp;cm=DOCUMENT" w:history="1">
        <w:r w:rsidRPr="00AC7688">
          <w:rPr>
            <w:rStyle w:val="Hipercze"/>
            <w:color w:val="000000" w:themeColor="text1"/>
            <w:szCs w:val="24"/>
            <w:u w:val="none"/>
          </w:rPr>
          <w:t>art. 366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724440">
      <w:pPr>
        <w:pStyle w:val="Akapitzlist"/>
        <w:numPr>
          <w:ilvl w:val="1"/>
          <w:numId w:val="32"/>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724440">
      <w:pPr>
        <w:pStyle w:val="Akapitzlist"/>
        <w:numPr>
          <w:ilvl w:val="1"/>
          <w:numId w:val="32"/>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724440">
      <w:pPr>
        <w:pStyle w:val="Akapitzlist"/>
        <w:numPr>
          <w:ilvl w:val="0"/>
          <w:numId w:val="33"/>
        </w:numPr>
        <w:tabs>
          <w:tab w:val="left" w:pos="142"/>
        </w:tabs>
        <w:spacing w:line="276" w:lineRule="auto"/>
        <w:jc w:val="both"/>
        <w:rPr>
          <w:szCs w:val="24"/>
        </w:rPr>
      </w:pPr>
      <w:r w:rsidRPr="00AC7688">
        <w:rPr>
          <w:szCs w:val="24"/>
        </w:rPr>
        <w:t>Zamawiającym,</w:t>
      </w:r>
    </w:p>
    <w:p w:rsidR="00FD1655" w:rsidRPr="00AC7688" w:rsidRDefault="00FD1655" w:rsidP="00724440">
      <w:pPr>
        <w:pStyle w:val="Akapitzlist"/>
        <w:numPr>
          <w:ilvl w:val="0"/>
          <w:numId w:val="33"/>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724440">
      <w:pPr>
        <w:pStyle w:val="Akapitzlist"/>
        <w:numPr>
          <w:ilvl w:val="0"/>
          <w:numId w:val="33"/>
        </w:numPr>
        <w:tabs>
          <w:tab w:val="left" w:pos="142"/>
        </w:tabs>
        <w:spacing w:line="276" w:lineRule="auto"/>
        <w:jc w:val="both"/>
        <w:rPr>
          <w:szCs w:val="24"/>
        </w:rPr>
      </w:pPr>
      <w:r w:rsidRPr="00AC7688">
        <w:rPr>
          <w:szCs w:val="24"/>
        </w:rPr>
        <w:t>członkami komisji przetargowej,</w:t>
      </w:r>
    </w:p>
    <w:p w:rsidR="00FD1655" w:rsidRPr="00AC7688" w:rsidRDefault="00FD1655" w:rsidP="00724440">
      <w:pPr>
        <w:pStyle w:val="Akapitzlist"/>
        <w:numPr>
          <w:ilvl w:val="0"/>
          <w:numId w:val="33"/>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724440">
      <w:pPr>
        <w:pStyle w:val="Akapitzlist"/>
        <w:widowControl/>
        <w:numPr>
          <w:ilvl w:val="1"/>
          <w:numId w:val="32"/>
        </w:numPr>
        <w:shd w:val="clear" w:color="auto" w:fill="FFFFFF"/>
        <w:spacing w:after="72" w:line="276" w:lineRule="auto"/>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w:t>
      </w:r>
      <w:r w:rsidR="007D0A8E" w:rsidRPr="00AC7688">
        <w:rPr>
          <w:szCs w:val="24"/>
        </w:rPr>
        <w:t xml:space="preserve">                   </w:t>
      </w:r>
      <w:r w:rsidRPr="00AC7688">
        <w:rPr>
          <w:szCs w:val="24"/>
        </w:rPr>
        <w:t xml:space="preserve">z </w:t>
      </w:r>
      <w:r w:rsidR="007D0A8E" w:rsidRPr="00AC7688">
        <w:rPr>
          <w:szCs w:val="24"/>
        </w:rPr>
        <w:t>Z</w:t>
      </w:r>
      <w:r w:rsidRPr="00AC7688">
        <w:rPr>
          <w:szCs w:val="24"/>
        </w:rPr>
        <w:t>amawiającym, o którym mowa w art. 3 ust. 1 pkt 1-4</w:t>
      </w:r>
      <w:r w:rsidR="007D0A8E" w:rsidRPr="00AC7688">
        <w:rPr>
          <w:szCs w:val="24"/>
        </w:rPr>
        <w:t xml:space="preserve"> Pzp</w:t>
      </w:r>
      <w:r w:rsidRPr="00AC7688">
        <w:rPr>
          <w:szCs w:val="24"/>
        </w:rPr>
        <w:t>, co doprowadziło do rozwiązania umowy lub zasądzenia odszkodowania;</w:t>
      </w:r>
    </w:p>
    <w:p w:rsidR="007D0A8E" w:rsidRPr="007D0A8E" w:rsidRDefault="007D0A8E" w:rsidP="008D2876">
      <w:pPr>
        <w:pStyle w:val="Akapitzlist"/>
        <w:widowControl/>
        <w:shd w:val="clear" w:color="auto" w:fill="FFFFFF"/>
        <w:spacing w:after="72" w:line="276" w:lineRule="auto"/>
        <w:ind w:left="360"/>
        <w:jc w:val="both"/>
        <w:rPr>
          <w:color w:val="333333"/>
          <w:szCs w:val="24"/>
        </w:rPr>
      </w:pPr>
    </w:p>
    <w:p w:rsidR="007D0A8E" w:rsidRPr="00AC7688" w:rsidRDefault="00FD1655" w:rsidP="00724440">
      <w:pPr>
        <w:pStyle w:val="Akapitzlist"/>
        <w:widowControl/>
        <w:numPr>
          <w:ilvl w:val="1"/>
          <w:numId w:val="32"/>
        </w:numPr>
        <w:shd w:val="clear" w:color="auto" w:fill="FFFFFF"/>
        <w:spacing w:after="72" w:line="276" w:lineRule="auto"/>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724440">
      <w:pPr>
        <w:pStyle w:val="Akapitzlist"/>
        <w:widowControl/>
        <w:numPr>
          <w:ilvl w:val="1"/>
          <w:numId w:val="32"/>
        </w:numPr>
        <w:shd w:val="clear" w:color="auto" w:fill="FFFFFF"/>
        <w:spacing w:after="72" w:line="276" w:lineRule="auto"/>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724440">
      <w:pPr>
        <w:pStyle w:val="Akapitzlist"/>
        <w:widowControl/>
        <w:numPr>
          <w:ilvl w:val="1"/>
          <w:numId w:val="32"/>
        </w:numPr>
        <w:shd w:val="clear" w:color="auto" w:fill="FFFFFF"/>
        <w:spacing w:after="72" w:line="276" w:lineRule="auto"/>
        <w:jc w:val="both"/>
        <w:rPr>
          <w:szCs w:val="24"/>
        </w:rPr>
      </w:pPr>
      <w:r w:rsidRPr="00AC7688">
        <w:rPr>
          <w:szCs w:val="24"/>
        </w:rPr>
        <w:t>wobec którego wydano ostateczną decyzję administracyjną o naruszeniu obowiązków wynikających</w:t>
      </w:r>
      <w:r w:rsidR="007D0A8E" w:rsidRPr="00AC7688">
        <w:rPr>
          <w:szCs w:val="24"/>
        </w:rPr>
        <w:t xml:space="preserve"> </w:t>
      </w:r>
      <w:r w:rsidRPr="00AC7688">
        <w:rPr>
          <w:szCs w:val="24"/>
        </w:rPr>
        <w:t xml:space="preserve"> z przepisów prawa pracy, prawa ochrony środowiska lub przepisów o zabezpieczeniu społecznym, jeżeli wymierzono tą decyzją karę pieniężną nie niższą niż 3000 złotych;</w:t>
      </w:r>
    </w:p>
    <w:p w:rsidR="007D0A8E" w:rsidRPr="00AC7688" w:rsidRDefault="007D0A8E" w:rsidP="008D2876">
      <w:pPr>
        <w:widowControl/>
        <w:shd w:val="clear" w:color="auto" w:fill="FFFFFF"/>
        <w:spacing w:after="72" w:line="276" w:lineRule="auto"/>
        <w:jc w:val="both"/>
        <w:rPr>
          <w:szCs w:val="24"/>
        </w:rPr>
      </w:pPr>
    </w:p>
    <w:p w:rsidR="00FD1655" w:rsidRPr="00AC7688" w:rsidRDefault="00FD1655" w:rsidP="00724440">
      <w:pPr>
        <w:pStyle w:val="Akapitzlist"/>
        <w:widowControl/>
        <w:numPr>
          <w:ilvl w:val="1"/>
          <w:numId w:val="32"/>
        </w:numPr>
        <w:shd w:val="clear" w:color="auto" w:fill="FFFFFF"/>
        <w:spacing w:after="72" w:line="276" w:lineRule="auto"/>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 xml:space="preserve"> 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 xml:space="preserve">9. Wykaz oświadczeń lub dokumentów, potwierdzających spełnienie warunków udziału </w:t>
            </w:r>
            <w:r w:rsidR="00662497">
              <w:rPr>
                <w:rFonts w:ascii="Times New Roman" w:hAnsi="Times New Roman" w:cs="Times New Roman"/>
                <w:b/>
                <w:bCs/>
                <w:spacing w:val="-2"/>
                <w:sz w:val="24"/>
                <w:szCs w:val="22"/>
              </w:rPr>
              <w:t xml:space="preserve">                             </w:t>
            </w:r>
            <w:r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Pr="00EF5278">
        <w:rPr>
          <w:rFonts w:ascii="Times New Roman" w:hAnsi="Times New Roman" w:cs="Times New Roman"/>
          <w:b/>
          <w:bCs/>
          <w:sz w:val="24"/>
          <w:szCs w:val="24"/>
        </w:rPr>
        <w:t>załącznik nr 1</w:t>
      </w:r>
      <w:r w:rsidR="002F26E9" w:rsidRPr="00EF5278">
        <w:rPr>
          <w:rFonts w:ascii="Times New Roman" w:hAnsi="Times New Roman" w:cs="Times New Roman"/>
          <w:b/>
          <w:bCs/>
          <w:sz w:val="24"/>
          <w:szCs w:val="24"/>
        </w:rPr>
        <w:t xml:space="preserve"> do SIWZ</w:t>
      </w:r>
      <w:r w:rsidR="002F26E9" w:rsidRPr="00EF5278">
        <w:rPr>
          <w:rFonts w:ascii="Times New Roman" w:hAnsi="Times New Roman" w:cs="Times New Roman"/>
          <w:sz w:val="24"/>
          <w:szCs w:val="24"/>
        </w:rPr>
        <w:t xml:space="preserve">, uzupełniony </w:t>
      </w:r>
      <w:r w:rsidR="00662497">
        <w:rPr>
          <w:rFonts w:ascii="Times New Roman" w:hAnsi="Times New Roman" w:cs="Times New Roman"/>
          <w:sz w:val="24"/>
          <w:szCs w:val="24"/>
        </w:rPr>
        <w:t xml:space="preserve">                                     </w:t>
      </w:r>
      <w:r w:rsidR="002F26E9" w:rsidRPr="00EF5278">
        <w:rPr>
          <w:rFonts w:ascii="Times New Roman" w:hAnsi="Times New Roman" w:cs="Times New Roman"/>
          <w:sz w:val="24"/>
          <w:szCs w:val="24"/>
        </w:rPr>
        <w:t>i uszczegółowiony o wymagane dane, podpi</w:t>
      </w:r>
      <w:r w:rsidR="00EC3851">
        <w:rPr>
          <w:rFonts w:ascii="Times New Roman" w:hAnsi="Times New Roman" w:cs="Times New Roman"/>
          <w:sz w:val="24"/>
          <w:szCs w:val="24"/>
        </w:rPr>
        <w:t>sany</w:t>
      </w:r>
      <w:r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2F26E9" w:rsidRPr="00EF5278">
        <w:rPr>
          <w:rFonts w:ascii="Times New Roman" w:hAnsi="Times New Roman" w:cs="Times New Roman"/>
          <w:sz w:val="24"/>
          <w:szCs w:val="24"/>
        </w:rPr>
        <w:t xml:space="preserve">Aktualne na dzień składania ofert </w:t>
      </w:r>
      <w:r w:rsidR="002F26E9" w:rsidRPr="00EF5278">
        <w:rPr>
          <w:rFonts w:ascii="Times New Roman" w:hAnsi="Times New Roman" w:cs="Times New Roman"/>
          <w:b/>
          <w:bCs/>
          <w:sz w:val="24"/>
          <w:szCs w:val="24"/>
        </w:rPr>
        <w:t xml:space="preserve">oświadczenia </w:t>
      </w:r>
      <w:r w:rsidR="002F26E9" w:rsidRPr="00EF5278">
        <w:rPr>
          <w:rFonts w:ascii="Times New Roman" w:hAnsi="Times New Roman" w:cs="Times New Roman"/>
          <w:sz w:val="24"/>
          <w:szCs w:val="24"/>
        </w:rPr>
        <w:t>stano</w:t>
      </w:r>
      <w:r w:rsidRPr="00EF5278">
        <w:rPr>
          <w:rFonts w:ascii="Times New Roman" w:hAnsi="Times New Roman" w:cs="Times New Roman"/>
          <w:sz w:val="24"/>
          <w:szCs w:val="24"/>
        </w:rPr>
        <w:t xml:space="preserve">wiące wstępne potwierdzenie, że </w:t>
      </w:r>
      <w:r w:rsidR="002F26E9" w:rsidRPr="00EF5278">
        <w:rPr>
          <w:rFonts w:ascii="Times New Roman" w:hAnsi="Times New Roman" w:cs="Times New Roman"/>
          <w:sz w:val="24"/>
          <w:szCs w:val="24"/>
        </w:rPr>
        <w:t>Wykonawca nie podlega wykluczeniu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2 do SIWZ</w:t>
      </w:r>
      <w:r w:rsidR="002F26E9" w:rsidRPr="00EF5278">
        <w:rPr>
          <w:rFonts w:ascii="Times New Roman" w:hAnsi="Times New Roman" w:cs="Times New Roman"/>
          <w:sz w:val="24"/>
          <w:szCs w:val="24"/>
        </w:rPr>
        <w:t xml:space="preserve"> oraz spełnia warunki udziału w postępowaniu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3 do SIWZ</w:t>
      </w:r>
      <w:r w:rsidR="002F26E9" w:rsidRPr="00EF5278">
        <w:rPr>
          <w:rFonts w:ascii="Times New Roman" w:hAnsi="Times New Roman" w:cs="Times New Roman"/>
          <w:sz w:val="24"/>
          <w:szCs w:val="24"/>
        </w:rPr>
        <w:t>.</w:t>
      </w:r>
    </w:p>
    <w:p w:rsidR="00EF5278" w:rsidRPr="00EF5278" w:rsidRDefault="002F26E9" w:rsidP="00724440">
      <w:pPr>
        <w:pStyle w:val="Akapitzlist"/>
        <w:widowControl/>
        <w:numPr>
          <w:ilvl w:val="0"/>
          <w:numId w:val="19"/>
        </w:numPr>
        <w:spacing w:line="276" w:lineRule="auto"/>
        <w:jc w:val="both"/>
        <w:rPr>
          <w:szCs w:val="24"/>
        </w:rPr>
      </w:pPr>
      <w:r w:rsidRPr="00EF5278">
        <w:rPr>
          <w:b/>
          <w:bCs/>
          <w:szCs w:val="24"/>
        </w:rPr>
        <w:t xml:space="preserve">Oświadczenia </w:t>
      </w:r>
      <w:r w:rsidRPr="00EF5278">
        <w:rPr>
          <w:szCs w:val="24"/>
        </w:rPr>
        <w:t>składają:</w:t>
      </w:r>
    </w:p>
    <w:p w:rsidR="00EF5278" w:rsidRPr="0010511A" w:rsidRDefault="002F26E9" w:rsidP="00724440">
      <w:pPr>
        <w:pStyle w:val="Akapitzlist"/>
        <w:widowControl/>
        <w:numPr>
          <w:ilvl w:val="0"/>
          <w:numId w:val="20"/>
        </w:numPr>
        <w:spacing w:line="276" w:lineRule="auto"/>
        <w:jc w:val="both"/>
        <w:rPr>
          <w:szCs w:val="24"/>
        </w:rPr>
      </w:pPr>
      <w:r w:rsidRPr="0010511A">
        <w:rPr>
          <w:szCs w:val="24"/>
        </w:rPr>
        <w:t>Wykonawca samodzielnie ubiegający się o udzielenie zamówienia;</w:t>
      </w:r>
    </w:p>
    <w:p w:rsidR="00EF5278" w:rsidRPr="0010511A" w:rsidRDefault="002F26E9" w:rsidP="00724440">
      <w:pPr>
        <w:pStyle w:val="Akapitzlist"/>
        <w:widowControl/>
        <w:numPr>
          <w:ilvl w:val="0"/>
          <w:numId w:val="20"/>
        </w:numPr>
        <w:spacing w:line="276" w:lineRule="auto"/>
        <w:jc w:val="both"/>
        <w:rPr>
          <w:szCs w:val="24"/>
        </w:rPr>
      </w:pPr>
      <w:r w:rsidRPr="0010511A">
        <w:rPr>
          <w:szCs w:val="24"/>
        </w:rPr>
        <w:t>każdy z Wykonawców wspólnie ubiegających się o zamówienie, w przypadku wspólnego</w:t>
      </w:r>
      <w:r w:rsidR="00EF5278" w:rsidRPr="0010511A">
        <w:rPr>
          <w:szCs w:val="24"/>
        </w:rPr>
        <w:t xml:space="preserve"> </w:t>
      </w:r>
      <w:r w:rsidRPr="0010511A">
        <w:rPr>
          <w:szCs w:val="24"/>
        </w:rPr>
        <w:t>ubiegania się o zamówienie. W zakresie dotyczącym warunków udziału</w:t>
      </w:r>
      <w:r w:rsidR="00EF5278" w:rsidRPr="0010511A">
        <w:rPr>
          <w:szCs w:val="24"/>
        </w:rPr>
        <w:t xml:space="preserve"> </w:t>
      </w:r>
      <w:r w:rsidRPr="0010511A">
        <w:rPr>
          <w:szCs w:val="24"/>
        </w:rPr>
        <w:t>w postępowaniu, każdy z Wykonawców wspólnie ubiegających się o zamówienie</w:t>
      </w:r>
      <w:r w:rsidR="00EF5278" w:rsidRPr="0010511A">
        <w:rPr>
          <w:szCs w:val="24"/>
        </w:rPr>
        <w:t xml:space="preserve"> </w:t>
      </w:r>
      <w:r w:rsidRPr="0010511A">
        <w:rPr>
          <w:szCs w:val="24"/>
        </w:rPr>
        <w:t>wykazuje spełnianie warunków udziału w postępowaniu we właściwym sobie zakresie;</w:t>
      </w:r>
    </w:p>
    <w:p w:rsidR="00EF5278" w:rsidRPr="0010511A" w:rsidRDefault="00EF5278" w:rsidP="00724440">
      <w:pPr>
        <w:pStyle w:val="Akapitzlist"/>
        <w:widowControl/>
        <w:numPr>
          <w:ilvl w:val="0"/>
          <w:numId w:val="20"/>
        </w:numPr>
        <w:spacing w:line="276" w:lineRule="auto"/>
        <w:jc w:val="both"/>
        <w:rPr>
          <w:szCs w:val="24"/>
        </w:rPr>
      </w:pPr>
      <w:r w:rsidRPr="0010511A">
        <w:rPr>
          <w:szCs w:val="24"/>
        </w:rPr>
        <w:t>w</w:t>
      </w:r>
      <w:r w:rsidR="002F26E9" w:rsidRPr="0010511A">
        <w:rPr>
          <w:szCs w:val="24"/>
        </w:rPr>
        <w:t xml:space="preserve"> przypadku Wykonawcy, który zamierza powierzyć wykonanie części zamówienia</w:t>
      </w:r>
      <w:r w:rsidRPr="0010511A">
        <w:rPr>
          <w:szCs w:val="24"/>
        </w:rPr>
        <w:t xml:space="preserve"> P</w:t>
      </w:r>
      <w:r w:rsidR="002F26E9" w:rsidRPr="0010511A">
        <w:rPr>
          <w:szCs w:val="24"/>
        </w:rPr>
        <w:t xml:space="preserve">odwykonawcom, w </w:t>
      </w:r>
      <w:r w:rsidRPr="0010511A">
        <w:rPr>
          <w:b/>
          <w:bCs/>
          <w:szCs w:val="24"/>
        </w:rPr>
        <w:t xml:space="preserve">załączniku nr 2 </w:t>
      </w:r>
      <w:r w:rsidR="002F26E9" w:rsidRPr="0010511A">
        <w:rPr>
          <w:szCs w:val="24"/>
        </w:rPr>
        <w:t xml:space="preserve">należy złożyć </w:t>
      </w:r>
      <w:r w:rsidR="0017763F">
        <w:rPr>
          <w:b/>
          <w:bCs/>
          <w:szCs w:val="24"/>
        </w:rPr>
        <w:t>Oświadczenie</w:t>
      </w:r>
      <w:r w:rsidRPr="0010511A">
        <w:rPr>
          <w:b/>
          <w:bCs/>
          <w:szCs w:val="24"/>
        </w:rPr>
        <w:t xml:space="preserve"> </w:t>
      </w:r>
      <w:r w:rsidR="002F26E9" w:rsidRPr="0010511A">
        <w:rPr>
          <w:szCs w:val="24"/>
        </w:rPr>
        <w:t>o braku pod</w:t>
      </w:r>
      <w:r w:rsidRPr="0010511A">
        <w:rPr>
          <w:szCs w:val="24"/>
        </w:rPr>
        <w:t>staw do wykluczenia wobec tych Podwykonawców;</w:t>
      </w:r>
    </w:p>
    <w:p w:rsidR="002F26E9" w:rsidRPr="0010511A" w:rsidRDefault="002F26E9" w:rsidP="00724440">
      <w:pPr>
        <w:pStyle w:val="Akapitzlist"/>
        <w:widowControl/>
        <w:numPr>
          <w:ilvl w:val="0"/>
          <w:numId w:val="20"/>
        </w:numPr>
        <w:spacing w:line="276" w:lineRule="auto"/>
        <w:jc w:val="both"/>
        <w:rPr>
          <w:szCs w:val="24"/>
        </w:rPr>
      </w:pPr>
      <w:r w:rsidRPr="0010511A">
        <w:rPr>
          <w:szCs w:val="24"/>
        </w:rPr>
        <w:t>W przypadku gdy Wykonawca powołuje się na zasoby innych podmiotów, w celu</w:t>
      </w:r>
      <w:r w:rsidR="00EF5278" w:rsidRPr="0010511A">
        <w:rPr>
          <w:szCs w:val="24"/>
        </w:rPr>
        <w:t xml:space="preserve"> </w:t>
      </w:r>
      <w:r w:rsidRPr="0010511A">
        <w:rPr>
          <w:szCs w:val="24"/>
        </w:rPr>
        <w:t>wykazania braku wobec nich podstaw do wykluczenia oraz spełniania warunków</w:t>
      </w:r>
      <w:r w:rsidR="00EF5278" w:rsidRPr="0010511A">
        <w:rPr>
          <w:szCs w:val="24"/>
        </w:rPr>
        <w:t xml:space="preserve"> </w:t>
      </w:r>
      <w:r w:rsidRPr="0010511A">
        <w:rPr>
          <w:szCs w:val="24"/>
        </w:rPr>
        <w:t xml:space="preserve">udziału </w:t>
      </w:r>
      <w:r w:rsidR="0010511A">
        <w:rPr>
          <w:szCs w:val="24"/>
        </w:rPr>
        <w:t xml:space="preserve">                                 </w:t>
      </w:r>
      <w:r w:rsidRPr="0010511A">
        <w:rPr>
          <w:szCs w:val="24"/>
        </w:rPr>
        <w:t>w postępowaniu, w takim zakresie w jakim powołuje się na ich zasoby, składa</w:t>
      </w:r>
      <w:r w:rsidR="00EF5278" w:rsidRPr="0010511A">
        <w:rPr>
          <w:szCs w:val="24"/>
        </w:rPr>
        <w:t xml:space="preserve"> </w:t>
      </w:r>
      <w:r w:rsidRPr="0010511A">
        <w:rPr>
          <w:szCs w:val="24"/>
        </w:rPr>
        <w:t xml:space="preserve">również </w:t>
      </w:r>
      <w:r w:rsidRPr="0010511A">
        <w:rPr>
          <w:b/>
          <w:bCs/>
          <w:szCs w:val="24"/>
        </w:rPr>
        <w:t xml:space="preserve">Oświadczenia w </w:t>
      </w:r>
      <w:r w:rsidR="00A53B00" w:rsidRPr="0010511A">
        <w:rPr>
          <w:b/>
          <w:bCs/>
          <w:szCs w:val="24"/>
        </w:rPr>
        <w:t>załączniku nr 2 do SIWZ</w:t>
      </w:r>
      <w:r w:rsidRPr="0010511A">
        <w:rPr>
          <w:b/>
          <w:bCs/>
          <w:szCs w:val="24"/>
        </w:rPr>
        <w:t xml:space="preserve">, </w:t>
      </w:r>
      <w:r w:rsidRPr="0010511A">
        <w:rPr>
          <w:szCs w:val="24"/>
        </w:rPr>
        <w:t>dotyczące tych</w:t>
      </w:r>
      <w:r w:rsidR="00EF5278" w:rsidRPr="0010511A">
        <w:rPr>
          <w:szCs w:val="24"/>
        </w:rPr>
        <w:t xml:space="preserve"> </w:t>
      </w:r>
      <w:r w:rsidRPr="0010511A">
        <w:rPr>
          <w:szCs w:val="24"/>
        </w:rPr>
        <w:t>podmiotów.</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rPr>
      </w:pPr>
    </w:p>
    <w:p w:rsidR="005205FB" w:rsidRDefault="005205FB" w:rsidP="005205FB">
      <w:pPr>
        <w:widowControl/>
        <w:autoSpaceDE/>
        <w:autoSpaceDN/>
        <w:adjustRightInd/>
        <w:spacing w:line="276" w:lineRule="auto"/>
        <w:ind w:left="21"/>
        <w:jc w:val="both"/>
        <w:rPr>
          <w:rFonts w:ascii="Times New Roman" w:hAnsi="Times New Roman" w:cs="Times New Roman"/>
          <w:sz w:val="24"/>
          <w:szCs w:val="24"/>
          <w:lang w:eastAsia="ar-SA"/>
        </w:rPr>
      </w:pPr>
      <w:r w:rsidRPr="005205FB">
        <w:rPr>
          <w:rFonts w:ascii="Times New Roman" w:hAnsi="Times New Roman" w:cs="Times New Roman"/>
          <w:b/>
          <w:sz w:val="24"/>
          <w:szCs w:val="24"/>
        </w:rPr>
        <w:t>9</w:t>
      </w:r>
      <w:r w:rsidR="00A53B00">
        <w:rPr>
          <w:rFonts w:ascii="Times New Roman" w:hAnsi="Times New Roman" w:cs="Times New Roman"/>
          <w:b/>
          <w:sz w:val="24"/>
          <w:szCs w:val="24"/>
        </w:rPr>
        <w:t>.3</w:t>
      </w:r>
      <w:r w:rsidRPr="005205FB">
        <w:rPr>
          <w:rFonts w:ascii="Times New Roman" w:hAnsi="Times New Roman" w:cs="Times New Roman"/>
          <w:b/>
          <w:sz w:val="24"/>
          <w:szCs w:val="24"/>
          <w:lang w:eastAsia="ar-SA"/>
        </w:rPr>
        <w:t xml:space="preserve"> O</w:t>
      </w:r>
      <w:r w:rsidRPr="009F36E2">
        <w:rPr>
          <w:rFonts w:ascii="Times New Roman" w:hAnsi="Times New Roman" w:cs="Times New Roman"/>
          <w:b/>
          <w:sz w:val="24"/>
          <w:szCs w:val="24"/>
          <w:lang w:eastAsia="ar-SA"/>
        </w:rPr>
        <w:t>świadczenie</w:t>
      </w:r>
      <w:r w:rsidRPr="009F36E2">
        <w:rPr>
          <w:rFonts w:ascii="Times New Roman" w:hAnsi="Times New Roman" w:cs="Times New Roman"/>
          <w:sz w:val="24"/>
          <w:szCs w:val="24"/>
          <w:lang w:eastAsia="ar-SA"/>
        </w:rPr>
        <w:t xml:space="preserve"> o obowiązku podatkowym u Zamawiającego zgodnie z art. 91 ust. 3a ustawy Pzp - według </w:t>
      </w:r>
      <w:r w:rsidRPr="009F36E2">
        <w:rPr>
          <w:rFonts w:ascii="Times New Roman" w:hAnsi="Times New Roman" w:cs="Times New Roman"/>
          <w:b/>
          <w:sz w:val="24"/>
          <w:szCs w:val="24"/>
          <w:lang w:eastAsia="ar-SA"/>
        </w:rPr>
        <w:t>załącznika</w:t>
      </w:r>
      <w:r w:rsidRPr="009F36E2">
        <w:rPr>
          <w:rFonts w:ascii="Times New Roman" w:hAnsi="Times New Roman" w:cs="Times New Roman"/>
          <w:sz w:val="24"/>
          <w:szCs w:val="24"/>
          <w:lang w:eastAsia="ar-SA"/>
        </w:rPr>
        <w:t xml:space="preserve"> </w:t>
      </w:r>
      <w:r w:rsidRPr="009F36E2">
        <w:rPr>
          <w:rFonts w:ascii="Times New Roman" w:hAnsi="Times New Roman" w:cs="Times New Roman"/>
          <w:b/>
          <w:sz w:val="24"/>
          <w:szCs w:val="24"/>
          <w:lang w:eastAsia="ar-SA"/>
        </w:rPr>
        <w:t>nr 4 do SIWZ</w:t>
      </w:r>
      <w:r>
        <w:rPr>
          <w:rFonts w:ascii="Times New Roman" w:hAnsi="Times New Roman" w:cs="Times New Roman"/>
          <w:sz w:val="24"/>
          <w:szCs w:val="24"/>
          <w:lang w:eastAsia="ar-SA"/>
        </w:rPr>
        <w:t xml:space="preserve">- </w:t>
      </w:r>
      <w:r w:rsidRPr="005205FB">
        <w:rPr>
          <w:rFonts w:ascii="Times New Roman" w:hAnsi="Times New Roman" w:cs="Times New Roman"/>
          <w:b/>
          <w:sz w:val="24"/>
          <w:szCs w:val="24"/>
          <w:lang w:eastAsia="ar-SA"/>
        </w:rPr>
        <w:t>oryginał.</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Default="00A53B00"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9.4</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załącznika nr 5 do SIWZ.</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Pr="00904546" w:rsidRDefault="00A53B00" w:rsidP="005205FB">
      <w:pPr>
        <w:widowControl/>
        <w:autoSpaceDE/>
        <w:autoSpaceDN/>
        <w:adjustRightInd/>
        <w:spacing w:line="276" w:lineRule="auto"/>
        <w:ind w:left="21"/>
        <w:jc w:val="both"/>
        <w:rPr>
          <w:rFonts w:ascii="Times New Roman" w:hAnsi="Times New Roman" w:cs="Times New Roman"/>
          <w:b/>
          <w:sz w:val="24"/>
          <w:szCs w:val="24"/>
          <w:u w:val="single"/>
          <w:lang w:eastAsia="ar-SA"/>
        </w:rPr>
      </w:pPr>
      <w:r>
        <w:rPr>
          <w:rFonts w:ascii="Times New Roman" w:hAnsi="Times New Roman" w:cs="Times New Roman"/>
          <w:b/>
          <w:sz w:val="24"/>
          <w:szCs w:val="24"/>
          <w:lang w:eastAsia="ar-SA"/>
        </w:rPr>
        <w:t>9.5</w:t>
      </w:r>
      <w:r w:rsidR="005205FB" w:rsidRPr="00A53B00">
        <w:rPr>
          <w:rFonts w:ascii="Times New Roman" w:hAnsi="Times New Roman" w:cs="Times New Roman"/>
          <w:b/>
          <w:sz w:val="24"/>
          <w:szCs w:val="24"/>
          <w:lang w:eastAsia="ar-SA"/>
        </w:rPr>
        <w:t xml:space="preserve"> S</w:t>
      </w:r>
      <w:r w:rsidR="005205FB" w:rsidRPr="009F36E2">
        <w:rPr>
          <w:rFonts w:ascii="Times New Roman" w:hAnsi="Times New Roman" w:cs="Times New Roman"/>
          <w:b/>
          <w:sz w:val="24"/>
          <w:szCs w:val="24"/>
          <w:lang w:eastAsia="ar-SA"/>
        </w:rPr>
        <w:t>zczegółowy</w:t>
      </w:r>
      <w:r w:rsidR="005205FB" w:rsidRPr="009F36E2">
        <w:rPr>
          <w:rFonts w:ascii="Times New Roman" w:hAnsi="Times New Roman" w:cs="Times New Roman"/>
          <w:sz w:val="24"/>
          <w:szCs w:val="24"/>
          <w:lang w:eastAsia="ar-SA"/>
        </w:rPr>
        <w:t xml:space="preserve"> </w:t>
      </w:r>
      <w:r w:rsidR="005205FB" w:rsidRPr="009F36E2">
        <w:rPr>
          <w:rFonts w:ascii="Times New Roman" w:hAnsi="Times New Roman" w:cs="Times New Roman"/>
          <w:b/>
          <w:sz w:val="24"/>
          <w:szCs w:val="24"/>
          <w:lang w:eastAsia="ar-SA"/>
        </w:rPr>
        <w:t xml:space="preserve">kosztorys ofertowy </w:t>
      </w:r>
      <w:r w:rsidR="005205FB" w:rsidRPr="009F36E2">
        <w:rPr>
          <w:rFonts w:ascii="Times New Roman" w:hAnsi="Times New Roman" w:cs="Times New Roman"/>
          <w:sz w:val="24"/>
          <w:szCs w:val="24"/>
          <w:lang w:eastAsia="ar-SA"/>
        </w:rPr>
        <w:t xml:space="preserve">zgodnie z przedmiarem robót załączonym do SIWZ </w:t>
      </w:r>
      <w:r w:rsidR="005205FB" w:rsidRPr="00904546">
        <w:rPr>
          <w:rFonts w:ascii="Times New Roman" w:hAnsi="Times New Roman" w:cs="Times New Roman"/>
          <w:b/>
          <w:sz w:val="24"/>
          <w:szCs w:val="24"/>
          <w:u w:val="single"/>
          <w:lang w:eastAsia="ar-SA"/>
        </w:rPr>
        <w:t>(każda pozycja kosztorysu powinna zawierać narzuty i wskazywać cenę netto pozycji).</w:t>
      </w:r>
    </w:p>
    <w:p w:rsidR="005205FB" w:rsidRPr="00A53B00" w:rsidRDefault="005205FB" w:rsidP="005205FB">
      <w:pPr>
        <w:widowControl/>
        <w:autoSpaceDE/>
        <w:autoSpaceDN/>
        <w:adjustRightInd/>
        <w:spacing w:line="276" w:lineRule="auto"/>
        <w:jc w:val="both"/>
        <w:rPr>
          <w:rFonts w:ascii="Times New Roman" w:hAnsi="Times New Roman" w:cs="Times New Roman"/>
          <w:b/>
          <w:sz w:val="24"/>
          <w:szCs w:val="24"/>
          <w:lang w:eastAsia="ar-SA"/>
        </w:rPr>
      </w:pPr>
      <w:r w:rsidRPr="00A53B00">
        <w:rPr>
          <w:rFonts w:ascii="Times New Roman" w:hAnsi="Times New Roman" w:cs="Times New Roman"/>
          <w:b/>
          <w:sz w:val="24"/>
          <w:szCs w:val="24"/>
          <w:lang w:eastAsia="ar-SA"/>
        </w:rPr>
        <w:t>Uwaga!</w:t>
      </w:r>
    </w:p>
    <w:p w:rsidR="00A53B00" w:rsidRPr="00A53B00" w:rsidRDefault="005205FB" w:rsidP="00A53B00">
      <w:pPr>
        <w:widowControl/>
        <w:autoSpaceDE/>
        <w:autoSpaceDN/>
        <w:adjustRightInd/>
        <w:spacing w:line="276" w:lineRule="auto"/>
        <w:jc w:val="both"/>
        <w:rPr>
          <w:rFonts w:ascii="Times New Roman" w:hAnsi="Times New Roman" w:cs="Times New Roman"/>
          <w:sz w:val="24"/>
          <w:szCs w:val="24"/>
        </w:rPr>
      </w:pPr>
      <w:r w:rsidRPr="00A53B00">
        <w:rPr>
          <w:rFonts w:ascii="Times New Roman" w:hAnsi="Times New Roman" w:cs="Times New Roman"/>
          <w:b/>
          <w:sz w:val="24"/>
          <w:szCs w:val="24"/>
          <w:lang w:eastAsia="ar-SA"/>
        </w:rPr>
        <w:t xml:space="preserve">Do kosztorysu ofertowego należy dołączyć załącznik przedstawiający </w:t>
      </w:r>
      <w:r w:rsidRPr="00A53B00">
        <w:rPr>
          <w:rStyle w:val="m-833108898042226106gmail-s1"/>
          <w:rFonts w:ascii="Times New Roman" w:hAnsi="Times New Roman" w:cs="Times New Roman"/>
          <w:b/>
          <w:bCs/>
          <w:sz w:val="24"/>
          <w:szCs w:val="24"/>
        </w:rPr>
        <w:t xml:space="preserve">dane przyjęte w kalkulacji ofertowej: wysokość stawki roboczogodziny kosztorysowej, wysokość </w:t>
      </w:r>
      <w:r w:rsidR="00A53B00" w:rsidRPr="00A53B00">
        <w:rPr>
          <w:rStyle w:val="m-833108898042226106gmail-s1"/>
          <w:rFonts w:ascii="Times New Roman" w:hAnsi="Times New Roman" w:cs="Times New Roman"/>
          <w:b/>
          <w:bCs/>
          <w:sz w:val="24"/>
          <w:szCs w:val="24"/>
        </w:rPr>
        <w:t xml:space="preserve">wskaźnika </w:t>
      </w:r>
      <w:r w:rsidRPr="00A53B00">
        <w:rPr>
          <w:rStyle w:val="m-833108898042226106gmail-s1"/>
          <w:rFonts w:ascii="Times New Roman" w:hAnsi="Times New Roman" w:cs="Times New Roman"/>
          <w:b/>
          <w:bCs/>
          <w:sz w:val="24"/>
          <w:szCs w:val="24"/>
        </w:rPr>
        <w:t xml:space="preserve">kosztów ogólnych, </w:t>
      </w:r>
      <w:r w:rsidR="00A53B00" w:rsidRPr="00A53B00">
        <w:rPr>
          <w:rStyle w:val="m-833108898042226106gmail-s1"/>
          <w:rFonts w:ascii="Times New Roman" w:hAnsi="Times New Roman" w:cs="Times New Roman"/>
          <w:b/>
          <w:bCs/>
          <w:sz w:val="24"/>
          <w:szCs w:val="24"/>
        </w:rPr>
        <w:t xml:space="preserve">wysokość wskaźnika </w:t>
      </w:r>
      <w:r w:rsidRPr="00A53B00">
        <w:rPr>
          <w:rStyle w:val="m-833108898042226106gmail-s1"/>
          <w:rFonts w:ascii="Times New Roman" w:hAnsi="Times New Roman" w:cs="Times New Roman"/>
          <w:b/>
          <w:bCs/>
          <w:sz w:val="24"/>
          <w:szCs w:val="24"/>
        </w:rPr>
        <w:t xml:space="preserve">kosztów zakupu materiałów, </w:t>
      </w:r>
      <w:r w:rsidR="00A53B00" w:rsidRPr="00A53B00">
        <w:rPr>
          <w:rStyle w:val="m-833108898042226106gmail-s1"/>
          <w:rFonts w:ascii="Times New Roman" w:hAnsi="Times New Roman" w:cs="Times New Roman"/>
          <w:b/>
          <w:bCs/>
          <w:sz w:val="24"/>
          <w:szCs w:val="24"/>
        </w:rPr>
        <w:t xml:space="preserve">wysokość </w:t>
      </w:r>
      <w:r w:rsidRPr="00A53B00">
        <w:rPr>
          <w:rStyle w:val="m-833108898042226106gmail-s1"/>
          <w:rFonts w:ascii="Times New Roman" w:hAnsi="Times New Roman" w:cs="Times New Roman"/>
          <w:b/>
          <w:bCs/>
          <w:sz w:val="24"/>
          <w:szCs w:val="24"/>
        </w:rPr>
        <w:t>stawki zysku, wykaz kosztorysowych cen najmu</w:t>
      </w:r>
      <w:r w:rsidR="00A53B00" w:rsidRPr="00A53B00">
        <w:rPr>
          <w:rStyle w:val="m-833108898042226106gmail-s1"/>
          <w:rFonts w:ascii="Times New Roman" w:hAnsi="Times New Roman" w:cs="Times New Roman"/>
          <w:b/>
          <w:bCs/>
          <w:sz w:val="24"/>
          <w:szCs w:val="24"/>
        </w:rPr>
        <w:t xml:space="preserve"> sprzętu </w:t>
      </w:r>
      <w:r w:rsidRPr="00A53B00">
        <w:rPr>
          <w:rStyle w:val="m-833108898042226106gmail-s1"/>
          <w:rFonts w:ascii="Times New Roman" w:hAnsi="Times New Roman" w:cs="Times New Roman"/>
          <w:b/>
          <w:bCs/>
          <w:sz w:val="24"/>
          <w:szCs w:val="24"/>
        </w:rPr>
        <w:t xml:space="preserve"> budowlanego, wykaz kosztoryso</w:t>
      </w:r>
      <w:r w:rsidR="00A53B00" w:rsidRPr="00A53B00">
        <w:rPr>
          <w:rStyle w:val="m-833108898042226106gmail-s1"/>
          <w:rFonts w:ascii="Times New Roman" w:hAnsi="Times New Roman" w:cs="Times New Roman"/>
          <w:b/>
          <w:bCs/>
          <w:sz w:val="24"/>
          <w:szCs w:val="24"/>
        </w:rPr>
        <w:t xml:space="preserve">wych cen materiałów budowlanych. </w:t>
      </w:r>
    </w:p>
    <w:p w:rsidR="00A10806" w:rsidRDefault="00A10806" w:rsidP="00A53B00">
      <w:pPr>
        <w:widowControl/>
        <w:autoSpaceDE/>
        <w:autoSpaceDN/>
        <w:adjustRightInd/>
        <w:spacing w:line="276" w:lineRule="auto"/>
        <w:jc w:val="both"/>
        <w:rPr>
          <w:rFonts w:ascii="Times New Roman" w:hAnsi="Times New Roman" w:cs="Times New Roman"/>
          <w:b/>
          <w:sz w:val="24"/>
          <w:szCs w:val="24"/>
        </w:rPr>
      </w:pPr>
    </w:p>
    <w:p w:rsidR="00A10806" w:rsidRDefault="00A10806" w:rsidP="00A53B00">
      <w:pPr>
        <w:widowControl/>
        <w:spacing w:line="276" w:lineRule="auto"/>
        <w:jc w:val="both"/>
        <w:rPr>
          <w:rFonts w:ascii="Times New Roman" w:hAnsi="Times New Roman" w:cs="Times New Roman"/>
          <w:b/>
          <w:bCs/>
          <w:sz w:val="24"/>
          <w:szCs w:val="24"/>
        </w:rPr>
      </w:pPr>
    </w:p>
    <w:p w:rsidR="002F26E9" w:rsidRPr="0010511A" w:rsidRDefault="00A53B00" w:rsidP="00A53B00">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01720F">
        <w:rPr>
          <w:rFonts w:ascii="Times New Roman" w:hAnsi="Times New Roman" w:cs="Times New Roman"/>
          <w:b/>
          <w:bCs/>
          <w:sz w:val="24"/>
          <w:szCs w:val="24"/>
        </w:rPr>
        <w:t>6</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bCs/>
          <w:sz w:val="24"/>
          <w:szCs w:val="24"/>
        </w:rPr>
      </w:pPr>
    </w:p>
    <w:p w:rsidR="009F36E2" w:rsidRPr="00BD71B8" w:rsidRDefault="00A53B00" w:rsidP="002F26E9">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01720F">
        <w:rPr>
          <w:rFonts w:ascii="Times New Roman" w:hAnsi="Times New Roman" w:cs="Times New Roman"/>
          <w:b/>
          <w:bCs/>
          <w:sz w:val="24"/>
          <w:szCs w:val="24"/>
        </w:rPr>
        <w:t>7</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Pisemne zobowiązanie innego podmiotu / innych podm</w:t>
      </w:r>
      <w:r>
        <w:rPr>
          <w:rFonts w:ascii="Times New Roman" w:hAnsi="Times New Roman" w:cs="Times New Roman"/>
          <w:sz w:val="24"/>
          <w:szCs w:val="24"/>
        </w:rPr>
        <w:t xml:space="preserve">iotów, do oddania do dyspozycji </w:t>
      </w:r>
      <w:r w:rsidR="002F26E9" w:rsidRPr="00A53B00">
        <w:rPr>
          <w:rFonts w:ascii="Times New Roman" w:hAnsi="Times New Roman" w:cs="Times New Roman"/>
          <w:sz w:val="24"/>
          <w:szCs w:val="24"/>
        </w:rPr>
        <w:t>Wykonawcy niezbędny</w:t>
      </w:r>
      <w:r>
        <w:rPr>
          <w:rFonts w:ascii="Times New Roman" w:hAnsi="Times New Roman" w:cs="Times New Roman"/>
          <w:sz w:val="24"/>
          <w:szCs w:val="24"/>
        </w:rPr>
        <w:t>ch zasobów, o którym mowa w pkt</w:t>
      </w:r>
      <w:r w:rsidR="002F26E9" w:rsidRPr="00A53B00">
        <w:rPr>
          <w:rFonts w:ascii="Times New Roman" w:hAnsi="Times New Roman" w:cs="Times New Roman"/>
          <w:sz w:val="24"/>
          <w:szCs w:val="24"/>
        </w:rPr>
        <w:t xml:space="preserve"> </w:t>
      </w:r>
      <w:r>
        <w:rPr>
          <w:rFonts w:ascii="Times New Roman" w:hAnsi="Times New Roman" w:cs="Times New Roman"/>
          <w:sz w:val="24"/>
          <w:szCs w:val="24"/>
        </w:rPr>
        <w:t xml:space="preserve">6.3 rozdziału 6 niniejszej SIWZ, o ile Wykonawca </w:t>
      </w:r>
      <w:r w:rsidR="002F26E9" w:rsidRPr="00A53B00">
        <w:rPr>
          <w:rFonts w:ascii="Times New Roman" w:hAnsi="Times New Roman" w:cs="Times New Roman"/>
          <w:sz w:val="24"/>
          <w:szCs w:val="24"/>
        </w:rPr>
        <w:t>polega na potencjale innego podmiotu / i</w:t>
      </w:r>
      <w:r>
        <w:rPr>
          <w:rFonts w:ascii="Times New Roman" w:hAnsi="Times New Roman" w:cs="Times New Roman"/>
          <w:sz w:val="24"/>
          <w:szCs w:val="24"/>
        </w:rPr>
        <w:t xml:space="preserve">nnych podmiotów, sporządzone wg </w:t>
      </w:r>
      <w:r w:rsidR="002F26E9" w:rsidRPr="00A53B00">
        <w:rPr>
          <w:rFonts w:ascii="Times New Roman" w:hAnsi="Times New Roman" w:cs="Times New Roman"/>
          <w:sz w:val="24"/>
          <w:szCs w:val="24"/>
        </w:rPr>
        <w:t xml:space="preserve">wzoru stanowiącego </w:t>
      </w:r>
      <w:r w:rsidR="002F26E9" w:rsidRPr="0010511A">
        <w:rPr>
          <w:rFonts w:ascii="Times New Roman" w:hAnsi="Times New Roman" w:cs="Times New Roman"/>
          <w:b/>
          <w:bCs/>
          <w:iCs/>
          <w:sz w:val="24"/>
          <w:szCs w:val="24"/>
        </w:rPr>
        <w:t xml:space="preserve">załącznik nr </w:t>
      </w:r>
      <w:r w:rsidRPr="0010511A">
        <w:rPr>
          <w:rFonts w:ascii="Times New Roman" w:hAnsi="Times New Roman" w:cs="Times New Roman"/>
          <w:b/>
          <w:bCs/>
          <w:iCs/>
          <w:sz w:val="24"/>
          <w:szCs w:val="24"/>
        </w:rPr>
        <w:t>8</w:t>
      </w:r>
      <w:r w:rsidR="002F26E9" w:rsidRPr="0010511A">
        <w:rPr>
          <w:rFonts w:ascii="Times New Roman" w:hAnsi="Times New Roman" w:cs="Times New Roman"/>
          <w:b/>
          <w:bCs/>
          <w:iCs/>
          <w:sz w:val="24"/>
          <w:szCs w:val="24"/>
        </w:rPr>
        <w:t xml:space="preserve"> do SIWZ </w:t>
      </w:r>
      <w:r w:rsidR="002F26E9" w:rsidRPr="0010511A">
        <w:rPr>
          <w:rFonts w:ascii="Times New Roman" w:hAnsi="Times New Roman" w:cs="Times New Roman"/>
          <w:sz w:val="24"/>
          <w:szCs w:val="24"/>
        </w:rPr>
        <w:t>(</w:t>
      </w:r>
      <w:r w:rsidR="002F26E9" w:rsidRPr="0010511A">
        <w:rPr>
          <w:rFonts w:ascii="Times New Roman" w:hAnsi="Times New Roman" w:cs="Times New Roman"/>
          <w:b/>
          <w:bCs/>
          <w:iCs/>
          <w:sz w:val="24"/>
          <w:szCs w:val="24"/>
        </w:rPr>
        <w:t>oryginał</w:t>
      </w:r>
      <w:r w:rsidR="002F26E9" w:rsidRP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2F26E9"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BD71B8">
        <w:rPr>
          <w:rFonts w:ascii="Times New Roman" w:hAnsi="Times New Roman" w:cs="Times New Roman"/>
          <w:b/>
          <w:sz w:val="24"/>
          <w:szCs w:val="24"/>
          <w:lang w:eastAsia="ar-SA"/>
        </w:rPr>
        <w:t>.</w:t>
      </w:r>
      <w:r w:rsidR="0001720F">
        <w:rPr>
          <w:rFonts w:ascii="Times New Roman" w:hAnsi="Times New Roman" w:cs="Times New Roman"/>
          <w:b/>
          <w:sz w:val="24"/>
          <w:szCs w:val="24"/>
          <w:lang w:eastAsia="ar-SA"/>
        </w:rPr>
        <w:t>8</w:t>
      </w:r>
      <w:r w:rsidRPr="005A48C3">
        <w:rPr>
          <w:rFonts w:ascii="Times New Roman" w:hAnsi="Times New Roman" w:cs="Times New Roman"/>
          <w:sz w:val="24"/>
          <w:szCs w:val="24"/>
          <w:lang w:eastAsia="ar-SA"/>
        </w:rPr>
        <w:t xml:space="preserve"> </w:t>
      </w:r>
      <w:r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5A48C3">
        <w:rPr>
          <w:rFonts w:ascii="Times New Roman" w:hAnsi="Times New Roman" w:cs="Times New Roman"/>
          <w:color w:val="000000"/>
          <w:sz w:val="24"/>
          <w:szCs w:val="24"/>
        </w:rPr>
        <w:t>(</w:t>
      </w:r>
      <w:hyperlink r:id="rId29"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oświadczenie</w:t>
      </w:r>
      <w:r w:rsidR="00662497">
        <w:rPr>
          <w:rFonts w:ascii="Times New Roman" w:hAnsi="Times New Roman" w:cs="Times New Roman"/>
          <w:b/>
          <w:color w:val="000000"/>
          <w:sz w:val="24"/>
          <w:szCs w:val="24"/>
        </w:rPr>
        <w:t xml:space="preserve">                  </w:t>
      </w:r>
      <w:r w:rsidRPr="005A48C3">
        <w:rPr>
          <w:rFonts w:ascii="Times New Roman" w:hAnsi="Times New Roman" w:cs="Times New Roman"/>
          <w:b/>
          <w:color w:val="000000"/>
          <w:sz w:val="24"/>
          <w:szCs w:val="24"/>
        </w:rPr>
        <w:t xml:space="preserv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wzoru stanowiącego </w:t>
      </w:r>
      <w:r w:rsidR="0017763F" w:rsidRPr="0017763F">
        <w:rPr>
          <w:rFonts w:ascii="Times New Roman" w:hAnsi="Times New Roman" w:cs="Times New Roman"/>
          <w:b/>
          <w:color w:val="000000"/>
          <w:sz w:val="24"/>
          <w:szCs w:val="24"/>
        </w:rPr>
        <w:t>z</w:t>
      </w:r>
      <w:r w:rsidRPr="00BD71B8">
        <w:rPr>
          <w:rFonts w:ascii="Times New Roman" w:hAnsi="Times New Roman" w:cs="Times New Roman"/>
          <w:b/>
          <w:bCs/>
          <w:color w:val="000000"/>
          <w:sz w:val="24"/>
          <w:szCs w:val="24"/>
        </w:rPr>
        <w:t>ałącznik nr 6 do SIWZ</w:t>
      </w:r>
      <w:r w:rsidR="0017763F">
        <w:rPr>
          <w:rFonts w:ascii="Times New Roman" w:hAnsi="Times New Roman" w:cs="Times New Roman"/>
          <w:b/>
          <w:bCs/>
          <w:color w:val="000000"/>
          <w:sz w:val="24"/>
          <w:szCs w:val="24"/>
        </w:rPr>
        <w:t xml:space="preserve"> </w:t>
      </w:r>
      <w:r w:rsidRPr="00BD71B8">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Wraz ze złożeniem oświadczenia, Wykonawca może przedstawić dowody, że powiązania  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5578BA"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9.9</w:t>
      </w:r>
      <w:r w:rsidR="006507CE">
        <w:rPr>
          <w:rFonts w:ascii="Times New Roman" w:hAnsi="Times New Roman" w:cs="Times New Roman"/>
          <w:sz w:val="24"/>
          <w:szCs w:val="24"/>
          <w:lang w:eastAsia="ar-SA"/>
        </w:rPr>
        <w:t xml:space="preserve"> </w:t>
      </w:r>
      <w:r w:rsidR="006507CE" w:rsidRPr="006507CE">
        <w:rPr>
          <w:rFonts w:ascii="Times New Roman" w:hAnsi="Times New Roman" w:cs="Times New Roman"/>
          <w:sz w:val="24"/>
          <w:szCs w:val="24"/>
          <w:lang w:eastAsia="ar-SA"/>
        </w:rPr>
        <w:t xml:space="preserve">Zgodnie z art. 26 ust. </w:t>
      </w:r>
      <w:r w:rsidR="006507CE"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9.10</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9.11</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9.12</w:t>
      </w:r>
      <w:r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9.13</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6507CE" w:rsidRPr="006507CE" w:rsidRDefault="006507CE" w:rsidP="006507CE">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9.14</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9.15</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9.16</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Pzp spowoduje wykluczenie Wykonawcy z dalszego postępowania.</w:t>
      </w:r>
    </w:p>
    <w:p w:rsidR="005578BA" w:rsidRPr="005578BA" w:rsidRDefault="005578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2F26E9" w:rsidRPr="00B464B6"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B464B6">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5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spełnianie warunków udziału </w:t>
      </w:r>
      <w:r w:rsidR="0010511A">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w postępowaniu:</w:t>
      </w:r>
    </w:p>
    <w:p w:rsidR="00146E2C" w:rsidRDefault="002F26E9" w:rsidP="00724440">
      <w:pPr>
        <w:pStyle w:val="Akapitzlist"/>
        <w:widowControl/>
        <w:numPr>
          <w:ilvl w:val="0"/>
          <w:numId w:val="30"/>
        </w:numPr>
        <w:spacing w:line="276" w:lineRule="auto"/>
        <w:jc w:val="both"/>
        <w:rPr>
          <w:szCs w:val="24"/>
        </w:rPr>
      </w:pPr>
      <w:r w:rsidRPr="00146E2C">
        <w:rPr>
          <w:b/>
          <w:bCs/>
          <w:szCs w:val="24"/>
        </w:rPr>
        <w:t>Wykaz robót budowlanych</w:t>
      </w:r>
      <w:r w:rsidRPr="00146E2C">
        <w:rPr>
          <w:szCs w:val="24"/>
        </w:rPr>
        <w:t>, wykonanych nie wcześniej niż w okresie ostatnich 5 (pięć) lat</w:t>
      </w:r>
      <w:r w:rsidR="00BD71B8" w:rsidRPr="00146E2C">
        <w:rPr>
          <w:szCs w:val="24"/>
        </w:rPr>
        <w:t xml:space="preserve"> </w:t>
      </w:r>
      <w:r w:rsidRPr="00146E2C">
        <w:rPr>
          <w:szCs w:val="24"/>
        </w:rPr>
        <w:t>przed upływem terminu składania ofert, a jeżeli okres dz</w:t>
      </w:r>
      <w:r w:rsidR="00B464B6" w:rsidRPr="00146E2C">
        <w:rPr>
          <w:szCs w:val="24"/>
        </w:rPr>
        <w:t xml:space="preserve">iałalności jest krótszy – w tym </w:t>
      </w:r>
      <w:r w:rsidRPr="00146E2C">
        <w:rPr>
          <w:szCs w:val="24"/>
        </w:rPr>
        <w:t xml:space="preserve">okresie, wraz </w:t>
      </w:r>
      <w:r w:rsidR="00A317FE">
        <w:rPr>
          <w:szCs w:val="24"/>
        </w:rPr>
        <w:t xml:space="preserve">             </w:t>
      </w:r>
      <w:r w:rsidRPr="00146E2C">
        <w:rPr>
          <w:szCs w:val="24"/>
        </w:rPr>
        <w:t>z podaniem ich rodzaju, wartości, daty, miejsca wykon</w:t>
      </w:r>
      <w:r w:rsidR="00B464B6" w:rsidRPr="00146E2C">
        <w:rPr>
          <w:szCs w:val="24"/>
        </w:rPr>
        <w:t xml:space="preserve">ania i podmiotów, na </w:t>
      </w:r>
      <w:r w:rsidRPr="00146E2C">
        <w:rPr>
          <w:szCs w:val="24"/>
        </w:rPr>
        <w:t>rzecz których roboty te zostały wykonane, z załącz</w:t>
      </w:r>
      <w:r w:rsidR="00B464B6" w:rsidRPr="00146E2C">
        <w:rPr>
          <w:szCs w:val="24"/>
        </w:rPr>
        <w:t xml:space="preserve">eniem dowodów określających czy </w:t>
      </w:r>
      <w:r w:rsidRPr="00146E2C">
        <w:rPr>
          <w:szCs w:val="24"/>
        </w:rPr>
        <w:t>roboty te zostały wykonane należycie, w szczególności info</w:t>
      </w:r>
      <w:r w:rsidR="00B464B6" w:rsidRPr="00146E2C">
        <w:rPr>
          <w:szCs w:val="24"/>
        </w:rPr>
        <w:t xml:space="preserve">rmacji o tym czy roboty zostały </w:t>
      </w:r>
      <w:r w:rsidRPr="00146E2C">
        <w:rPr>
          <w:szCs w:val="24"/>
        </w:rPr>
        <w:t xml:space="preserve">wykonane zgodnie </w:t>
      </w:r>
      <w:r w:rsidR="0010511A" w:rsidRPr="00146E2C">
        <w:rPr>
          <w:szCs w:val="24"/>
        </w:rPr>
        <w:t xml:space="preserve"> </w:t>
      </w:r>
      <w:r w:rsidR="00146E2C">
        <w:rPr>
          <w:szCs w:val="24"/>
        </w:rPr>
        <w:t xml:space="preserve">                              </w:t>
      </w:r>
      <w:r w:rsidR="0010511A" w:rsidRPr="00146E2C">
        <w:rPr>
          <w:szCs w:val="24"/>
        </w:rPr>
        <w:t xml:space="preserve">   </w:t>
      </w:r>
      <w:r w:rsidRPr="00146E2C">
        <w:rPr>
          <w:szCs w:val="24"/>
        </w:rPr>
        <w:t>z przepisami prawa budowlanego i prawidłowo uk</w:t>
      </w:r>
      <w:r w:rsidR="00B464B6" w:rsidRPr="00146E2C">
        <w:rPr>
          <w:szCs w:val="24"/>
        </w:rPr>
        <w:t xml:space="preserve">ończone, przy czym </w:t>
      </w:r>
      <w:r w:rsidRPr="00146E2C">
        <w:rPr>
          <w:szCs w:val="24"/>
        </w:rPr>
        <w:t xml:space="preserve">dowodami, o których mowa, są referencje bądź </w:t>
      </w:r>
      <w:r w:rsidR="00B464B6" w:rsidRPr="00146E2C">
        <w:rPr>
          <w:szCs w:val="24"/>
        </w:rPr>
        <w:t xml:space="preserve">inne dokumenty wystawione przez </w:t>
      </w:r>
      <w:r w:rsidRPr="00146E2C">
        <w:rPr>
          <w:szCs w:val="24"/>
        </w:rPr>
        <w:t>podmiot, na rzecz którego roboty budowlane były wyko</w:t>
      </w:r>
      <w:r w:rsidR="00B464B6" w:rsidRPr="00146E2C">
        <w:rPr>
          <w:szCs w:val="24"/>
        </w:rPr>
        <w:t xml:space="preserve">nywane, a jeżeli z uzasadnionej </w:t>
      </w:r>
      <w:r w:rsidRPr="00146E2C">
        <w:rPr>
          <w:szCs w:val="24"/>
        </w:rPr>
        <w:t>przyczyny o obiektywnym charakterze wykonawca nie jest w stanie uzyskać tych</w:t>
      </w:r>
      <w:r w:rsidR="00A5129A" w:rsidRPr="00146E2C">
        <w:rPr>
          <w:szCs w:val="24"/>
        </w:rPr>
        <w:t xml:space="preserve"> </w:t>
      </w:r>
      <w:r w:rsidRPr="00146E2C">
        <w:rPr>
          <w:szCs w:val="24"/>
        </w:rPr>
        <w:t>dokumentów – inne dokumenty.</w:t>
      </w:r>
    </w:p>
    <w:p w:rsidR="00146E2C" w:rsidRDefault="002F26E9" w:rsidP="00724440">
      <w:pPr>
        <w:pStyle w:val="Akapitzlist"/>
        <w:widowControl/>
        <w:numPr>
          <w:ilvl w:val="0"/>
          <w:numId w:val="30"/>
        </w:numPr>
        <w:spacing w:line="276" w:lineRule="auto"/>
        <w:jc w:val="both"/>
        <w:rPr>
          <w:szCs w:val="24"/>
        </w:rPr>
      </w:pPr>
      <w:r w:rsidRPr="00146E2C">
        <w:rPr>
          <w:b/>
          <w:bCs/>
          <w:szCs w:val="24"/>
        </w:rPr>
        <w:t>Wykaz osób, skierowanych przez Wykonawcę do realizacji zamówienia publicznego</w:t>
      </w:r>
      <w:r w:rsidRPr="00146E2C">
        <w:rPr>
          <w:szCs w:val="24"/>
        </w:rPr>
        <w:t>,</w:t>
      </w:r>
      <w:r w:rsidR="00B464B6" w:rsidRPr="00146E2C">
        <w:rPr>
          <w:szCs w:val="24"/>
        </w:rPr>
        <w:t xml:space="preserve"> </w:t>
      </w:r>
      <w:r w:rsidR="0010511A" w:rsidRPr="00146E2C">
        <w:rPr>
          <w:szCs w:val="24"/>
        </w:rPr>
        <w:t xml:space="preserve">               </w:t>
      </w:r>
      <w:r w:rsidRPr="00146E2C">
        <w:rPr>
          <w:szCs w:val="24"/>
        </w:rPr>
        <w:t>w szczególności odpowiedzialnych za kierow</w:t>
      </w:r>
      <w:r w:rsidR="00B464B6" w:rsidRPr="00146E2C">
        <w:rPr>
          <w:szCs w:val="24"/>
        </w:rPr>
        <w:t>anie robotami budowlanymi, wraz</w:t>
      </w:r>
      <w:r w:rsidR="0010511A" w:rsidRPr="00146E2C">
        <w:rPr>
          <w:szCs w:val="24"/>
        </w:rPr>
        <w:t xml:space="preserve">                               </w:t>
      </w:r>
      <w:r w:rsidR="00B464B6" w:rsidRPr="00146E2C">
        <w:rPr>
          <w:szCs w:val="24"/>
        </w:rPr>
        <w:t xml:space="preserve"> </w:t>
      </w:r>
      <w:r w:rsidRPr="00146E2C">
        <w:rPr>
          <w:szCs w:val="24"/>
        </w:rPr>
        <w:t>z informacjami na temat ich kwalifikacji zawodowych, uprawnień, i wykszta</w:t>
      </w:r>
      <w:r w:rsidR="00BD71B8" w:rsidRPr="00146E2C">
        <w:rPr>
          <w:szCs w:val="24"/>
        </w:rPr>
        <w:t xml:space="preserve">łcenia, niezbędnych do </w:t>
      </w:r>
      <w:r w:rsidRPr="00146E2C">
        <w:rPr>
          <w:szCs w:val="24"/>
        </w:rPr>
        <w:t>wykonania zamówienia publicznego, a także zakresu w</w:t>
      </w:r>
      <w:r w:rsidR="00BD71B8" w:rsidRPr="00146E2C">
        <w:rPr>
          <w:szCs w:val="24"/>
        </w:rPr>
        <w:t xml:space="preserve">ykonywanych przez nie czynności </w:t>
      </w:r>
      <w:r w:rsidRPr="00146E2C">
        <w:rPr>
          <w:szCs w:val="24"/>
        </w:rPr>
        <w:t>oraz informacją o podstawie dysponowania tymi osobami.</w:t>
      </w:r>
    </w:p>
    <w:p w:rsidR="00A10806" w:rsidRDefault="00A10806" w:rsidP="00B464B6">
      <w:pPr>
        <w:widowControl/>
        <w:spacing w:line="276" w:lineRule="auto"/>
        <w:jc w:val="both"/>
        <w:rPr>
          <w:rFonts w:ascii="Times New Roman" w:hAnsi="Times New Roman" w:cs="Times New Roman"/>
          <w:b/>
          <w:bCs/>
          <w:sz w:val="24"/>
          <w:szCs w:val="24"/>
        </w:rPr>
      </w:pPr>
    </w:p>
    <w:p w:rsidR="00955EB5" w:rsidRDefault="00955EB5"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146E2C" w:rsidP="00724440">
      <w:pPr>
        <w:pStyle w:val="Akapitzlist"/>
        <w:widowControl/>
        <w:numPr>
          <w:ilvl w:val="0"/>
          <w:numId w:val="31"/>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w:t>
      </w:r>
      <w:r w:rsidR="00A317FE">
        <w:rPr>
          <w:color w:val="000000" w:themeColor="text1"/>
        </w:rPr>
        <w:t xml:space="preserve">             </w:t>
      </w:r>
      <w:r w:rsidRPr="00D538C8">
        <w:rPr>
          <w:color w:val="000000" w:themeColor="text1"/>
        </w:rPr>
        <w:t xml:space="preserve">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724440">
      <w:pPr>
        <w:pStyle w:val="Akapitzlist"/>
        <w:widowControl/>
        <w:numPr>
          <w:ilvl w:val="0"/>
          <w:numId w:val="31"/>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B464B6" w:rsidRPr="00146E2C">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B464B6" w:rsidRPr="00146E2C">
        <w:rPr>
          <w:szCs w:val="24"/>
        </w:rPr>
        <w:t xml:space="preserve"> </w:t>
      </w:r>
      <w:r w:rsidRPr="00146E2C">
        <w:rPr>
          <w:b/>
          <w:bCs/>
          <w:iCs/>
          <w:szCs w:val="24"/>
        </w:rPr>
        <w:t>potwierdzona „za zgodność</w:t>
      </w:r>
      <w:r w:rsidR="00A317FE">
        <w:rPr>
          <w:b/>
          <w:bCs/>
          <w:iCs/>
          <w:szCs w:val="24"/>
        </w:rPr>
        <w:t xml:space="preserve">                   </w:t>
      </w:r>
      <w:r w:rsidRPr="00146E2C">
        <w:rPr>
          <w:b/>
          <w:bCs/>
          <w:iCs/>
          <w:szCs w:val="24"/>
        </w:rPr>
        <w:t xml:space="preserve"> z oryginałem”;</w:t>
      </w:r>
    </w:p>
    <w:p w:rsidR="00146E2C" w:rsidRPr="00146E2C" w:rsidRDefault="002F26E9" w:rsidP="00724440">
      <w:pPr>
        <w:pStyle w:val="Akapitzlist"/>
        <w:widowControl/>
        <w:numPr>
          <w:ilvl w:val="0"/>
          <w:numId w:val="31"/>
        </w:numPr>
        <w:spacing w:line="276" w:lineRule="auto"/>
        <w:jc w:val="both"/>
        <w:rPr>
          <w:b/>
          <w:bCs/>
          <w:szCs w:val="24"/>
        </w:rPr>
      </w:pPr>
      <w:r w:rsidRPr="00146E2C">
        <w:rPr>
          <w:b/>
          <w:bCs/>
          <w:szCs w:val="24"/>
        </w:rPr>
        <w:t>Zaświadczenie właściwej terenowej jednostki organizacyjnej Zakładu Ubezpieczeń</w:t>
      </w:r>
      <w:r w:rsidR="00B464B6" w:rsidRPr="00146E2C">
        <w:rPr>
          <w:b/>
          <w:bCs/>
          <w:szCs w:val="24"/>
        </w:rPr>
        <w:t xml:space="preserve"> </w:t>
      </w:r>
      <w:r w:rsidRPr="00146E2C">
        <w:rPr>
          <w:b/>
          <w:bCs/>
          <w:szCs w:val="24"/>
        </w:rPr>
        <w:t xml:space="preserve">Społecznych lub Kasy Rolniczego Ubezpieczenia Społecznego </w:t>
      </w:r>
      <w:r w:rsidRPr="00146E2C">
        <w:rPr>
          <w:szCs w:val="24"/>
        </w:rPr>
        <w:t>albo innego</w:t>
      </w:r>
      <w:r w:rsidR="00B464B6" w:rsidRPr="00146E2C">
        <w:rPr>
          <w:b/>
          <w:bCs/>
          <w:szCs w:val="24"/>
        </w:rPr>
        <w:t xml:space="preserve"> </w:t>
      </w:r>
      <w:r w:rsidRPr="00146E2C">
        <w:rPr>
          <w:szCs w:val="24"/>
        </w:rPr>
        <w:t>dokumentu potwierdzającego, że wykonawca nie zalega z opłacaniem składek na</w:t>
      </w:r>
      <w:r w:rsidR="00B464B6" w:rsidRPr="00146E2C">
        <w:rPr>
          <w:b/>
          <w:bCs/>
          <w:szCs w:val="24"/>
        </w:rPr>
        <w:t xml:space="preserve"> </w:t>
      </w:r>
      <w:r w:rsidRPr="00146E2C">
        <w:rPr>
          <w:szCs w:val="24"/>
        </w:rPr>
        <w:t>ubezpieczenia społeczne lub zdrowotne, wystawione nie wcześniej niż 3 miesiące przed</w:t>
      </w:r>
      <w:r w:rsidR="00B464B6" w:rsidRPr="00146E2C">
        <w:rPr>
          <w:b/>
          <w:bCs/>
          <w:szCs w:val="24"/>
        </w:rPr>
        <w:t xml:space="preserve"> </w:t>
      </w:r>
      <w:r w:rsidRPr="00146E2C">
        <w:rPr>
          <w:szCs w:val="24"/>
        </w:rPr>
        <w:t>upływem terminu składania ofert, lub innego dokumentu potwierdzającego, że</w:t>
      </w:r>
      <w:r w:rsidR="00B464B6" w:rsidRPr="00146E2C">
        <w:rPr>
          <w:b/>
          <w:bCs/>
          <w:szCs w:val="24"/>
        </w:rPr>
        <w:t xml:space="preserve"> </w:t>
      </w:r>
      <w:r w:rsidRPr="00146E2C">
        <w:rPr>
          <w:szCs w:val="24"/>
        </w:rPr>
        <w:t>wykonawca zawarł porozumienie z właściwym organem w sprawie spłat tych należności</w:t>
      </w:r>
      <w:r w:rsidR="00B464B6" w:rsidRPr="00146E2C">
        <w:rPr>
          <w:b/>
          <w:bCs/>
          <w:szCs w:val="24"/>
        </w:rPr>
        <w:t xml:space="preserve"> </w:t>
      </w:r>
      <w:r w:rsidRPr="00146E2C">
        <w:rPr>
          <w:szCs w:val="24"/>
        </w:rPr>
        <w:t>wraz z ewentualnymi odsetkami lub grzywnami, w szczególności uzyskał przewidziane</w:t>
      </w:r>
      <w:r w:rsidR="00B464B6" w:rsidRPr="00146E2C">
        <w:rPr>
          <w:b/>
          <w:bCs/>
          <w:szCs w:val="24"/>
        </w:rPr>
        <w:t xml:space="preserve"> </w:t>
      </w:r>
      <w:r w:rsidRPr="00146E2C">
        <w:rPr>
          <w:szCs w:val="24"/>
        </w:rPr>
        <w:t>prawem zwolnienie, odroczenie lub rozłożenie na raty zaległych płatności lub</w:t>
      </w:r>
      <w:r w:rsidR="00B464B6" w:rsidRPr="00146E2C">
        <w:rPr>
          <w:b/>
          <w:bCs/>
          <w:szCs w:val="24"/>
        </w:rPr>
        <w:t xml:space="preserve"> </w:t>
      </w:r>
      <w:r w:rsidRPr="00146E2C">
        <w:rPr>
          <w:szCs w:val="24"/>
        </w:rPr>
        <w:t xml:space="preserve">wstrzymanie w całości wykonania decyzji właściwego organu – </w:t>
      </w:r>
      <w:r w:rsidRPr="00146E2C">
        <w:rPr>
          <w:b/>
          <w:bCs/>
          <w:iCs/>
          <w:szCs w:val="24"/>
        </w:rPr>
        <w:t>oryginał lub kopia</w:t>
      </w:r>
      <w:r w:rsidR="00B464B6" w:rsidRPr="00146E2C">
        <w:rPr>
          <w:b/>
          <w:bCs/>
          <w:szCs w:val="24"/>
        </w:rPr>
        <w:t xml:space="preserve"> </w:t>
      </w:r>
      <w:r w:rsidRPr="00146E2C">
        <w:rPr>
          <w:b/>
          <w:bCs/>
          <w:iCs/>
          <w:szCs w:val="24"/>
        </w:rPr>
        <w:t>potwierdzona „za zgodność z oryginałem”;</w:t>
      </w:r>
    </w:p>
    <w:p w:rsidR="002F26E9" w:rsidRPr="00146E2C" w:rsidRDefault="002F26E9" w:rsidP="00724440">
      <w:pPr>
        <w:pStyle w:val="Akapitzlist"/>
        <w:widowControl/>
        <w:numPr>
          <w:ilvl w:val="0"/>
          <w:numId w:val="31"/>
        </w:numPr>
        <w:spacing w:line="276" w:lineRule="auto"/>
        <w:jc w:val="both"/>
        <w:rPr>
          <w:b/>
          <w:bCs/>
          <w:szCs w:val="24"/>
        </w:rPr>
      </w:pPr>
      <w:r w:rsidRPr="00146E2C">
        <w:rPr>
          <w:b/>
          <w:bCs/>
          <w:szCs w:val="24"/>
        </w:rPr>
        <w:t>Odpis z właściwego rejestru lub z centralnej ewidencji i informacji o działalności</w:t>
      </w:r>
      <w:r w:rsidR="00B464B6" w:rsidRPr="00146E2C">
        <w:rPr>
          <w:b/>
          <w:bCs/>
          <w:szCs w:val="24"/>
        </w:rPr>
        <w:t xml:space="preserve"> </w:t>
      </w:r>
      <w:r w:rsidRPr="00146E2C">
        <w:rPr>
          <w:b/>
          <w:bCs/>
          <w:szCs w:val="24"/>
        </w:rPr>
        <w:t>gospodarczej</w:t>
      </w:r>
      <w:r w:rsidRPr="00146E2C">
        <w:rPr>
          <w:szCs w:val="24"/>
        </w:rPr>
        <w:t>, jeżeli odrębne przepisy wymagają wpisu do rejestru lub ewidencji, w celu</w:t>
      </w:r>
      <w:r w:rsidR="00B464B6" w:rsidRPr="00146E2C">
        <w:rPr>
          <w:b/>
          <w:bCs/>
          <w:szCs w:val="24"/>
        </w:rPr>
        <w:t xml:space="preserve"> </w:t>
      </w:r>
      <w:r w:rsidR="00B464B6" w:rsidRPr="00146E2C">
        <w:rPr>
          <w:szCs w:val="24"/>
        </w:rPr>
        <w:t xml:space="preserve">potwierdzenia </w:t>
      </w:r>
      <w:r w:rsidRPr="00146E2C">
        <w:rPr>
          <w:szCs w:val="24"/>
        </w:rPr>
        <w:t>braku podstaw wykluczenia na podstawie art. 24 ust. 5 pkt 1 ustawy –</w:t>
      </w:r>
      <w:r w:rsidR="00B464B6" w:rsidRPr="00146E2C">
        <w:rPr>
          <w:b/>
          <w:bCs/>
          <w:szCs w:val="24"/>
        </w:rPr>
        <w:t xml:space="preserve"> </w:t>
      </w:r>
      <w:r w:rsidRPr="00146E2C">
        <w:rPr>
          <w:szCs w:val="24"/>
        </w:rPr>
        <w:t xml:space="preserve">wystawiony nie wcześniej niż 6 miesięcy przed terminem składania ofert – </w:t>
      </w:r>
      <w:r w:rsidRPr="00146E2C">
        <w:rPr>
          <w:b/>
          <w:bCs/>
          <w:iCs/>
          <w:szCs w:val="24"/>
        </w:rPr>
        <w:t>oryginał lub</w:t>
      </w:r>
      <w:r w:rsidR="00B464B6" w:rsidRPr="00146E2C">
        <w:rPr>
          <w:b/>
          <w:bCs/>
          <w:szCs w:val="24"/>
        </w:rPr>
        <w:t xml:space="preserve"> </w:t>
      </w:r>
      <w:r w:rsidRPr="00146E2C">
        <w:rPr>
          <w:b/>
          <w:bCs/>
          <w:iCs/>
          <w:szCs w:val="24"/>
        </w:rPr>
        <w:t>kopia potwierdzona „za zgodność z oryginałem”;</w:t>
      </w:r>
    </w:p>
    <w:p w:rsidR="00146E2C" w:rsidRPr="00146E2C" w:rsidRDefault="00146E2C" w:rsidP="00724440">
      <w:pPr>
        <w:pStyle w:val="Akapitzlist"/>
        <w:widowControl/>
        <w:numPr>
          <w:ilvl w:val="0"/>
          <w:numId w:val="31"/>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46E2C">
        <w:rPr>
          <w:b/>
        </w:rPr>
        <w:t>oryginał</w:t>
      </w:r>
      <w:r>
        <w:t xml:space="preserve">; </w:t>
      </w:r>
    </w:p>
    <w:p w:rsidR="00146E2C" w:rsidRPr="00146E2C" w:rsidRDefault="00146E2C" w:rsidP="00724440">
      <w:pPr>
        <w:pStyle w:val="Akapitzlist"/>
        <w:widowControl/>
        <w:numPr>
          <w:ilvl w:val="0"/>
          <w:numId w:val="31"/>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oryginał; </w:t>
      </w:r>
    </w:p>
    <w:p w:rsidR="006F6BD9" w:rsidRPr="006F6BD9" w:rsidRDefault="00146E2C" w:rsidP="00724440">
      <w:pPr>
        <w:pStyle w:val="Akapitzlist"/>
        <w:widowControl/>
        <w:numPr>
          <w:ilvl w:val="0"/>
          <w:numId w:val="31"/>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724440">
      <w:pPr>
        <w:pStyle w:val="Akapitzlist"/>
        <w:widowControl/>
        <w:numPr>
          <w:ilvl w:val="0"/>
          <w:numId w:val="31"/>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A10806" w:rsidRPr="00A072A7" w:rsidRDefault="00146E2C" w:rsidP="00724440">
      <w:pPr>
        <w:pStyle w:val="Akapitzlist"/>
        <w:widowControl/>
        <w:numPr>
          <w:ilvl w:val="0"/>
          <w:numId w:val="31"/>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2016 r. poz. 716 ze zm.) –</w:t>
      </w:r>
      <w:r w:rsidRPr="006F6BD9">
        <w:rPr>
          <w:b/>
        </w:rPr>
        <w:t xml:space="preserve"> oryginał</w:t>
      </w:r>
      <w:r w:rsidR="006F6BD9">
        <w:t>.</w:t>
      </w:r>
      <w:r>
        <w:t xml:space="preserve"> </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9a.3</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przez właściwy organ sądowy</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A5129A"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243BD7"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 składa dokument lub dokumenty wystawione w</w:t>
      </w:r>
      <w:r w:rsidR="00243BD7"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sidR="00B75AF0">
        <w:rPr>
          <w:rFonts w:ascii="Times New Roman" w:hAnsi="Times New Roman" w:cs="Times New Roman"/>
          <w:sz w:val="24"/>
          <w:szCs w:val="24"/>
        </w:rPr>
        <w:t>9a.2 ppkt 3)</w:t>
      </w:r>
      <w:r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B75AF0">
        <w:rPr>
          <w:rFonts w:ascii="Times New Roman" w:hAnsi="Times New Roman" w:cs="Times New Roman"/>
          <w:sz w:val="24"/>
          <w:szCs w:val="24"/>
        </w:rPr>
        <w:t>9a.2 ppkt 1 i 2</w:t>
      </w:r>
      <w:r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9a.5</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9a.3</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 xml:space="preserve">9a.3, w zakresie </w:t>
      </w:r>
      <w:r w:rsidR="002F26E9" w:rsidRPr="00B464B6">
        <w:rPr>
          <w:rFonts w:ascii="Times New Roman" w:hAnsi="Times New Roman" w:cs="Times New Roman"/>
          <w:sz w:val="24"/>
          <w:szCs w:val="24"/>
        </w:rPr>
        <w:t>określonym w art. 24</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 xml:space="preserve">9a.2,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ykonawca polega na zasadach określonych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 9a.3</w:t>
      </w:r>
      <w:r w:rsidR="002F26E9" w:rsidRPr="00B464B6">
        <w:rPr>
          <w:rFonts w:ascii="Times New Roman" w:hAnsi="Times New Roman" w:cs="Times New Roman"/>
          <w:sz w:val="24"/>
          <w:szCs w:val="24"/>
        </w:rPr>
        <w:t xml:space="preserve"> 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9a.1, 9a.2, 9a.3</w:t>
      </w:r>
      <w:r w:rsidR="002F26E9" w:rsidRPr="00B464B6">
        <w:rPr>
          <w:rFonts w:ascii="Times New Roman" w:hAnsi="Times New Roman" w:cs="Times New Roman"/>
          <w:sz w:val="24"/>
          <w:szCs w:val="24"/>
        </w:rPr>
        <w:t>,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 xml:space="preserve">oświadczeń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.13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.14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.13,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.16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.18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9a.19</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.10,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.20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B75AF0">
        <w:rPr>
          <w:rFonts w:ascii="Times New Roman" w:hAnsi="Times New Roman" w:cs="Times New Roman"/>
          <w:sz w:val="24"/>
          <w:szCs w:val="24"/>
        </w:rPr>
        <w:t xml:space="preserve">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powyższe w druku formularza ofertowego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 xml:space="preserve">e z pkt 9a.10 i 9a.11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 xml:space="preserve">zamówienia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462A3E" w:rsidP="00B75AF0">
      <w:pPr>
        <w:pStyle w:val="Akapitzlist"/>
        <w:widowControl/>
        <w:numPr>
          <w:ilvl w:val="0"/>
          <w:numId w:val="3"/>
        </w:numPr>
        <w:suppressAutoHyphens w:val="0"/>
        <w:spacing w:before="120" w:after="160" w:line="276" w:lineRule="auto"/>
        <w:ind w:right="-1"/>
        <w:jc w:val="both"/>
        <w:rPr>
          <w:color w:val="000000"/>
          <w:szCs w:val="24"/>
        </w:rPr>
      </w:pPr>
      <w:r w:rsidRPr="0064653C">
        <w:rPr>
          <w:b/>
          <w:color w:val="000000"/>
          <w:szCs w:val="24"/>
        </w:rPr>
        <w:t>Kinga Zygier i Jarosław Kielan</w:t>
      </w:r>
      <w:r w:rsidR="0017763F">
        <w:rPr>
          <w:b/>
          <w:color w:val="000000"/>
          <w:szCs w:val="24"/>
        </w:rPr>
        <w:t xml:space="preserve"> </w:t>
      </w:r>
      <w:r w:rsidRPr="0064653C">
        <w:rPr>
          <w:b/>
          <w:color w:val="000000"/>
          <w:szCs w:val="24"/>
        </w:rPr>
        <w:t xml:space="preserve">- </w:t>
      </w:r>
      <w:r w:rsidRPr="0064653C">
        <w:rPr>
          <w:color w:val="000000"/>
          <w:szCs w:val="24"/>
        </w:rPr>
        <w:t>Referat Gospodarki i Rozwoju Urzędu Gminy Konopiska,</w:t>
      </w:r>
      <w:r w:rsidR="00AA3C6E">
        <w:rPr>
          <w:color w:val="000000"/>
          <w:szCs w:val="24"/>
        </w:rPr>
        <w:t xml:space="preserve">               </w:t>
      </w:r>
      <w:r w:rsidRPr="0064653C">
        <w:rPr>
          <w:color w:val="000000"/>
          <w:szCs w:val="24"/>
        </w:rPr>
        <w:t xml:space="preserve"> ul. Lipowa 5, pokój nr 3, tel. (34) 328-20-57 wew. 29, w godzinach: pon., śr., czw., pt. 7.00-15.00; wt. 7.00-17.00</w:t>
      </w:r>
      <w:r w:rsidR="004E79BA">
        <w:rPr>
          <w:color w:val="000000"/>
          <w:kern w:val="1"/>
          <w:szCs w:val="24"/>
        </w:rPr>
        <w:t xml:space="preserve"> – </w:t>
      </w:r>
      <w:r w:rsidR="004E79BA">
        <w:rPr>
          <w:b/>
          <w:color w:val="000000"/>
          <w:kern w:val="1"/>
          <w:szCs w:val="24"/>
        </w:rPr>
        <w:t>w zakresie przedmiotu zamówienia,</w:t>
      </w:r>
    </w:p>
    <w:p w:rsidR="004E79BA" w:rsidRPr="004E79BA" w:rsidRDefault="004E79BA" w:rsidP="004E79BA">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 xml:space="preserve">Patrycja Michalczyk </w:t>
      </w:r>
      <w:r w:rsidRPr="0064653C">
        <w:rPr>
          <w:b/>
          <w:color w:val="000000"/>
          <w:szCs w:val="24"/>
        </w:rPr>
        <w:t xml:space="preserve">- </w:t>
      </w:r>
      <w:r w:rsidRPr="0064653C">
        <w:rPr>
          <w:color w:val="000000"/>
          <w:szCs w:val="24"/>
        </w:rPr>
        <w:t>Referat Gospodarki i Rozwoju Urzędu Gminy Konopiska,</w:t>
      </w:r>
      <w:r>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30"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 zakresie procedury przetargowej.</w:t>
      </w:r>
    </w:p>
    <w:p w:rsidR="00462A3E" w:rsidRPr="0064653C" w:rsidRDefault="00462A3E" w:rsidP="00462A3E">
      <w:pPr>
        <w:widowControl/>
        <w:spacing w:before="107"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sz w:val="24"/>
          <w:szCs w:val="24"/>
          <w:lang w:eastAsia="ar-SA"/>
        </w:rPr>
        <w:t>10.2</w:t>
      </w:r>
      <w:r w:rsidRPr="0064653C">
        <w:rPr>
          <w:rFonts w:ascii="Times New Roman" w:hAnsi="Times New Roman" w:cs="Times New Roman"/>
          <w:sz w:val="24"/>
          <w:szCs w:val="24"/>
          <w:lang w:eastAsia="ar-SA"/>
        </w:rPr>
        <w:t xml:space="preserve"> Zgodnie z art. 10c ust. 2 ustawy Pzp </w:t>
      </w:r>
      <w:r w:rsidRPr="0064653C">
        <w:rPr>
          <w:rFonts w:ascii="Times New Roman" w:hAnsi="Times New Roman" w:cs="Times New Roman"/>
          <w:color w:val="000000"/>
          <w:sz w:val="24"/>
          <w:szCs w:val="24"/>
          <w:lang w:eastAsia="ar-SA"/>
        </w:rPr>
        <w:t xml:space="preserve">składanie oferty odbywa się za pośrednictwem operatora pocztowego w rozumieniu </w:t>
      </w:r>
      <w:r w:rsidRPr="0064653C">
        <w:rPr>
          <w:rFonts w:ascii="Times New Roman" w:hAnsi="Times New Roman" w:cs="Times New Roman"/>
          <w:color w:val="1B1B1B"/>
          <w:sz w:val="24"/>
          <w:szCs w:val="24"/>
          <w:lang w:eastAsia="ar-SA"/>
        </w:rPr>
        <w:t>ustawy</w:t>
      </w:r>
      <w:r w:rsidRPr="0064653C">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683E1A" w:rsidRDefault="00683E1A" w:rsidP="00462A3E">
      <w:pPr>
        <w:widowControl/>
        <w:spacing w:line="276" w:lineRule="auto"/>
        <w:jc w:val="both"/>
        <w:rPr>
          <w:rFonts w:ascii="Times New Roman" w:hAnsi="Times New Roman" w:cs="Times New Roman"/>
          <w:b/>
          <w:color w:val="000000"/>
          <w:sz w:val="24"/>
          <w:szCs w:val="24"/>
          <w:lang w:eastAsia="ar-SA"/>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color w:val="000000"/>
          <w:sz w:val="24"/>
          <w:szCs w:val="24"/>
          <w:lang w:eastAsia="ar-SA"/>
        </w:rPr>
        <w:t>10.3</w:t>
      </w:r>
      <w:r w:rsidRPr="0064653C">
        <w:rPr>
          <w:rFonts w:ascii="Times New Roman" w:hAnsi="Times New Roman" w:cs="Times New Roman"/>
          <w:color w:val="000000"/>
          <w:sz w:val="24"/>
          <w:szCs w:val="24"/>
          <w:lang w:eastAsia="ar-SA"/>
        </w:rPr>
        <w:t xml:space="preserve"> </w:t>
      </w:r>
      <w:r w:rsidRPr="0064653C">
        <w:rPr>
          <w:rFonts w:ascii="Times New Roman" w:hAnsi="Times New Roman" w:cs="Times New Roman"/>
          <w:sz w:val="24"/>
          <w:szCs w:val="24"/>
        </w:rPr>
        <w:t>Oświadczenia, wnioski, zawiadomienia oraz informacje Zamawiający i Wykonawca przekazują pisemnie lub za pomocą faks</w:t>
      </w:r>
      <w:r w:rsidRPr="0064653C">
        <w:rPr>
          <w:rFonts w:ascii="Times New Roman" w:hAnsi="Times New Roman" w:cs="Times New Roman"/>
          <w:sz w:val="24"/>
          <w:szCs w:val="24"/>
          <w:lang w:eastAsia="ar-SA"/>
        </w:rPr>
        <w:t xml:space="preserve"> na nr 34/343232035</w:t>
      </w:r>
      <w:r w:rsidRPr="0064653C">
        <w:rPr>
          <w:rFonts w:ascii="Times New Roman" w:hAnsi="Times New Roman" w:cs="Times New Roman"/>
          <w:sz w:val="24"/>
          <w:szCs w:val="24"/>
        </w:rPr>
        <w:t xml:space="preserve"> lub za pomocą środków komunikacji elektronicznej </w:t>
      </w:r>
      <w:r w:rsidRPr="0064653C">
        <w:rPr>
          <w:rFonts w:ascii="Times New Roman" w:hAnsi="Times New Roman" w:cs="Times New Roman"/>
          <w:sz w:val="24"/>
          <w:szCs w:val="24"/>
          <w:lang w:eastAsia="ar-SA"/>
        </w:rPr>
        <w:t xml:space="preserve">na adres e-mail: </w:t>
      </w:r>
      <w:hyperlink r:id="rId31" w:history="1">
        <w:r w:rsidRPr="0064653C">
          <w:rPr>
            <w:rFonts w:ascii="Times New Roman" w:hAnsi="Times New Roman" w:cs="Times New Roman"/>
            <w:sz w:val="24"/>
            <w:szCs w:val="24"/>
            <w:u w:val="single"/>
            <w:lang w:eastAsia="ar-SA"/>
          </w:rPr>
          <w:t>przetargi@konopiska.pl</w:t>
        </w:r>
      </w:hyperlink>
    </w:p>
    <w:p w:rsidR="00683E1A" w:rsidRDefault="00683E1A" w:rsidP="00462A3E">
      <w:pPr>
        <w:widowControl/>
        <w:spacing w:line="276" w:lineRule="auto"/>
        <w:jc w:val="both"/>
        <w:rPr>
          <w:rFonts w:ascii="Times New Roman" w:hAnsi="Times New Roman" w:cs="Times New Roman"/>
          <w:b/>
          <w:sz w:val="24"/>
          <w:szCs w:val="24"/>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10.4</w:t>
      </w:r>
      <w:r w:rsidRPr="0064653C">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683E1A" w:rsidRDefault="00683E1A" w:rsidP="0064653C">
      <w:pPr>
        <w:widowControl/>
        <w:spacing w:line="276" w:lineRule="auto"/>
        <w:jc w:val="both"/>
        <w:rPr>
          <w:rFonts w:ascii="Times New Roman" w:hAnsi="Times New Roman" w:cs="Times New Roman"/>
          <w:b/>
          <w:sz w:val="24"/>
          <w:szCs w:val="24"/>
        </w:rPr>
      </w:pPr>
    </w:p>
    <w:p w:rsidR="00462A3E" w:rsidRDefault="00462A3E" w:rsidP="0064653C">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10.5</w:t>
      </w:r>
      <w:r w:rsidRPr="0064653C">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4B34DA" w:rsidRDefault="004B34DA" w:rsidP="0064653C">
      <w:pPr>
        <w:widowControl/>
        <w:spacing w:line="276" w:lineRule="auto"/>
        <w:jc w:val="both"/>
        <w:rPr>
          <w:rFonts w:ascii="Times New Roman" w:hAnsi="Times New Roman" w:cs="Times New Roman"/>
          <w:sz w:val="24"/>
          <w:szCs w:val="24"/>
        </w:rPr>
      </w:pPr>
    </w:p>
    <w:p w:rsidR="004B34DA"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462A3E" w:rsidTr="00613A73">
        <w:tc>
          <w:tcPr>
            <w:tcW w:w="10959" w:type="dxa"/>
            <w:shd w:val="clear" w:color="auto" w:fill="BFBFBF" w:themeFill="background1" w:themeFillShade="BF"/>
          </w:tcPr>
          <w:p w:rsidR="006507CE" w:rsidRPr="00462A3E" w:rsidRDefault="006507CE" w:rsidP="006507C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 xml:space="preserve">Tryb udzielania wyjaśnień oraz modyfikacja treści SIWZ </w:t>
            </w:r>
            <w:r w:rsidR="004B34DA">
              <w:rPr>
                <w:rFonts w:ascii="Times New Roman" w:hAnsi="Times New Roman" w:cs="Times New Roman"/>
                <w:b/>
                <w:bCs/>
                <w:spacing w:val="-2"/>
                <w:sz w:val="24"/>
                <w:szCs w:val="22"/>
              </w:rPr>
              <w:t>i treści dokumentów SIWZ</w:t>
            </w:r>
          </w:p>
        </w:tc>
      </w:tr>
    </w:tbl>
    <w:p w:rsidR="004B34DA" w:rsidRDefault="004B34DA" w:rsidP="004B34DA">
      <w:pPr>
        <w:widowControl/>
        <w:spacing w:line="276" w:lineRule="auto"/>
        <w:jc w:val="both"/>
        <w:rPr>
          <w:rFonts w:ascii="Times New Roman" w:hAnsi="Times New Roman" w:cs="Times New Roman"/>
          <w:sz w:val="24"/>
          <w:szCs w:val="24"/>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10a.1</w:t>
      </w:r>
      <w:r w:rsidRPr="004B34DA">
        <w:rPr>
          <w:rFonts w:ascii="Times New Roman" w:hAnsi="Times New Roman" w:cs="Times New Roman"/>
          <w:sz w:val="24"/>
          <w:szCs w:val="24"/>
          <w:lang w:eastAsia="ar-SA"/>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oraz zamieszczona na stronie internetowej Zamawiającego, chyba że pytanie wpłynęło do Zamawiającego</w:t>
      </w:r>
      <w:r w:rsidRPr="004B34DA">
        <w:rPr>
          <w:rFonts w:ascii="Times New Roman" w:hAnsi="Times New Roman" w:cs="Times New Roman"/>
          <w:color w:val="FF0000"/>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sidR="001A7366">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sidR="001A7366">
        <w:rPr>
          <w:rFonts w:ascii="Times New Roman" w:hAnsi="Times New Roman" w:cs="Times New Roman"/>
          <w:sz w:val="24"/>
          <w:szCs w:val="24"/>
          <w:lang w:eastAsia="ar-SA"/>
        </w:rPr>
        <w:t>1.</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10.5</w:t>
      </w:r>
      <w:r w:rsidRPr="004B34DA">
        <w:rPr>
          <w:rFonts w:ascii="Times New Roman" w:hAnsi="Times New Roman" w:cs="Times New Roman"/>
          <w:sz w:val="24"/>
          <w:szCs w:val="24"/>
          <w:lang w:eastAsia="ar-SA"/>
        </w:rPr>
        <w:t xml:space="preserve"> Zamawiający nie przewiduje zorganizowania zebrania Dostawców/Wykonawców. </w:t>
      </w:r>
    </w:p>
    <w:p w:rsidR="004B34DA" w:rsidRPr="004B34DA" w:rsidRDefault="004B34DA" w:rsidP="004B34DA">
      <w:pPr>
        <w:widowControl/>
        <w:spacing w:line="276" w:lineRule="auto"/>
        <w:jc w:val="both"/>
        <w:rPr>
          <w:rFonts w:ascii="Times New Roman" w:hAnsi="Times New Roman" w:cs="Times New Roman"/>
          <w:sz w:val="24"/>
          <w:szCs w:val="24"/>
          <w:lang w:eastAsia="ar-SA"/>
        </w:rPr>
      </w:pPr>
    </w:p>
    <w:p w:rsidR="004B34DA" w:rsidRPr="004B34DA" w:rsidRDefault="004B34DA" w:rsidP="004B34DA">
      <w:pPr>
        <w:widowControl/>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10.6</w:t>
      </w:r>
      <w:r w:rsidRPr="004B34DA">
        <w:rPr>
          <w:rFonts w:ascii="Times New Roman" w:hAnsi="Times New Roman" w:cs="Times New Roman"/>
          <w:sz w:val="24"/>
          <w:szCs w:val="24"/>
          <w:lang w:eastAsia="ar-SA"/>
        </w:rPr>
        <w:t xml:space="preserve"> W uzasadnionych przypadkach Zamawiający może przed upływem terminu składania ofert zmienić treść specyfikacji istotnych warunków zamówienia.</w:t>
      </w:r>
    </w:p>
    <w:p w:rsidR="004B34DA" w:rsidRDefault="004B34DA" w:rsidP="004B34DA">
      <w:pPr>
        <w:widowControl/>
        <w:tabs>
          <w:tab w:val="left" w:pos="450"/>
        </w:tabs>
        <w:spacing w:line="276" w:lineRule="auto"/>
        <w:ind w:right="-1"/>
        <w:jc w:val="both"/>
        <w:rPr>
          <w:rFonts w:ascii="Times New Roman" w:hAnsi="Times New Roman" w:cs="Times New Roman"/>
          <w:b/>
          <w:sz w:val="24"/>
          <w:szCs w:val="24"/>
          <w:lang w:eastAsia="ar-SA"/>
        </w:rPr>
      </w:pPr>
    </w:p>
    <w:p w:rsidR="004B34DA" w:rsidRPr="004B34DA" w:rsidRDefault="004B34DA" w:rsidP="004B34DA">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10.7</w:t>
      </w:r>
      <w:r w:rsidRPr="004B34DA">
        <w:rPr>
          <w:rFonts w:ascii="Times New Roman" w:hAnsi="Times New Roman" w:cs="Times New Roman"/>
          <w:color w:val="000000"/>
          <w:sz w:val="24"/>
          <w:szCs w:val="24"/>
          <w:lang w:eastAsia="ar-SA"/>
        </w:rPr>
        <w:t xml:space="preserve"> Dokonaną zmianę treści specyfikacji zamawiający udostępnia na stronie internetowej</w:t>
      </w:r>
      <w:r w:rsidRPr="004B34DA">
        <w:rPr>
          <w:rFonts w:ascii="Times New Roman" w:hAnsi="Times New Roman" w:cs="Times New Roman"/>
          <w:sz w:val="24"/>
          <w:szCs w:val="24"/>
          <w:lang w:eastAsia="ar-SA"/>
        </w:rPr>
        <w: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64653C" w:rsidRPr="0064653C" w:rsidRDefault="0064653C"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462A3E" w:rsidP="00462A3E">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11. Wymagania dotyczące wadium</w:t>
            </w:r>
          </w:p>
        </w:tc>
      </w:tr>
    </w:tbl>
    <w:p w:rsidR="00462A3E" w:rsidRPr="00462A3E" w:rsidRDefault="00462A3E" w:rsidP="00462A3E">
      <w:pPr>
        <w:jc w:val="both"/>
        <w:rPr>
          <w:rFonts w:ascii="Times New Roman" w:hAnsi="Times New Roman" w:cs="Times New Roman"/>
          <w:b/>
          <w:bCs/>
          <w:color w:val="2A20ED"/>
          <w:sz w:val="24"/>
          <w:szCs w:val="24"/>
        </w:rPr>
      </w:pPr>
    </w:p>
    <w:p w:rsidR="005E157B" w:rsidRDefault="009E607D" w:rsidP="0064653C">
      <w:pPr>
        <w:widowControl/>
        <w:spacing w:line="276" w:lineRule="auto"/>
        <w:jc w:val="both"/>
        <w:rPr>
          <w:rFonts w:ascii="Times New Roman" w:hAnsi="Times New Roman" w:cs="Times New Roman"/>
          <w:sz w:val="24"/>
          <w:szCs w:val="24"/>
          <w:lang w:eastAsia="en-US"/>
        </w:rPr>
      </w:pPr>
      <w:r w:rsidRPr="00C4655D">
        <w:rPr>
          <w:rFonts w:ascii="Times New Roman" w:hAnsi="Times New Roman" w:cs="Times New Roman"/>
          <w:b/>
          <w:bCs/>
          <w:color w:val="000000"/>
          <w:sz w:val="24"/>
          <w:szCs w:val="24"/>
          <w:lang w:eastAsia="en-US"/>
        </w:rPr>
        <w:t>11.1</w:t>
      </w:r>
      <w:r w:rsidR="00A42320" w:rsidRPr="00C4655D">
        <w:rPr>
          <w:rFonts w:ascii="Times New Roman" w:hAnsi="Times New Roman" w:cs="Times New Roman"/>
          <w:b/>
          <w:bCs/>
          <w:color w:val="000000"/>
          <w:sz w:val="24"/>
          <w:szCs w:val="24"/>
          <w:lang w:eastAsia="en-US"/>
        </w:rPr>
        <w:t xml:space="preserve"> </w:t>
      </w:r>
      <w:r w:rsidR="005E157B">
        <w:rPr>
          <w:rFonts w:ascii="Times New Roman" w:hAnsi="Times New Roman" w:cs="Times New Roman"/>
          <w:color w:val="000000"/>
          <w:sz w:val="24"/>
          <w:szCs w:val="24"/>
          <w:lang w:eastAsia="en-US"/>
        </w:rPr>
        <w:t>Zamawiający nie będzie żądał zabezpieczenia oferty wadium.</w:t>
      </w:r>
    </w:p>
    <w:p w:rsidR="0015778D" w:rsidRPr="0064653C" w:rsidRDefault="0015778D"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5E157B" w:rsidRDefault="005E157B" w:rsidP="002332C0">
      <w:pPr>
        <w:widowControl/>
        <w:spacing w:line="276" w:lineRule="auto"/>
        <w:jc w:val="both"/>
        <w:rPr>
          <w:rFonts w:ascii="Times New Roman" w:hAnsi="Times New Roman" w:cs="Times New Roman"/>
          <w:sz w:val="24"/>
          <w:szCs w:val="24"/>
          <w:lang w:eastAsia="ar-SA"/>
        </w:rPr>
      </w:pPr>
    </w:p>
    <w:p w:rsidR="002332C0" w:rsidRPr="002332C0" w:rsidRDefault="005E157B" w:rsidP="002332C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12.</w:t>
      </w:r>
      <w:r w:rsidR="002332C0" w:rsidRPr="00683E1A">
        <w:rPr>
          <w:rFonts w:ascii="Times New Roman" w:hAnsi="Times New Roman" w:cs="Times New Roman"/>
          <w:b/>
          <w:sz w:val="24"/>
          <w:szCs w:val="24"/>
          <w:lang w:eastAsia="ar-SA"/>
        </w:rPr>
        <w:t>1</w:t>
      </w:r>
      <w:r w:rsidR="002332C0" w:rsidRPr="002332C0">
        <w:rPr>
          <w:rFonts w:ascii="Times New Roman" w:hAnsi="Times New Roman" w:cs="Times New Roman"/>
          <w:sz w:val="24"/>
          <w:szCs w:val="24"/>
          <w:lang w:eastAsia="ar-SA"/>
        </w:rPr>
        <w:t xml:space="preserve"> Termin związania ofertą wynosi: 30 dni. Bieg terminu rozpoczyna się wraz z upływem terminu składania ofert.</w:t>
      </w:r>
    </w:p>
    <w:p w:rsidR="00683E1A" w:rsidRDefault="00683E1A" w:rsidP="002332C0">
      <w:pPr>
        <w:widowControl/>
        <w:tabs>
          <w:tab w:val="left" w:pos="0"/>
        </w:tabs>
        <w:spacing w:line="276" w:lineRule="auto"/>
        <w:jc w:val="both"/>
        <w:rPr>
          <w:rFonts w:ascii="Times New Roman" w:hAnsi="Times New Roman" w:cs="Times New Roman"/>
          <w:b/>
          <w:color w:val="000000"/>
          <w:sz w:val="24"/>
          <w:szCs w:val="24"/>
          <w:lang w:eastAsia="ar-SA"/>
        </w:rPr>
      </w:pPr>
    </w:p>
    <w:p w:rsidR="004B34DA"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color w:val="000000"/>
          <w:sz w:val="24"/>
          <w:szCs w:val="24"/>
          <w:lang w:eastAsia="ar-SA"/>
        </w:rPr>
        <w:t>12.2</w:t>
      </w:r>
      <w:r w:rsidRPr="002332C0">
        <w:rPr>
          <w:rFonts w:ascii="Times New Roman" w:hAnsi="Times New Roman" w:cs="Times New Roman"/>
          <w:color w:val="000000"/>
          <w:sz w:val="24"/>
          <w:szCs w:val="24"/>
          <w:lang w:eastAsia="ar-SA"/>
        </w:rPr>
        <w:t xml:space="preserve"> Wykonawca samodzielnie lub na wniosek Zamawiający może przedłużyć termin związania ofertą, </w:t>
      </w:r>
      <w:r w:rsidR="00B75AF0">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z tym że Zamawiający może tylko raz, co najmniej na 3 dni przed upływem terminu związania ofertą, zwrócić się do Wykonawców o wyrażenie zgody na przedłużenie tego terminu o oznaczony okres, nie dłuższy jednak niż 60 dni.</w:t>
      </w:r>
    </w:p>
    <w:p w:rsidR="004B34DA" w:rsidRPr="002332C0"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A5129A">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.3 </w:t>
      </w:r>
      <w:r w:rsidRPr="004A6876">
        <w:rPr>
          <w:rFonts w:ascii="Times New Roman" w:hAnsi="Times New Roman" w:cs="Times New Roman"/>
          <w:sz w:val="24"/>
          <w:szCs w:val="24"/>
          <w:lang w:eastAsia="en-US"/>
        </w:rPr>
        <w:t>Oferta i załączniki do oferty (tj. wymagane oświadczenia i dokumenty) muszą być podpisane przez Wykonawcę lub osobę/osoby up</w:t>
      </w:r>
      <w:r w:rsidR="00A5129A">
        <w:rPr>
          <w:rFonts w:ascii="Times New Roman" w:hAnsi="Times New Roman" w:cs="Times New Roman"/>
          <w:sz w:val="24"/>
          <w:szCs w:val="24"/>
          <w:lang w:eastAsia="en-US"/>
        </w:rPr>
        <w:t>rawnione do jego reprezentacji.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.4 </w:t>
      </w:r>
      <w:r w:rsidRPr="004A6876">
        <w:rPr>
          <w:rFonts w:ascii="Times New Roman" w:hAnsi="Times New Roman" w:cs="Times New Roman"/>
          <w:sz w:val="24"/>
          <w:szCs w:val="24"/>
          <w:lang w:eastAsia="en-US"/>
        </w:rPr>
        <w:t xml:space="preserve">Pełnomocnictwo – jeżeli dotyczy - musi zostać załączone do oferty w oryginale lub kopii poświadczonej za zgodność z oryginałem przez notariusza. W przypadku pełnomocnictwa złożonego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w innym języku niż język polski winno być ono złożone wraz z przysięgły</w:t>
      </w:r>
      <w:r w:rsidR="00A5129A">
        <w:rPr>
          <w:rFonts w:ascii="Times New Roman" w:hAnsi="Times New Roman" w:cs="Times New Roman"/>
          <w:sz w:val="24"/>
          <w:szCs w:val="24"/>
          <w:lang w:eastAsia="en-US"/>
        </w:rPr>
        <w:t>m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.5 </w:t>
      </w:r>
      <w:r w:rsidRPr="004A6876">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.6 </w:t>
      </w:r>
      <w:r w:rsidRPr="004A6876">
        <w:rPr>
          <w:rFonts w:ascii="Times New Roman" w:hAnsi="Times New Roman" w:cs="Times New Roman"/>
          <w:sz w:val="24"/>
          <w:szCs w:val="24"/>
          <w:lang w:eastAsia="en-US"/>
        </w:rPr>
        <w:t>Poświadczenia za zgodność z o</w:t>
      </w:r>
      <w:r w:rsidR="00B75AF0">
        <w:rPr>
          <w:rFonts w:ascii="Times New Roman" w:hAnsi="Times New Roman" w:cs="Times New Roman"/>
          <w:sz w:val="24"/>
          <w:szCs w:val="24"/>
          <w:lang w:eastAsia="en-US"/>
        </w:rPr>
        <w:t>ryginałem dokonuje odpowiednio W</w:t>
      </w:r>
      <w:r w:rsidRPr="004A6876">
        <w:rPr>
          <w:rFonts w:ascii="Times New Roman" w:hAnsi="Times New Roman" w:cs="Times New Roman"/>
          <w:sz w:val="24"/>
          <w:szCs w:val="24"/>
          <w:lang w:eastAsia="en-US"/>
        </w:rPr>
        <w:t>ykonawca, podmiot, na którego zd</w:t>
      </w:r>
      <w:r w:rsidR="00B75AF0">
        <w:rPr>
          <w:rFonts w:ascii="Times New Roman" w:hAnsi="Times New Roman" w:cs="Times New Roman"/>
          <w:sz w:val="24"/>
          <w:szCs w:val="24"/>
          <w:lang w:eastAsia="en-US"/>
        </w:rPr>
        <w:t>olnościach lub sytuacji polega Wykonawca, W</w:t>
      </w:r>
      <w:r w:rsidRPr="004A6876">
        <w:rPr>
          <w:rFonts w:ascii="Times New Roman" w:hAnsi="Times New Roman" w:cs="Times New Roman"/>
          <w:sz w:val="24"/>
          <w:szCs w:val="24"/>
          <w:lang w:eastAsia="en-US"/>
        </w:rPr>
        <w:t>ykonawcy wspólnie ubiegający się o udzielenie zamówienia pu</w:t>
      </w:r>
      <w:r w:rsidR="00B75AF0">
        <w:rPr>
          <w:rFonts w:ascii="Times New Roman" w:hAnsi="Times New Roman" w:cs="Times New Roman"/>
          <w:sz w:val="24"/>
          <w:szCs w:val="24"/>
          <w:lang w:eastAsia="en-US"/>
        </w:rPr>
        <w:t>blicznego albo P</w:t>
      </w:r>
      <w:r w:rsidRPr="004A6876">
        <w:rPr>
          <w:rFonts w:ascii="Times New Roman" w:hAnsi="Times New Roman" w:cs="Times New Roman"/>
          <w:sz w:val="24"/>
          <w:szCs w:val="24"/>
          <w:lang w:eastAsia="en-US"/>
        </w:rPr>
        <w:t>odwykonawca, w zakresie dokumentów</w:t>
      </w:r>
      <w:r w:rsidR="00A5129A">
        <w:rPr>
          <w:rFonts w:ascii="Times New Roman" w:hAnsi="Times New Roman" w:cs="Times New Roman"/>
          <w:sz w:val="24"/>
          <w:szCs w:val="24"/>
          <w:lang w:eastAsia="en-US"/>
        </w:rPr>
        <w:t>, które każdego z nich dotyczą.</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.7 </w:t>
      </w:r>
      <w:r w:rsidR="00B75AF0">
        <w:rPr>
          <w:rFonts w:ascii="Times New Roman" w:hAnsi="Times New Roman" w:cs="Times New Roman"/>
          <w:sz w:val="24"/>
          <w:szCs w:val="24"/>
          <w:lang w:eastAsia="en-US"/>
        </w:rPr>
        <w:t>Oświadczenia, dotyczące W</w:t>
      </w:r>
      <w:r w:rsidRPr="004A6876">
        <w:rPr>
          <w:rFonts w:ascii="Times New Roman" w:hAnsi="Times New Roman" w:cs="Times New Roman"/>
          <w:sz w:val="24"/>
          <w:szCs w:val="24"/>
          <w:lang w:eastAsia="en-US"/>
        </w:rPr>
        <w:t>ykonawcy i innych podmiotów, na których zd</w:t>
      </w:r>
      <w:r w:rsidR="00B75AF0">
        <w:rPr>
          <w:rFonts w:ascii="Times New Roman" w:hAnsi="Times New Roman" w:cs="Times New Roman"/>
          <w:sz w:val="24"/>
          <w:szCs w:val="24"/>
          <w:lang w:eastAsia="en-US"/>
        </w:rPr>
        <w:t>olnościach lub sytuacji polega W</w:t>
      </w:r>
      <w:r w:rsidRPr="004A6876">
        <w:rPr>
          <w:rFonts w:ascii="Times New Roman" w:hAnsi="Times New Roman" w:cs="Times New Roman"/>
          <w:sz w:val="24"/>
          <w:szCs w:val="24"/>
          <w:lang w:eastAsia="en-US"/>
        </w:rPr>
        <w:t>ykonawca na zasadach określonych w art. 22a ustawy Pzp oraz dotyczące</w:t>
      </w:r>
      <w:r w:rsidR="00B75AF0">
        <w:rPr>
          <w:rFonts w:ascii="Times New Roman" w:hAnsi="Times New Roman" w:cs="Times New Roman"/>
          <w:sz w:val="24"/>
          <w:szCs w:val="24"/>
          <w:lang w:eastAsia="en-US"/>
        </w:rPr>
        <w:t xml:space="preserve"> P</w:t>
      </w:r>
      <w:r w:rsidRPr="004A6876">
        <w:rPr>
          <w:rFonts w:ascii="Times New Roman" w:hAnsi="Times New Roman" w:cs="Times New Roman"/>
          <w:sz w:val="24"/>
          <w:szCs w:val="24"/>
          <w:lang w:eastAsia="en-US"/>
        </w:rPr>
        <w:t>odwykon</w:t>
      </w:r>
      <w:r w:rsidR="00A5129A">
        <w:rPr>
          <w:rFonts w:ascii="Times New Roman" w:hAnsi="Times New Roman" w:cs="Times New Roman"/>
          <w:sz w:val="24"/>
          <w:szCs w:val="24"/>
          <w:lang w:eastAsia="en-US"/>
        </w:rPr>
        <w:t>awców, składane są w oryginale.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.8   </w:t>
      </w:r>
      <w:r w:rsidRPr="004A6876">
        <w:rPr>
          <w:rFonts w:ascii="Times New Roman" w:hAnsi="Times New Roman" w:cs="Times New Roman"/>
          <w:sz w:val="24"/>
          <w:szCs w:val="24"/>
          <w:lang w:eastAsia="en-US"/>
        </w:rPr>
        <w:t>Poświadczenie za zgodność z oryginał</w:t>
      </w:r>
      <w:r w:rsidR="00A5129A">
        <w:rPr>
          <w:rFonts w:ascii="Times New Roman" w:hAnsi="Times New Roman" w:cs="Times New Roman"/>
          <w:sz w:val="24"/>
          <w:szCs w:val="24"/>
          <w:lang w:eastAsia="en-US"/>
        </w:rPr>
        <w:t>em następuje w formie pisemnej.</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.9 </w:t>
      </w:r>
      <w:r w:rsidRPr="004A6876">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w:t>
      </w:r>
      <w:r w:rsidR="00A5129A">
        <w:rPr>
          <w:rFonts w:ascii="Times New Roman" w:hAnsi="Times New Roman" w:cs="Times New Roman"/>
          <w:sz w:val="24"/>
          <w:szCs w:val="24"/>
          <w:lang w:eastAsia="en-US"/>
        </w:rPr>
        <w:t>liwości co do jej prawdziwości.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.10 </w:t>
      </w:r>
      <w:r w:rsidRPr="004A6876">
        <w:rPr>
          <w:rFonts w:ascii="Times New Roman" w:hAnsi="Times New Roman" w:cs="Times New Roman"/>
          <w:sz w:val="24"/>
          <w:szCs w:val="24"/>
          <w:lang w:eastAsia="en-US"/>
        </w:rPr>
        <w:t xml:space="preserve">Zamawiający informuje, iż zgodnie z art. 8 ust. 3 ustawy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4A6876">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4A6876">
        <w:rPr>
          <w:rFonts w:ascii="Times New Roman" w:hAnsi="Times New Roman" w:cs="Times New Roman"/>
          <w:sz w:val="24"/>
          <w:szCs w:val="24"/>
          <w:lang w:eastAsia="en-US"/>
        </w:rPr>
        <w:t>Wykonawca nie może zastrzec informacji, o których mowa w art. 86 ust. 4 ustawy Pzp.</w:t>
      </w: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w:t>
      </w:r>
      <w:r w:rsidR="00A5129A">
        <w:rPr>
          <w:rFonts w:ascii="Times New Roman" w:hAnsi="Times New Roman" w:cs="Times New Roman"/>
          <w:sz w:val="24"/>
          <w:szCs w:val="24"/>
          <w:lang w:eastAsia="en-US"/>
        </w:rPr>
        <w:t>ności numerowania stron oferty.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.11 </w:t>
      </w:r>
      <w:r w:rsidRPr="004A6876">
        <w:rPr>
          <w:rFonts w:ascii="Times New Roman" w:hAnsi="Times New Roman" w:cs="Times New Roman"/>
          <w:sz w:val="24"/>
          <w:szCs w:val="24"/>
          <w:lang w:eastAsia="en-US"/>
        </w:rPr>
        <w:t xml:space="preserve">Postępowanie prowadzone jest w języku polskim. Oznacza to, że oferta, oświadczenia oraz każdy dokument złożony wraz z ofertą sporządzony w innym języku niż język polski winien być złożony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 xml:space="preserve">wraz </w:t>
      </w:r>
      <w:r w:rsidR="00A5129A">
        <w:rPr>
          <w:rFonts w:ascii="Times New Roman" w:hAnsi="Times New Roman" w:cs="Times New Roman"/>
          <w:sz w:val="24"/>
          <w:szCs w:val="24"/>
          <w:lang w:eastAsia="en-US"/>
        </w:rPr>
        <w:t>z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.12 </w:t>
      </w:r>
      <w:r w:rsidRPr="004A6876">
        <w:rPr>
          <w:rFonts w:ascii="Times New Roman" w:hAnsi="Times New Roman" w:cs="Times New Roman"/>
          <w:sz w:val="24"/>
          <w:szCs w:val="24"/>
          <w:lang w:eastAsia="en-US"/>
        </w:rPr>
        <w:t>Zaleca się, aby strony oferty i jej załączników były trwale ze sobą połączone i kolejno ponum</w:t>
      </w:r>
      <w:r w:rsidR="00A5129A">
        <w:rPr>
          <w:rFonts w:ascii="Times New Roman" w:hAnsi="Times New Roman" w:cs="Times New Roman"/>
          <w:sz w:val="24"/>
          <w:szCs w:val="24"/>
          <w:lang w:eastAsia="en-US"/>
        </w:rPr>
        <w:t>erowane.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.13 </w:t>
      </w:r>
      <w:r w:rsidRPr="004A6876">
        <w:rPr>
          <w:rFonts w:ascii="Times New Roman" w:hAnsi="Times New Roman" w:cs="Times New Roman"/>
          <w:sz w:val="24"/>
          <w:szCs w:val="24"/>
          <w:lang w:eastAsia="en-US"/>
        </w:rPr>
        <w:t xml:space="preserve">Zaleca się, aby ewentualne poprawki w tekście oferty były naniesione w czytelny sposób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i par</w:t>
      </w:r>
      <w:r w:rsidR="00A5129A">
        <w:rPr>
          <w:rFonts w:ascii="Times New Roman" w:hAnsi="Times New Roman" w:cs="Times New Roman"/>
          <w:sz w:val="24"/>
          <w:szCs w:val="24"/>
          <w:lang w:eastAsia="en-US"/>
        </w:rPr>
        <w:t>afowane przez osoby uprawnione.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C4655D" w:rsidRDefault="004A6876" w:rsidP="00D43064">
      <w:pPr>
        <w:widowControl/>
        <w:spacing w:line="276" w:lineRule="auto"/>
        <w:jc w:val="both"/>
        <w:rPr>
          <w:rFonts w:ascii="Times New Roman" w:hAnsi="Times New Roman" w:cs="Times New Roman"/>
          <w:b/>
          <w:bCs/>
          <w:sz w:val="24"/>
          <w:szCs w:val="24"/>
          <w:lang w:eastAsia="en-US"/>
        </w:rPr>
      </w:pPr>
      <w:r w:rsidRPr="00C4655D">
        <w:rPr>
          <w:rFonts w:ascii="Times New Roman" w:hAnsi="Times New Roman" w:cs="Times New Roman"/>
          <w:b/>
          <w:bCs/>
          <w:sz w:val="24"/>
          <w:szCs w:val="24"/>
          <w:lang w:eastAsia="en-US"/>
        </w:rPr>
        <w:t xml:space="preserve">13.14  </w:t>
      </w:r>
      <w:r w:rsidRPr="00C4655D">
        <w:rPr>
          <w:rFonts w:ascii="Times New Roman" w:hAnsi="Times New Roman" w:cs="Times New Roman"/>
          <w:bCs/>
          <w:sz w:val="24"/>
          <w:szCs w:val="24"/>
          <w:u w:val="single"/>
          <w:lang w:eastAsia="en-US"/>
        </w:rPr>
        <w:t>Na ofertę składają się następujące dokumenty:</w:t>
      </w:r>
    </w:p>
    <w:p w:rsidR="004A6876" w:rsidRPr="00C4655D" w:rsidRDefault="00712754" w:rsidP="00D43064">
      <w:pPr>
        <w:pStyle w:val="Bezodstpw"/>
        <w:spacing w:line="276" w:lineRule="auto"/>
        <w:ind w:left="709"/>
        <w:jc w:val="both"/>
        <w:rPr>
          <w:rFonts w:ascii="Times New Roman" w:hAnsi="Times New Roman" w:cs="Times New Roman"/>
          <w:sz w:val="24"/>
          <w:lang w:eastAsia="en-US"/>
        </w:rPr>
      </w:pPr>
      <w:r w:rsidRPr="00C4655D">
        <w:rPr>
          <w:rFonts w:ascii="Times New Roman" w:hAnsi="Times New Roman" w:cs="Times New Roman"/>
          <w:sz w:val="24"/>
          <w:lang w:eastAsia="en-US"/>
        </w:rPr>
        <w:t>1)</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Formularz ofertowy przygotowany wg wzoru stanowiącego </w:t>
      </w:r>
      <w:r w:rsidR="00D8644E" w:rsidRPr="00C4655D">
        <w:rPr>
          <w:rFonts w:ascii="Times New Roman" w:hAnsi="Times New Roman" w:cs="Times New Roman"/>
          <w:b/>
          <w:bCs/>
          <w:sz w:val="24"/>
          <w:lang w:eastAsia="en-US"/>
        </w:rPr>
        <w:t>z</w:t>
      </w:r>
      <w:r w:rsidR="004A6876" w:rsidRPr="00C4655D">
        <w:rPr>
          <w:rFonts w:ascii="Times New Roman" w:hAnsi="Times New Roman" w:cs="Times New Roman"/>
          <w:b/>
          <w:bCs/>
          <w:sz w:val="24"/>
          <w:lang w:eastAsia="en-US"/>
        </w:rPr>
        <w:t>ałącznik nr 1 do SIWZ</w:t>
      </w:r>
      <w:r w:rsidR="004A6876" w:rsidRPr="00C4655D">
        <w:rPr>
          <w:rFonts w:ascii="Times New Roman" w:hAnsi="Times New Roman" w:cs="Times New Roman"/>
          <w:sz w:val="24"/>
          <w:lang w:eastAsia="en-US"/>
        </w:rPr>
        <w:t>.</w:t>
      </w:r>
    </w:p>
    <w:p w:rsidR="004A6876" w:rsidRPr="00C4655D" w:rsidRDefault="00712754"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2)</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Oświadczenie/oświadczenia stanowiące wstępne potwierdzenie braku podstaw do wykluczenia wykonawcy z postępowania - wypełnione zgodnie z </w:t>
      </w:r>
      <w:r w:rsidR="00D8644E" w:rsidRPr="00C4655D">
        <w:rPr>
          <w:rFonts w:ascii="Times New Roman" w:hAnsi="Times New Roman" w:cs="Times New Roman"/>
          <w:b/>
          <w:sz w:val="24"/>
          <w:lang w:eastAsia="en-US"/>
        </w:rPr>
        <w:t>z</w:t>
      </w:r>
      <w:r w:rsidR="00D8644E" w:rsidRPr="00C4655D">
        <w:rPr>
          <w:rFonts w:ascii="Times New Roman" w:hAnsi="Times New Roman" w:cs="Times New Roman"/>
          <w:b/>
          <w:bCs/>
          <w:sz w:val="24"/>
          <w:lang w:eastAsia="en-US"/>
        </w:rPr>
        <w:t>ałącznikiem nr 2</w:t>
      </w:r>
      <w:r w:rsidR="004A6876" w:rsidRPr="00C4655D">
        <w:rPr>
          <w:rFonts w:ascii="Times New Roman" w:hAnsi="Times New Roman" w:cs="Times New Roman"/>
          <w:b/>
          <w:bCs/>
          <w:sz w:val="24"/>
          <w:lang w:eastAsia="en-US"/>
        </w:rPr>
        <w:t xml:space="preserve"> do SIWZ.</w:t>
      </w:r>
    </w:p>
    <w:p w:rsidR="00D8644E" w:rsidRPr="00C4655D" w:rsidRDefault="00D8644E"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 xml:space="preserve">3) Oświadczenie/oświadczenia stanowiące wstępne potwierdzenie spełniania warunków udziału            w postępowaniu - wypełnione zgodnie z </w:t>
      </w:r>
      <w:r w:rsidRPr="00C4655D">
        <w:rPr>
          <w:rFonts w:ascii="Times New Roman" w:hAnsi="Times New Roman" w:cs="Times New Roman"/>
          <w:b/>
          <w:bCs/>
          <w:sz w:val="24"/>
          <w:lang w:eastAsia="en-US"/>
        </w:rPr>
        <w:t>załącznikiem nr 3 do SIWZ</w:t>
      </w:r>
      <w:r w:rsidRPr="00C4655D">
        <w:rPr>
          <w:rFonts w:ascii="Times New Roman" w:hAnsi="Times New Roman" w:cs="Times New Roman"/>
          <w:sz w:val="24"/>
          <w:lang w:eastAsia="en-US"/>
        </w:rPr>
        <w:t>.</w:t>
      </w:r>
    </w:p>
    <w:p w:rsidR="0064653C" w:rsidRPr="00C4655D" w:rsidRDefault="0064653C" w:rsidP="00D43064">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rPr>
        <w:t>4)</w:t>
      </w:r>
      <w:r w:rsidRPr="00C4655D">
        <w:rPr>
          <w:rFonts w:ascii="Times New Roman" w:hAnsi="Times New Roman" w:cs="Times New Roman"/>
          <w:b/>
          <w:sz w:val="24"/>
          <w:lang w:eastAsia="ar-SA"/>
        </w:rPr>
        <w:t xml:space="preserve"> Oświadczenie</w:t>
      </w:r>
      <w:r w:rsidRPr="00C4655D">
        <w:rPr>
          <w:rFonts w:ascii="Times New Roman" w:hAnsi="Times New Roman" w:cs="Times New Roman"/>
          <w:sz w:val="24"/>
          <w:lang w:eastAsia="ar-SA"/>
        </w:rPr>
        <w:t xml:space="preserve"> o obowiązku podatkowym u Zamawiającego zgodnie z art. 91 ust. 3a ustawy Pzp - według </w:t>
      </w:r>
      <w:r w:rsidRPr="00C4655D">
        <w:rPr>
          <w:rFonts w:ascii="Times New Roman" w:hAnsi="Times New Roman" w:cs="Times New Roman"/>
          <w:b/>
          <w:sz w:val="24"/>
          <w:lang w:eastAsia="ar-SA"/>
        </w:rPr>
        <w:t>załącznika</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nr 4 do SIWZ</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oryginał.</w:t>
      </w:r>
    </w:p>
    <w:p w:rsidR="0064653C" w:rsidRPr="00C4655D" w:rsidRDefault="000A2567" w:rsidP="00D43064">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lang w:eastAsia="ar-SA"/>
        </w:rPr>
        <w:t xml:space="preserve">5) </w:t>
      </w:r>
      <w:r w:rsidR="0064653C" w:rsidRPr="00C4655D">
        <w:rPr>
          <w:rFonts w:ascii="Times New Roman" w:hAnsi="Times New Roman" w:cs="Times New Roman"/>
          <w:b/>
          <w:sz w:val="24"/>
          <w:lang w:eastAsia="ar-SA"/>
        </w:rPr>
        <w:t>Oświadczenia</w:t>
      </w:r>
      <w:r w:rsidR="0064653C" w:rsidRPr="00C4655D">
        <w:rPr>
          <w:rFonts w:ascii="Times New Roman" w:hAnsi="Times New Roman" w:cs="Times New Roman"/>
          <w:sz w:val="24"/>
          <w:lang w:eastAsia="ar-SA"/>
        </w:rPr>
        <w:t xml:space="preserve"> wymaganego od Wykonawcy w zakresie wypełniania obowiązków informacyjnych przewidzianych w art. 13 lub art. 14 RODO</w:t>
      </w:r>
      <w:r w:rsidR="00D8644E" w:rsidRPr="00C4655D">
        <w:rPr>
          <w:rFonts w:ascii="Times New Roman" w:hAnsi="Times New Roman" w:cs="Times New Roman"/>
          <w:sz w:val="24"/>
          <w:lang w:eastAsia="ar-SA"/>
        </w:rPr>
        <w:t xml:space="preserve"> </w:t>
      </w:r>
      <w:r w:rsidR="0064653C" w:rsidRPr="00C4655D">
        <w:rPr>
          <w:rFonts w:ascii="Times New Roman" w:hAnsi="Times New Roman" w:cs="Times New Roman"/>
          <w:sz w:val="24"/>
          <w:lang w:eastAsia="ar-SA"/>
        </w:rPr>
        <w:t xml:space="preserve">- według </w:t>
      </w:r>
      <w:r w:rsidR="0064653C" w:rsidRPr="00C4655D">
        <w:rPr>
          <w:rFonts w:ascii="Times New Roman" w:hAnsi="Times New Roman" w:cs="Times New Roman"/>
          <w:b/>
          <w:sz w:val="24"/>
          <w:lang w:eastAsia="ar-SA"/>
        </w:rPr>
        <w:t>załącznika nr 5 do SIWZ.</w:t>
      </w:r>
    </w:p>
    <w:p w:rsidR="0064653C" w:rsidRPr="00904546" w:rsidRDefault="0064653C" w:rsidP="00D43064">
      <w:pPr>
        <w:pStyle w:val="Bezodstpw"/>
        <w:spacing w:line="276" w:lineRule="auto"/>
        <w:ind w:left="993" w:hanging="284"/>
        <w:jc w:val="both"/>
        <w:rPr>
          <w:rFonts w:ascii="Times New Roman" w:hAnsi="Times New Roman" w:cs="Times New Roman"/>
          <w:b/>
          <w:sz w:val="24"/>
          <w:u w:val="single"/>
          <w:lang w:eastAsia="ar-SA"/>
        </w:rPr>
      </w:pPr>
      <w:r w:rsidRPr="00C4655D">
        <w:rPr>
          <w:rFonts w:ascii="Times New Roman" w:hAnsi="Times New Roman" w:cs="Times New Roman"/>
          <w:sz w:val="24"/>
          <w:lang w:eastAsia="ar-SA"/>
        </w:rPr>
        <w:t>6)</w:t>
      </w:r>
      <w:r w:rsidRPr="00C4655D">
        <w:rPr>
          <w:rFonts w:ascii="Times New Roman" w:hAnsi="Times New Roman" w:cs="Times New Roman"/>
          <w:b/>
          <w:sz w:val="24"/>
          <w:lang w:eastAsia="ar-SA"/>
        </w:rPr>
        <w:t xml:space="preserve"> Szczegółowy</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 xml:space="preserve">kosztorys ofertowy </w:t>
      </w:r>
      <w:r w:rsidRPr="00C4655D">
        <w:rPr>
          <w:rFonts w:ascii="Times New Roman" w:hAnsi="Times New Roman" w:cs="Times New Roman"/>
          <w:sz w:val="24"/>
          <w:lang w:eastAsia="ar-SA"/>
        </w:rPr>
        <w:t xml:space="preserve">zgodnie z przedmiarem robót załączonym do SIWZ </w:t>
      </w:r>
      <w:r w:rsidRPr="00904546">
        <w:rPr>
          <w:rFonts w:ascii="Times New Roman" w:hAnsi="Times New Roman" w:cs="Times New Roman"/>
          <w:b/>
          <w:sz w:val="24"/>
          <w:u w:val="single"/>
          <w:lang w:eastAsia="ar-SA"/>
        </w:rPr>
        <w:t>(każda pozycja kosztorysu powinna zawierać narzuty i wskazywać cenę netto pozycji).</w:t>
      </w:r>
    </w:p>
    <w:p w:rsidR="0064653C" w:rsidRPr="00C4655D" w:rsidRDefault="00712754" w:rsidP="00D43064">
      <w:pPr>
        <w:pStyle w:val="Bezodstpw"/>
        <w:spacing w:line="276" w:lineRule="auto"/>
        <w:ind w:left="993" w:hanging="284"/>
        <w:jc w:val="both"/>
        <w:rPr>
          <w:rFonts w:ascii="Times New Roman" w:hAnsi="Times New Roman" w:cs="Times New Roman"/>
          <w:sz w:val="24"/>
        </w:rPr>
      </w:pPr>
      <w:r w:rsidRPr="00C4655D">
        <w:rPr>
          <w:rFonts w:ascii="Times New Roman" w:hAnsi="Times New Roman" w:cs="Times New Roman"/>
          <w:bCs/>
          <w:sz w:val="24"/>
        </w:rPr>
        <w:t>8)</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Upoważnienie lub pełnomocnictwo uprawniające osobę/y podpisujące ofer</w:t>
      </w:r>
      <w:r w:rsidR="00754915" w:rsidRPr="00C4655D">
        <w:rPr>
          <w:rFonts w:ascii="Times New Roman" w:hAnsi="Times New Roman" w:cs="Times New Roman"/>
          <w:sz w:val="24"/>
        </w:rPr>
        <w:t>tę do jej podpisania w imieniu W</w:t>
      </w:r>
      <w:r w:rsidR="0064653C" w:rsidRPr="00C4655D">
        <w:rPr>
          <w:rFonts w:ascii="Times New Roman" w:hAnsi="Times New Roman" w:cs="Times New Roman"/>
          <w:sz w:val="24"/>
        </w:rPr>
        <w:t xml:space="preserve">ykonawcy składającego ofertę – </w:t>
      </w:r>
      <w:r w:rsidR="0064653C" w:rsidRPr="00C4655D">
        <w:rPr>
          <w:rFonts w:ascii="Times New Roman" w:hAnsi="Times New Roman" w:cs="Times New Roman"/>
          <w:b/>
          <w:bCs/>
          <w:iCs/>
          <w:sz w:val="24"/>
        </w:rPr>
        <w:t>oryginał lub kopia notarialnie</w:t>
      </w:r>
      <w:r w:rsidR="0064653C" w:rsidRPr="00C4655D">
        <w:rPr>
          <w:rFonts w:ascii="Times New Roman" w:hAnsi="Times New Roman" w:cs="Times New Roman"/>
          <w:sz w:val="24"/>
        </w:rPr>
        <w:t xml:space="preserve"> </w:t>
      </w:r>
      <w:r w:rsidR="0064653C" w:rsidRPr="00C4655D">
        <w:rPr>
          <w:rFonts w:ascii="Times New Roman" w:hAnsi="Times New Roman" w:cs="Times New Roman"/>
          <w:b/>
          <w:bCs/>
          <w:iCs/>
          <w:sz w:val="24"/>
        </w:rPr>
        <w:t>potwierdzona „za</w:t>
      </w:r>
      <w:r w:rsidR="000A2567" w:rsidRPr="00C4655D">
        <w:rPr>
          <w:rFonts w:ascii="Times New Roman" w:hAnsi="Times New Roman" w:cs="Times New Roman"/>
          <w:b/>
          <w:bCs/>
          <w:iCs/>
          <w:sz w:val="24"/>
        </w:rPr>
        <w:t xml:space="preserve"> </w:t>
      </w:r>
      <w:r w:rsidR="0064653C" w:rsidRPr="00C4655D">
        <w:rPr>
          <w:rFonts w:ascii="Times New Roman" w:hAnsi="Times New Roman" w:cs="Times New Roman"/>
          <w:b/>
          <w:bCs/>
          <w:iCs/>
          <w:sz w:val="24"/>
        </w:rPr>
        <w:t>zgodność z oryginałem”</w:t>
      </w:r>
      <w:r w:rsidR="0064653C" w:rsidRPr="00C4655D">
        <w:rPr>
          <w:rFonts w:ascii="Times New Roman" w:hAnsi="Times New Roman" w:cs="Times New Roman"/>
          <w:sz w:val="24"/>
        </w:rPr>
        <w:t>;</w:t>
      </w:r>
    </w:p>
    <w:p w:rsidR="0064653C" w:rsidRPr="00712754" w:rsidRDefault="00712754" w:rsidP="00D43064">
      <w:pPr>
        <w:pStyle w:val="Bezodstpw"/>
        <w:spacing w:line="276" w:lineRule="auto"/>
        <w:ind w:left="993" w:hanging="284"/>
        <w:jc w:val="both"/>
        <w:rPr>
          <w:rFonts w:ascii="Times New Roman" w:hAnsi="Times New Roman" w:cs="Times New Roman"/>
          <w:sz w:val="24"/>
        </w:rPr>
      </w:pPr>
      <w:r w:rsidRPr="00C4655D">
        <w:rPr>
          <w:rFonts w:ascii="Times New Roman" w:hAnsi="Times New Roman" w:cs="Times New Roman"/>
          <w:bCs/>
          <w:sz w:val="24"/>
        </w:rPr>
        <w:t>9)</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 xml:space="preserve">Pisemne zobowiązanie innego podmiotu / innych podmiotów, do oddania do dyspozycji Wykonawcy niezbędnych zasobów, o którym mowa w pkt 6.3 rozdziału 6 niniejszej SIWZ, </w:t>
      </w:r>
      <w:r w:rsidR="00B75AF0"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o ile Wykonawca polega na potencjale innego podmiotu / innych podmiotów, sporządzone </w:t>
      </w:r>
      <w:r w:rsidR="00754915"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wg wzoru stanowiącego </w:t>
      </w:r>
      <w:r w:rsidR="0064653C" w:rsidRPr="00C4655D">
        <w:rPr>
          <w:rFonts w:ascii="Times New Roman" w:hAnsi="Times New Roman" w:cs="Times New Roman"/>
          <w:b/>
          <w:bCs/>
          <w:iCs/>
          <w:sz w:val="24"/>
        </w:rPr>
        <w:t xml:space="preserve">załącznik nr 8 do SIWZ </w:t>
      </w:r>
      <w:r w:rsidR="0064653C" w:rsidRPr="00C4655D">
        <w:rPr>
          <w:rFonts w:ascii="Times New Roman" w:hAnsi="Times New Roman" w:cs="Times New Roman"/>
          <w:sz w:val="24"/>
        </w:rPr>
        <w:t>(</w:t>
      </w:r>
      <w:r w:rsidR="0064653C" w:rsidRPr="00C4655D">
        <w:rPr>
          <w:rFonts w:ascii="Times New Roman" w:hAnsi="Times New Roman" w:cs="Times New Roman"/>
          <w:b/>
          <w:bCs/>
          <w:iCs/>
          <w:sz w:val="24"/>
        </w:rPr>
        <w:t>oryginał</w:t>
      </w:r>
      <w:r w:rsidR="0064653C" w:rsidRPr="00C4655D">
        <w:rPr>
          <w:rFonts w:ascii="Times New Roman" w:hAnsi="Times New Roman" w:cs="Times New Roman"/>
          <w:sz w:val="24"/>
        </w:rPr>
        <w:t>).</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.15 </w:t>
      </w:r>
      <w:r w:rsidRPr="004A6876">
        <w:rPr>
          <w:rFonts w:ascii="Times New Roman" w:hAnsi="Times New Roman" w:cs="Times New Roman"/>
          <w:sz w:val="24"/>
          <w:szCs w:val="24"/>
          <w:lang w:eastAsia="en-US"/>
        </w:rPr>
        <w:t xml:space="preserve">Wykonawca może </w:t>
      </w:r>
      <w:r w:rsidRPr="004A6876">
        <w:rPr>
          <w:rFonts w:ascii="Times New Roman" w:hAnsi="Times New Roman" w:cs="Times New Roman"/>
          <w:b/>
          <w:bCs/>
          <w:sz w:val="24"/>
          <w:szCs w:val="24"/>
          <w:lang w:eastAsia="en-US"/>
        </w:rPr>
        <w:t xml:space="preserve">wprowadzić zmiany </w:t>
      </w:r>
      <w:r w:rsidRPr="004A6876">
        <w:rPr>
          <w:rFonts w:ascii="Times New Roman" w:hAnsi="Times New Roman" w:cs="Times New Roman"/>
          <w:sz w:val="24"/>
          <w:szCs w:val="24"/>
          <w:lang w:eastAsia="en-US"/>
        </w:rPr>
        <w:t xml:space="preserve">w złożonej ofercie lub </w:t>
      </w:r>
      <w:r w:rsidRPr="004A6876">
        <w:rPr>
          <w:rFonts w:ascii="Times New Roman" w:hAnsi="Times New Roman" w:cs="Times New Roman"/>
          <w:b/>
          <w:bCs/>
          <w:sz w:val="24"/>
          <w:szCs w:val="24"/>
          <w:lang w:eastAsia="en-US"/>
        </w:rPr>
        <w:t>ją wycofać</w:t>
      </w:r>
      <w:r w:rsidRPr="004A6876">
        <w:rPr>
          <w:rFonts w:ascii="Times New Roman" w:hAnsi="Times New Roman" w:cs="Times New Roman"/>
          <w:sz w:val="24"/>
          <w:szCs w:val="24"/>
          <w:lang w:eastAsia="en-US"/>
        </w:rPr>
        <w:t xml:space="preserve">, pod warunkiem, że uczyni to przed upływem terminu składania ofert. Zarówno zmiana jak i wycofanie złożonej oferty następuje poprzez złożenie pisemnego </w:t>
      </w:r>
      <w:r w:rsidR="00754915">
        <w:rPr>
          <w:rFonts w:ascii="Times New Roman" w:hAnsi="Times New Roman" w:cs="Times New Roman"/>
          <w:sz w:val="24"/>
          <w:szCs w:val="24"/>
          <w:lang w:eastAsia="en-US"/>
        </w:rPr>
        <w:t xml:space="preserve">wniosku podpisanego przez osobę/ </w:t>
      </w:r>
      <w:r w:rsidRPr="004A6876">
        <w:rPr>
          <w:rFonts w:ascii="Times New Roman" w:hAnsi="Times New Roman" w:cs="Times New Roman"/>
          <w:sz w:val="24"/>
          <w:szCs w:val="24"/>
          <w:lang w:eastAsia="en-US"/>
        </w:rPr>
        <w:t>osoby uprawnione do reprezentowania Wykonawcy</w:t>
      </w:r>
      <w:r w:rsidR="00A5129A">
        <w:rPr>
          <w:rFonts w:ascii="Times New Roman" w:hAnsi="Times New Roman" w:cs="Times New Roman"/>
          <w:sz w:val="24"/>
          <w:szCs w:val="24"/>
          <w:lang w:eastAsia="en-US"/>
        </w:rPr>
        <w:t>.</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.16 </w:t>
      </w:r>
      <w:r w:rsidRPr="004A6876">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w:t>
      </w:r>
      <w:r w:rsidR="00A5129A">
        <w:rPr>
          <w:rFonts w:ascii="Times New Roman" w:hAnsi="Times New Roman" w:cs="Times New Roman"/>
          <w:sz w:val="24"/>
          <w:szCs w:val="24"/>
          <w:lang w:eastAsia="en-US"/>
        </w:rPr>
        <w:t>rzyć napisem „zmiana nr .....”.</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7</w:t>
      </w:r>
      <w:r w:rsidRPr="004A6876">
        <w:rPr>
          <w:rFonts w:ascii="Times New Roman" w:hAnsi="Times New Roman" w:cs="Times New Roman"/>
          <w:b/>
          <w:bCs/>
          <w:sz w:val="24"/>
          <w:szCs w:val="24"/>
          <w:lang w:eastAsia="en-US"/>
        </w:rPr>
        <w:t xml:space="preserve"> </w:t>
      </w:r>
      <w:r w:rsidRPr="004A6876">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4A6876" w:rsidRPr="004A6876" w:rsidRDefault="004A6876" w:rsidP="00724440">
      <w:pPr>
        <w:widowControl/>
        <w:numPr>
          <w:ilvl w:val="0"/>
          <w:numId w:val="13"/>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zmiany zostaną dołączone do oferty,</w:t>
      </w:r>
    </w:p>
    <w:p w:rsidR="002332C0" w:rsidRDefault="004A6876" w:rsidP="00724440">
      <w:pPr>
        <w:widowControl/>
        <w:numPr>
          <w:ilvl w:val="0"/>
          <w:numId w:val="13"/>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14.Miejsce oraz termin składania ofert</w:t>
            </w:r>
          </w:p>
        </w:tc>
      </w:tr>
    </w:tbl>
    <w:p w:rsidR="000724BA" w:rsidRDefault="000724BA" w:rsidP="002332C0">
      <w:pPr>
        <w:widowControl/>
        <w:spacing w:line="276" w:lineRule="auto"/>
        <w:jc w:val="both"/>
        <w:rPr>
          <w:rFonts w:ascii="Times New Roman" w:hAnsi="Times New Roman" w:cs="Times New Roman"/>
          <w:color w:val="000000"/>
          <w:sz w:val="24"/>
          <w:szCs w:val="24"/>
          <w:lang w:eastAsia="ar-SA"/>
        </w:rPr>
      </w:pPr>
    </w:p>
    <w:p w:rsidR="002332C0" w:rsidRPr="00904546" w:rsidRDefault="002332C0" w:rsidP="002332C0">
      <w:pPr>
        <w:widowControl/>
        <w:spacing w:line="276" w:lineRule="auto"/>
        <w:jc w:val="both"/>
        <w:rPr>
          <w:rFonts w:ascii="Times New Roman" w:hAnsi="Times New Roman" w:cs="Times New Roman"/>
          <w:bCs/>
          <w:color w:val="000000"/>
          <w:sz w:val="24"/>
          <w:szCs w:val="24"/>
          <w:lang w:eastAsia="ar-SA"/>
        </w:rPr>
      </w:pPr>
      <w:r w:rsidRPr="00683E1A">
        <w:rPr>
          <w:rFonts w:ascii="Times New Roman" w:hAnsi="Times New Roman" w:cs="Times New Roman"/>
          <w:b/>
          <w:color w:val="000000"/>
          <w:sz w:val="24"/>
          <w:szCs w:val="24"/>
          <w:lang w:eastAsia="ar-SA"/>
        </w:rPr>
        <w:t>14.</w:t>
      </w:r>
      <w:r w:rsidRPr="00904546">
        <w:rPr>
          <w:rFonts w:ascii="Times New Roman" w:hAnsi="Times New Roman" w:cs="Times New Roman"/>
          <w:b/>
          <w:color w:val="000000"/>
          <w:sz w:val="24"/>
          <w:szCs w:val="24"/>
          <w:lang w:eastAsia="ar-SA"/>
        </w:rPr>
        <w:t>1</w:t>
      </w:r>
      <w:r w:rsidRPr="00904546">
        <w:rPr>
          <w:rFonts w:ascii="Times New Roman" w:hAnsi="Times New Roman" w:cs="Times New Roman"/>
          <w:color w:val="000000"/>
          <w:sz w:val="24"/>
          <w:szCs w:val="24"/>
          <w:lang w:eastAsia="ar-SA"/>
        </w:rPr>
        <w:t xml:space="preserve"> Ofertę należy złożyć w nieprzezroczystej, zabezpieczonej przed otwarciem kopercie (paczce)  </w:t>
      </w:r>
      <w:r w:rsidR="00754915" w:rsidRPr="00904546">
        <w:rPr>
          <w:rFonts w:ascii="Times New Roman" w:hAnsi="Times New Roman" w:cs="Times New Roman"/>
          <w:color w:val="000000"/>
          <w:sz w:val="24"/>
          <w:szCs w:val="24"/>
          <w:lang w:eastAsia="ar-SA"/>
        </w:rPr>
        <w:t xml:space="preserve">                 </w:t>
      </w:r>
      <w:r w:rsidRPr="00904546">
        <w:rPr>
          <w:rFonts w:ascii="Times New Roman" w:hAnsi="Times New Roman" w:cs="Times New Roman"/>
          <w:color w:val="000000"/>
          <w:sz w:val="24"/>
          <w:szCs w:val="24"/>
          <w:lang w:eastAsia="ar-SA"/>
        </w:rPr>
        <w:t>w siedzibie Urzędu Gminy w Konopiskach</w:t>
      </w:r>
      <w:r w:rsidRPr="00904546">
        <w:rPr>
          <w:rFonts w:ascii="Times New Roman" w:hAnsi="Times New Roman" w:cs="Times New Roman"/>
          <w:bCs/>
          <w:color w:val="000000"/>
          <w:sz w:val="24"/>
          <w:szCs w:val="24"/>
          <w:lang w:eastAsia="ar-SA"/>
        </w:rPr>
        <w:t xml:space="preserve"> w 42-274 Konopiska,</w:t>
      </w:r>
      <w:r w:rsidRPr="00904546">
        <w:rPr>
          <w:rFonts w:ascii="Times New Roman" w:hAnsi="Times New Roman" w:cs="Times New Roman"/>
          <w:color w:val="000000"/>
          <w:sz w:val="24"/>
          <w:szCs w:val="24"/>
          <w:lang w:eastAsia="ar-SA"/>
        </w:rPr>
        <w:t xml:space="preserve"> ul. Lipowa 5, w kancelarii (parter Urzędu)  </w:t>
      </w:r>
      <w:r w:rsidRPr="00904546">
        <w:rPr>
          <w:rFonts w:ascii="Times New Roman" w:hAnsi="Times New Roman" w:cs="Times New Roman"/>
          <w:b/>
          <w:color w:val="000000"/>
          <w:sz w:val="24"/>
          <w:szCs w:val="24"/>
          <w:lang w:eastAsia="ar-SA"/>
        </w:rPr>
        <w:t xml:space="preserve">do dnia  </w:t>
      </w:r>
      <w:r w:rsidR="00904546" w:rsidRPr="00904546">
        <w:rPr>
          <w:rFonts w:ascii="Times New Roman" w:hAnsi="Times New Roman" w:cs="Times New Roman"/>
          <w:b/>
          <w:color w:val="000000"/>
          <w:sz w:val="24"/>
          <w:szCs w:val="24"/>
          <w:lang w:eastAsia="ar-SA"/>
        </w:rPr>
        <w:t>13.05.2020</w:t>
      </w:r>
      <w:r w:rsidRPr="00904546">
        <w:rPr>
          <w:rFonts w:ascii="Times New Roman" w:hAnsi="Times New Roman" w:cs="Times New Roman"/>
          <w:b/>
          <w:color w:val="000000"/>
          <w:sz w:val="24"/>
          <w:szCs w:val="24"/>
          <w:lang w:eastAsia="ar-SA"/>
        </w:rPr>
        <w:t xml:space="preserve"> r.  do godz. 0</w:t>
      </w:r>
      <w:r w:rsidR="00904546" w:rsidRPr="00904546">
        <w:rPr>
          <w:rFonts w:ascii="Times New Roman" w:hAnsi="Times New Roman" w:cs="Times New Roman"/>
          <w:b/>
          <w:color w:val="000000"/>
          <w:sz w:val="24"/>
          <w:szCs w:val="24"/>
          <w:lang w:eastAsia="ar-SA"/>
        </w:rPr>
        <w:t>9</w:t>
      </w:r>
      <w:r w:rsidRPr="00904546">
        <w:rPr>
          <w:rFonts w:ascii="Times New Roman" w:hAnsi="Times New Roman" w:cs="Times New Roman"/>
          <w:b/>
          <w:color w:val="000000"/>
          <w:sz w:val="24"/>
          <w:szCs w:val="24"/>
          <w:lang w:eastAsia="ar-SA"/>
        </w:rPr>
        <w:t>:00</w:t>
      </w:r>
    </w:p>
    <w:p w:rsidR="002332C0" w:rsidRPr="00904546"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p>
    <w:p w:rsidR="002332C0" w:rsidRPr="00904546"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r w:rsidRPr="00904546">
        <w:rPr>
          <w:rFonts w:ascii="Times New Roman" w:hAnsi="Times New Roman" w:cs="Times New Roman"/>
          <w:color w:val="000000"/>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32C0" w:rsidRPr="00904546" w:rsidTr="00231373">
        <w:trPr>
          <w:trHeight w:val="421"/>
        </w:trPr>
        <w:tc>
          <w:tcPr>
            <w:tcW w:w="10472" w:type="dxa"/>
            <w:vAlign w:val="center"/>
          </w:tcPr>
          <w:p w:rsidR="002332C0" w:rsidRPr="00904546" w:rsidRDefault="002332C0" w:rsidP="007F2080">
            <w:pPr>
              <w:widowControl/>
              <w:spacing w:line="276" w:lineRule="auto"/>
              <w:rPr>
                <w:rFonts w:ascii="Times New Roman" w:hAnsi="Times New Roman" w:cs="Times New Roman"/>
                <w:b/>
                <w:bCs/>
                <w:sz w:val="24"/>
                <w:szCs w:val="24"/>
                <w:lang w:eastAsia="ar-SA"/>
              </w:rPr>
            </w:pPr>
            <w:r w:rsidRPr="00904546">
              <w:rPr>
                <w:rFonts w:ascii="Times New Roman" w:hAnsi="Times New Roman" w:cs="Times New Roman"/>
                <w:b/>
                <w:bCs/>
                <w:sz w:val="24"/>
                <w:szCs w:val="24"/>
                <w:lang w:eastAsia="ar-SA"/>
              </w:rPr>
              <w:t>Urząd Gminy Konopiska</w:t>
            </w:r>
            <w:r w:rsidR="007F2080" w:rsidRPr="00904546">
              <w:rPr>
                <w:rFonts w:ascii="Times New Roman" w:hAnsi="Times New Roman" w:cs="Times New Roman"/>
                <w:b/>
                <w:bCs/>
                <w:sz w:val="24"/>
                <w:szCs w:val="24"/>
                <w:lang w:eastAsia="ar-SA"/>
              </w:rPr>
              <w:t xml:space="preserve">                                                 </w:t>
            </w:r>
            <w:r w:rsidR="00231373" w:rsidRPr="00904546">
              <w:rPr>
                <w:rFonts w:ascii="Times New Roman" w:hAnsi="Times New Roman" w:cs="Times New Roman"/>
                <w:b/>
                <w:bCs/>
                <w:sz w:val="24"/>
                <w:szCs w:val="24"/>
                <w:lang w:eastAsia="ar-SA"/>
              </w:rPr>
              <w:t xml:space="preserve">                            </w:t>
            </w:r>
            <w:r w:rsidR="007F2080" w:rsidRPr="00904546">
              <w:rPr>
                <w:rFonts w:ascii="Times New Roman" w:hAnsi="Times New Roman" w:cs="Times New Roman"/>
                <w:b/>
                <w:bCs/>
                <w:sz w:val="24"/>
                <w:szCs w:val="24"/>
                <w:lang w:eastAsia="ar-SA"/>
              </w:rPr>
              <w:t xml:space="preserve">    Nazwa i adres Wykonawcy</w:t>
            </w:r>
          </w:p>
          <w:p w:rsidR="002332C0" w:rsidRPr="00904546" w:rsidRDefault="002332C0" w:rsidP="002332C0">
            <w:pPr>
              <w:widowControl/>
              <w:spacing w:line="276" w:lineRule="auto"/>
              <w:jc w:val="both"/>
              <w:rPr>
                <w:rFonts w:ascii="Times New Roman" w:hAnsi="Times New Roman" w:cs="Times New Roman"/>
                <w:b/>
                <w:sz w:val="24"/>
                <w:szCs w:val="24"/>
                <w:lang w:eastAsia="ar-SA"/>
              </w:rPr>
            </w:pPr>
            <w:r w:rsidRPr="00904546">
              <w:rPr>
                <w:rFonts w:ascii="Times New Roman" w:hAnsi="Times New Roman" w:cs="Times New Roman"/>
                <w:b/>
                <w:sz w:val="24"/>
                <w:szCs w:val="24"/>
                <w:lang w:eastAsia="ar-SA"/>
              </w:rPr>
              <w:t>ul. Lipowa 5</w:t>
            </w:r>
          </w:p>
          <w:p w:rsidR="002332C0" w:rsidRPr="00904546" w:rsidRDefault="002332C0" w:rsidP="002332C0">
            <w:pPr>
              <w:widowControl/>
              <w:spacing w:line="276" w:lineRule="auto"/>
              <w:jc w:val="both"/>
              <w:rPr>
                <w:rFonts w:ascii="Times New Roman" w:hAnsi="Times New Roman" w:cs="Times New Roman"/>
                <w:b/>
                <w:color w:val="FF0000"/>
                <w:sz w:val="24"/>
                <w:szCs w:val="24"/>
                <w:lang w:eastAsia="ar-SA"/>
              </w:rPr>
            </w:pPr>
            <w:r w:rsidRPr="00904546">
              <w:rPr>
                <w:rFonts w:ascii="Times New Roman" w:hAnsi="Times New Roman" w:cs="Times New Roman"/>
                <w:b/>
                <w:sz w:val="24"/>
                <w:szCs w:val="24"/>
                <w:lang w:eastAsia="ar-SA"/>
              </w:rPr>
              <w:t xml:space="preserve">42-274 Konopiska </w:t>
            </w:r>
          </w:p>
          <w:p w:rsidR="002332C0" w:rsidRPr="00904546" w:rsidRDefault="002332C0" w:rsidP="002332C0">
            <w:pPr>
              <w:widowControl/>
              <w:spacing w:line="276" w:lineRule="auto"/>
              <w:jc w:val="both"/>
              <w:rPr>
                <w:rFonts w:ascii="Times New Roman" w:hAnsi="Times New Roman" w:cs="Times New Roman"/>
                <w:b/>
                <w:color w:val="FF0000"/>
                <w:sz w:val="24"/>
                <w:szCs w:val="24"/>
                <w:lang w:eastAsia="ar-SA"/>
              </w:rPr>
            </w:pPr>
          </w:p>
          <w:p w:rsidR="002332C0" w:rsidRPr="00904546" w:rsidRDefault="002332C0" w:rsidP="002332C0">
            <w:pPr>
              <w:widowControl/>
              <w:spacing w:line="276" w:lineRule="auto"/>
              <w:jc w:val="center"/>
              <w:rPr>
                <w:rFonts w:ascii="Times New Roman" w:hAnsi="Times New Roman" w:cs="Times New Roman"/>
                <w:b/>
                <w:color w:val="000000"/>
                <w:sz w:val="24"/>
                <w:szCs w:val="24"/>
                <w:lang w:eastAsia="ar-SA"/>
              </w:rPr>
            </w:pPr>
            <w:r w:rsidRPr="00904546">
              <w:rPr>
                <w:rFonts w:ascii="Times New Roman" w:hAnsi="Times New Roman" w:cs="Times New Roman"/>
                <w:b/>
                <w:color w:val="000000"/>
                <w:sz w:val="24"/>
                <w:szCs w:val="24"/>
                <w:lang w:eastAsia="ar-SA"/>
              </w:rPr>
              <w:t>OFERTA</w:t>
            </w:r>
          </w:p>
          <w:p w:rsidR="00231373" w:rsidRPr="00904546" w:rsidRDefault="00231373" w:rsidP="002332C0">
            <w:pPr>
              <w:widowControl/>
              <w:spacing w:line="276" w:lineRule="auto"/>
              <w:jc w:val="center"/>
              <w:rPr>
                <w:rFonts w:ascii="Times New Roman" w:hAnsi="Times New Roman" w:cs="Times New Roman"/>
                <w:b/>
                <w:color w:val="000000"/>
                <w:sz w:val="24"/>
                <w:szCs w:val="24"/>
                <w:lang w:eastAsia="ar-SA"/>
              </w:rPr>
            </w:pPr>
            <w:r w:rsidRPr="00904546">
              <w:rPr>
                <w:rFonts w:ascii="Times New Roman" w:hAnsi="Times New Roman" w:cs="Times New Roman"/>
                <w:b/>
                <w:color w:val="000000"/>
                <w:sz w:val="24"/>
                <w:szCs w:val="24"/>
                <w:lang w:eastAsia="ar-SA"/>
              </w:rPr>
              <w:t>Przetarg nieograniczony</w:t>
            </w:r>
          </w:p>
          <w:p w:rsidR="00231373" w:rsidRPr="00904546" w:rsidRDefault="007F2080" w:rsidP="00DD5497">
            <w:pPr>
              <w:widowControl/>
              <w:spacing w:line="276" w:lineRule="auto"/>
              <w:ind w:left="2268" w:hanging="2127"/>
              <w:jc w:val="center"/>
              <w:rPr>
                <w:rFonts w:ascii="Times New Roman" w:hAnsi="Times New Roman" w:cs="Times New Roman"/>
                <w:b/>
                <w:color w:val="FF0000"/>
                <w:sz w:val="24"/>
                <w:szCs w:val="24"/>
                <w:lang w:eastAsia="ar-SA"/>
              </w:rPr>
            </w:pPr>
            <w:r w:rsidRPr="00904546">
              <w:rPr>
                <w:rFonts w:ascii="Times New Roman" w:hAnsi="Times New Roman" w:cs="Times New Roman"/>
                <w:b/>
                <w:sz w:val="24"/>
                <w:szCs w:val="24"/>
                <w:lang w:eastAsia="en-US"/>
              </w:rPr>
              <w:t>„</w:t>
            </w:r>
            <w:r w:rsidR="00C04605" w:rsidRPr="00904546">
              <w:rPr>
                <w:rFonts w:ascii="Times New Roman" w:hAnsi="Times New Roman" w:cs="Times New Roman"/>
                <w:b/>
                <w:sz w:val="24"/>
                <w:szCs w:val="24"/>
              </w:rPr>
              <w:t>Budowa chodnika w ciągu drogi wojewódzkiej nr 904 w miejscowości Aleksandria- etap III</w:t>
            </w:r>
            <w:r w:rsidR="00231373" w:rsidRPr="00904546">
              <w:rPr>
                <w:rFonts w:ascii="Times New Roman" w:hAnsi="Times New Roman" w:cs="Times New Roman"/>
                <w:b/>
                <w:sz w:val="24"/>
                <w:szCs w:val="24"/>
                <w:lang w:eastAsia="en-US"/>
              </w:rPr>
              <w:t>”</w:t>
            </w:r>
          </w:p>
          <w:p w:rsidR="002332C0" w:rsidRPr="00904546" w:rsidRDefault="002332C0" w:rsidP="007F2080">
            <w:pPr>
              <w:widowControl/>
              <w:spacing w:line="276" w:lineRule="auto"/>
              <w:jc w:val="center"/>
              <w:rPr>
                <w:rFonts w:ascii="Times New Roman" w:hAnsi="Times New Roman" w:cs="Times New Roman"/>
                <w:b/>
                <w:color w:val="000000"/>
                <w:sz w:val="24"/>
                <w:szCs w:val="24"/>
                <w:lang w:eastAsia="ar-SA"/>
              </w:rPr>
            </w:pPr>
            <w:r w:rsidRPr="00904546">
              <w:rPr>
                <w:rFonts w:ascii="Times New Roman" w:hAnsi="Times New Roman" w:cs="Times New Roman"/>
                <w:b/>
                <w:color w:val="000000"/>
                <w:sz w:val="24"/>
                <w:szCs w:val="24"/>
                <w:lang w:eastAsia="ar-SA"/>
              </w:rPr>
              <w:t>Nie otwierać przed dniem:</w:t>
            </w:r>
            <w:r w:rsidRPr="00904546">
              <w:rPr>
                <w:rFonts w:ascii="Times New Roman" w:hAnsi="Times New Roman" w:cs="Times New Roman"/>
                <w:color w:val="000000"/>
                <w:sz w:val="24"/>
                <w:szCs w:val="24"/>
                <w:lang w:eastAsia="ar-SA"/>
              </w:rPr>
              <w:t xml:space="preserve"> </w:t>
            </w:r>
            <w:r w:rsidR="00904546" w:rsidRPr="00904546">
              <w:rPr>
                <w:rFonts w:ascii="Times New Roman" w:hAnsi="Times New Roman" w:cs="Times New Roman"/>
                <w:b/>
                <w:color w:val="000000"/>
                <w:sz w:val="24"/>
                <w:szCs w:val="24"/>
                <w:lang w:eastAsia="ar-SA"/>
              </w:rPr>
              <w:t>13.05.2020r., godz. 09:15</w:t>
            </w:r>
          </w:p>
          <w:p w:rsidR="002332C0" w:rsidRPr="00904546" w:rsidRDefault="002332C0" w:rsidP="002332C0">
            <w:pPr>
              <w:widowControl/>
              <w:spacing w:before="120" w:line="276" w:lineRule="auto"/>
              <w:ind w:left="-35"/>
              <w:jc w:val="both"/>
              <w:rPr>
                <w:rFonts w:ascii="Times New Roman" w:hAnsi="Times New Roman" w:cs="Times New Roman"/>
                <w:b/>
                <w:bCs/>
                <w:sz w:val="24"/>
                <w:szCs w:val="24"/>
              </w:rPr>
            </w:pPr>
          </w:p>
        </w:tc>
      </w:tr>
    </w:tbl>
    <w:p w:rsidR="005E157B" w:rsidRPr="00904546" w:rsidRDefault="005E157B" w:rsidP="005E157B">
      <w:pPr>
        <w:widowControl/>
        <w:spacing w:line="276" w:lineRule="auto"/>
        <w:jc w:val="both"/>
        <w:rPr>
          <w:rFonts w:ascii="Times New Roman" w:hAnsi="Times New Roman" w:cs="Times New Roman"/>
          <w:color w:val="000000" w:themeColor="text1"/>
          <w:sz w:val="24"/>
          <w:szCs w:val="24"/>
          <w:lang w:eastAsia="ar-SA"/>
        </w:rPr>
      </w:pPr>
      <w:r w:rsidRPr="00904546">
        <w:rPr>
          <w:rFonts w:ascii="Times New Roman" w:hAnsi="Times New Roman" w:cs="Times New Roman"/>
          <w:color w:val="000000" w:themeColor="text1"/>
          <w:sz w:val="24"/>
          <w:szCs w:val="24"/>
          <w:lang w:eastAsia="ar-SA"/>
        </w:rPr>
        <w:t>Na kopercie (paczce) oprócz opisu jw. należy umieścić nazwę i adres Wykonawcy.</w:t>
      </w:r>
    </w:p>
    <w:p w:rsidR="002332C0" w:rsidRPr="00904546" w:rsidRDefault="002332C0" w:rsidP="002332C0">
      <w:pPr>
        <w:widowControl/>
        <w:spacing w:line="276" w:lineRule="auto"/>
        <w:jc w:val="both"/>
        <w:rPr>
          <w:rFonts w:ascii="Times New Roman" w:hAnsi="Times New Roman" w:cs="Times New Roman"/>
          <w:color w:val="FF0000"/>
          <w:sz w:val="24"/>
          <w:szCs w:val="24"/>
          <w:lang w:eastAsia="ar-SA"/>
        </w:rPr>
      </w:pPr>
    </w:p>
    <w:p w:rsidR="002332C0" w:rsidRPr="00904546" w:rsidRDefault="007F2080" w:rsidP="00754915">
      <w:pPr>
        <w:pStyle w:val="Bezodstpw"/>
        <w:spacing w:line="276" w:lineRule="auto"/>
        <w:jc w:val="both"/>
        <w:rPr>
          <w:rFonts w:ascii="Times New Roman" w:hAnsi="Times New Roman" w:cs="Times New Roman"/>
          <w:sz w:val="24"/>
          <w:lang w:eastAsia="ar-SA"/>
        </w:rPr>
      </w:pPr>
      <w:r w:rsidRPr="00904546">
        <w:rPr>
          <w:rFonts w:ascii="Times New Roman" w:hAnsi="Times New Roman" w:cs="Times New Roman"/>
          <w:b/>
          <w:sz w:val="24"/>
          <w:lang w:eastAsia="ar-SA"/>
        </w:rPr>
        <w:t>14.2</w:t>
      </w:r>
      <w:r w:rsidR="002332C0" w:rsidRPr="00904546">
        <w:rPr>
          <w:rFonts w:ascii="Times New Roman" w:hAnsi="Times New Roman" w:cs="Times New Roman"/>
          <w:sz w:val="24"/>
          <w:lang w:eastAsia="ar-SA"/>
        </w:rPr>
        <w:t xml:space="preserve"> W przypadku braku w/w danych Zamawiający nie ponosi odpowiedzialności za zdarzenia mogące wyniknąć z powodu tego braku, np. przypadkowe otwarcie of</w:t>
      </w:r>
      <w:r w:rsidR="00754915" w:rsidRPr="00904546">
        <w:rPr>
          <w:rFonts w:ascii="Times New Roman" w:hAnsi="Times New Roman" w:cs="Times New Roman"/>
          <w:sz w:val="24"/>
          <w:lang w:eastAsia="ar-SA"/>
        </w:rPr>
        <w:t xml:space="preserve">erty przed wyznaczonym terminem </w:t>
      </w:r>
      <w:r w:rsidR="002332C0" w:rsidRPr="00904546">
        <w:rPr>
          <w:rFonts w:ascii="Times New Roman" w:hAnsi="Times New Roman" w:cs="Times New Roman"/>
          <w:sz w:val="24"/>
          <w:lang w:eastAsia="ar-SA"/>
        </w:rPr>
        <w:t>otwarcia, a w przypadku składania oferty pocztą lub pocztą kurierską - jej nieotwarcie w trakcie sesji otwarcia ofert.</w:t>
      </w:r>
    </w:p>
    <w:p w:rsidR="00BE2E95" w:rsidRPr="00904546" w:rsidRDefault="00BE2E95" w:rsidP="00754915">
      <w:pPr>
        <w:pStyle w:val="Bezodstpw"/>
        <w:spacing w:line="276" w:lineRule="auto"/>
        <w:jc w:val="both"/>
        <w:rPr>
          <w:rFonts w:ascii="Times New Roman" w:hAnsi="Times New Roman" w:cs="Times New Roman"/>
          <w:sz w:val="24"/>
          <w:lang w:eastAsia="ar-SA"/>
        </w:rPr>
      </w:pPr>
    </w:p>
    <w:p w:rsidR="002332C0" w:rsidRPr="00904546" w:rsidRDefault="007F2080" w:rsidP="00754915">
      <w:pPr>
        <w:pStyle w:val="Bezodstpw"/>
        <w:spacing w:line="276" w:lineRule="auto"/>
        <w:jc w:val="both"/>
        <w:rPr>
          <w:rFonts w:ascii="Times New Roman" w:hAnsi="Times New Roman" w:cs="Times New Roman"/>
          <w:sz w:val="24"/>
          <w:lang w:eastAsia="ar-SA"/>
        </w:rPr>
      </w:pPr>
      <w:r w:rsidRPr="00904546">
        <w:rPr>
          <w:rFonts w:ascii="Times New Roman" w:hAnsi="Times New Roman" w:cs="Times New Roman"/>
          <w:b/>
          <w:sz w:val="24"/>
          <w:lang w:eastAsia="ar-SA"/>
        </w:rPr>
        <w:t>14.</w:t>
      </w:r>
      <w:r w:rsidR="002332C0" w:rsidRPr="00904546">
        <w:rPr>
          <w:rFonts w:ascii="Times New Roman" w:hAnsi="Times New Roman" w:cs="Times New Roman"/>
          <w:b/>
          <w:sz w:val="24"/>
          <w:lang w:eastAsia="ar-SA"/>
        </w:rPr>
        <w:t>3</w:t>
      </w:r>
      <w:r w:rsidR="002332C0" w:rsidRPr="00904546">
        <w:rPr>
          <w:rFonts w:ascii="Times New Roman" w:hAnsi="Times New Roman" w:cs="Times New Roman"/>
          <w:sz w:val="24"/>
          <w:lang w:eastAsia="ar-SA"/>
        </w:rPr>
        <w:t xml:space="preserve"> Konsekwencje złożenia oferty nie zgodnie z opisem o którym mowa w pkt 1) ponosi oferent.</w:t>
      </w:r>
    </w:p>
    <w:p w:rsidR="002332C0" w:rsidRPr="00904546" w:rsidRDefault="002332C0" w:rsidP="00754915">
      <w:pPr>
        <w:pStyle w:val="Bezodstpw"/>
        <w:spacing w:line="276" w:lineRule="auto"/>
        <w:jc w:val="both"/>
        <w:rPr>
          <w:rFonts w:ascii="Times New Roman" w:hAnsi="Times New Roman" w:cs="Times New Roman"/>
          <w:sz w:val="24"/>
          <w:lang w:eastAsia="ar-SA"/>
        </w:rPr>
      </w:pPr>
    </w:p>
    <w:p w:rsidR="002332C0" w:rsidRPr="00904546" w:rsidRDefault="007F2080" w:rsidP="00754915">
      <w:pPr>
        <w:pStyle w:val="Bezodstpw"/>
        <w:spacing w:line="276" w:lineRule="auto"/>
        <w:jc w:val="both"/>
        <w:rPr>
          <w:rFonts w:ascii="Times New Roman" w:hAnsi="Times New Roman" w:cs="Times New Roman"/>
          <w:sz w:val="24"/>
          <w:lang w:eastAsia="ar-SA"/>
        </w:rPr>
      </w:pPr>
      <w:r w:rsidRPr="00904546">
        <w:rPr>
          <w:rFonts w:ascii="Times New Roman" w:hAnsi="Times New Roman" w:cs="Times New Roman"/>
          <w:b/>
          <w:sz w:val="24"/>
          <w:lang w:eastAsia="ar-SA"/>
        </w:rPr>
        <w:t>14.</w:t>
      </w:r>
      <w:r w:rsidR="002332C0" w:rsidRPr="00904546">
        <w:rPr>
          <w:rFonts w:ascii="Times New Roman" w:hAnsi="Times New Roman" w:cs="Times New Roman"/>
          <w:b/>
          <w:sz w:val="24"/>
          <w:lang w:eastAsia="ar-SA"/>
        </w:rPr>
        <w:t>4</w:t>
      </w:r>
      <w:r w:rsidR="002332C0" w:rsidRPr="00904546">
        <w:rPr>
          <w:rFonts w:ascii="Times New Roman" w:hAnsi="Times New Roman" w:cs="Times New Roman"/>
          <w:sz w:val="24"/>
          <w:lang w:eastAsia="ar-SA"/>
        </w:rPr>
        <w:t xml:space="preserve"> Wykonawca może wprowadzić zmiany, poprawki, modyfikacje i uzupełnienia do złożonych ofert pod warunkiem, że Zamawiając</w:t>
      </w:r>
      <w:r w:rsidRPr="00904546">
        <w:rPr>
          <w:rFonts w:ascii="Times New Roman" w:hAnsi="Times New Roman" w:cs="Times New Roman"/>
          <w:sz w:val="24"/>
          <w:lang w:eastAsia="ar-SA"/>
        </w:rPr>
        <w:t>y otrzyma pisemne powiadomienie</w:t>
      </w:r>
      <w:r w:rsidR="002332C0" w:rsidRPr="00904546">
        <w:rPr>
          <w:rFonts w:ascii="Times New Roman" w:hAnsi="Times New Roman" w:cs="Times New Roman"/>
          <w:sz w:val="24"/>
          <w:lang w:eastAsia="ar-SA"/>
        </w:rPr>
        <w:t xml:space="preserve"> o wprowadzeniu zmian, poprawek itp. przed terminem składania ofert.</w:t>
      </w:r>
    </w:p>
    <w:p w:rsidR="002332C0" w:rsidRPr="00904546" w:rsidRDefault="002332C0" w:rsidP="00754915">
      <w:pPr>
        <w:pStyle w:val="Bezodstpw"/>
        <w:spacing w:line="276" w:lineRule="auto"/>
        <w:jc w:val="both"/>
        <w:rPr>
          <w:rFonts w:ascii="Times New Roman" w:hAnsi="Times New Roman" w:cs="Times New Roman"/>
          <w:sz w:val="24"/>
          <w:lang w:eastAsia="ar-SA"/>
        </w:rPr>
      </w:pPr>
    </w:p>
    <w:p w:rsidR="002332C0" w:rsidRPr="00904546" w:rsidRDefault="007F2080" w:rsidP="00754915">
      <w:pPr>
        <w:pStyle w:val="Bezodstpw"/>
        <w:spacing w:line="276" w:lineRule="auto"/>
        <w:jc w:val="both"/>
        <w:rPr>
          <w:rFonts w:ascii="Times New Roman" w:hAnsi="Times New Roman" w:cs="Times New Roman"/>
          <w:sz w:val="24"/>
          <w:lang w:eastAsia="ar-SA"/>
        </w:rPr>
      </w:pPr>
      <w:r w:rsidRPr="00904546">
        <w:rPr>
          <w:rFonts w:ascii="Times New Roman" w:hAnsi="Times New Roman" w:cs="Times New Roman"/>
          <w:b/>
          <w:sz w:val="24"/>
          <w:lang w:eastAsia="ar-SA"/>
        </w:rPr>
        <w:t>14.</w:t>
      </w:r>
      <w:r w:rsidR="002332C0" w:rsidRPr="00904546">
        <w:rPr>
          <w:rFonts w:ascii="Times New Roman" w:hAnsi="Times New Roman" w:cs="Times New Roman"/>
          <w:b/>
          <w:sz w:val="24"/>
          <w:lang w:eastAsia="ar-SA"/>
        </w:rPr>
        <w:t>5</w:t>
      </w:r>
      <w:r w:rsidR="002332C0" w:rsidRPr="00904546">
        <w:rPr>
          <w:rFonts w:ascii="Times New Roman" w:hAnsi="Times New Roman" w:cs="Times New Roman"/>
          <w:sz w:val="24"/>
          <w:lang w:eastAsia="ar-SA"/>
        </w:rPr>
        <w:t xml:space="preserve"> Powiadomienie o wprowadzeniu zmian musi być złożone wg takich samych zasad jak składana oferta, odpowiednio oznakowanych z dopiskiem „ZAMIANA”.</w:t>
      </w:r>
    </w:p>
    <w:p w:rsidR="002332C0" w:rsidRPr="00904546" w:rsidRDefault="002332C0" w:rsidP="00754915">
      <w:pPr>
        <w:pStyle w:val="Bezodstpw"/>
        <w:spacing w:line="276" w:lineRule="auto"/>
        <w:jc w:val="both"/>
        <w:rPr>
          <w:rFonts w:ascii="Times New Roman" w:hAnsi="Times New Roman" w:cs="Times New Roman"/>
          <w:b/>
          <w:sz w:val="24"/>
          <w:lang w:eastAsia="ar-SA"/>
        </w:rPr>
      </w:pPr>
    </w:p>
    <w:p w:rsidR="002332C0" w:rsidRPr="00904546" w:rsidRDefault="007F2080" w:rsidP="00754915">
      <w:pPr>
        <w:pStyle w:val="Bezodstpw"/>
        <w:spacing w:line="276" w:lineRule="auto"/>
        <w:jc w:val="both"/>
        <w:rPr>
          <w:rFonts w:ascii="Times New Roman" w:hAnsi="Times New Roman" w:cs="Times New Roman"/>
          <w:sz w:val="24"/>
          <w:lang w:eastAsia="ar-SA"/>
        </w:rPr>
      </w:pPr>
      <w:r w:rsidRPr="00904546">
        <w:rPr>
          <w:rFonts w:ascii="Times New Roman" w:hAnsi="Times New Roman" w:cs="Times New Roman"/>
          <w:b/>
          <w:sz w:val="24"/>
          <w:lang w:eastAsia="ar-SA"/>
        </w:rPr>
        <w:t>14.</w:t>
      </w:r>
      <w:r w:rsidR="002332C0" w:rsidRPr="00904546">
        <w:rPr>
          <w:rFonts w:ascii="Times New Roman" w:hAnsi="Times New Roman" w:cs="Times New Roman"/>
          <w:b/>
          <w:sz w:val="24"/>
          <w:lang w:eastAsia="ar-SA"/>
        </w:rPr>
        <w:t>6</w:t>
      </w:r>
      <w:r w:rsidR="002332C0" w:rsidRPr="00904546">
        <w:rPr>
          <w:rFonts w:ascii="Times New Roman" w:hAnsi="Times New Roman" w:cs="Times New Roman"/>
          <w:sz w:val="24"/>
          <w:lang w:eastAsia="ar-SA"/>
        </w:rPr>
        <w:t xml:space="preserve"> Oferta złożona po terminie zostanie niezwłocznie zwrócona Wykonawcy. </w:t>
      </w:r>
    </w:p>
    <w:p w:rsidR="002332C0" w:rsidRPr="00904546" w:rsidRDefault="002332C0" w:rsidP="00754915">
      <w:pPr>
        <w:pStyle w:val="Bezodstpw"/>
        <w:spacing w:line="276" w:lineRule="auto"/>
        <w:jc w:val="both"/>
        <w:rPr>
          <w:rFonts w:ascii="Times New Roman" w:hAnsi="Times New Roman" w:cs="Times New Roman"/>
          <w:sz w:val="24"/>
          <w:lang w:eastAsia="ar-SA"/>
        </w:rPr>
      </w:pPr>
    </w:p>
    <w:p w:rsidR="002332C0" w:rsidRPr="00904546" w:rsidRDefault="007F2080" w:rsidP="00754915">
      <w:pPr>
        <w:pStyle w:val="Bezodstpw"/>
        <w:spacing w:line="276" w:lineRule="auto"/>
        <w:jc w:val="both"/>
        <w:rPr>
          <w:rFonts w:ascii="Times New Roman" w:hAnsi="Times New Roman" w:cs="Times New Roman"/>
          <w:sz w:val="24"/>
          <w:lang w:eastAsia="ar-SA"/>
        </w:rPr>
      </w:pPr>
      <w:r w:rsidRPr="00904546">
        <w:rPr>
          <w:rFonts w:ascii="Times New Roman" w:hAnsi="Times New Roman" w:cs="Times New Roman"/>
          <w:b/>
          <w:sz w:val="24"/>
          <w:lang w:eastAsia="ar-SA"/>
        </w:rPr>
        <w:t>14.</w:t>
      </w:r>
      <w:r w:rsidR="002332C0" w:rsidRPr="00904546">
        <w:rPr>
          <w:rFonts w:ascii="Times New Roman" w:hAnsi="Times New Roman" w:cs="Times New Roman"/>
          <w:b/>
          <w:sz w:val="24"/>
          <w:lang w:eastAsia="ar-SA"/>
        </w:rPr>
        <w:t>7</w:t>
      </w:r>
      <w:r w:rsidR="002332C0" w:rsidRPr="00904546">
        <w:rPr>
          <w:rFonts w:ascii="Times New Roman" w:hAnsi="Times New Roman" w:cs="Times New Roman"/>
          <w:sz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2332C0" w:rsidRPr="00904546" w:rsidRDefault="002332C0" w:rsidP="00754915">
      <w:pPr>
        <w:pStyle w:val="Bezodstpw"/>
        <w:spacing w:line="276" w:lineRule="auto"/>
        <w:jc w:val="both"/>
        <w:rPr>
          <w:rFonts w:ascii="Times New Roman" w:hAnsi="Times New Roman" w:cs="Times New Roman"/>
          <w:sz w:val="24"/>
          <w:lang w:eastAsia="ar-SA"/>
        </w:rPr>
      </w:pPr>
      <w:r w:rsidRPr="00904546">
        <w:rPr>
          <w:rFonts w:ascii="Times New Roman" w:hAnsi="Times New Roman" w:cs="Times New Roman"/>
          <w:sz w:val="24"/>
          <w:lang w:eastAsia="ar-SA"/>
        </w:rPr>
        <w:t>Koperty oznakowane w ten sposób będą otwierane w pierwszej kolejności po stwierdzeniu poprawności postępowania Wykonawcy oraz zgodności ze złożonymi ofertami.</w:t>
      </w:r>
    </w:p>
    <w:p w:rsidR="002332C0" w:rsidRPr="00904546" w:rsidRDefault="002332C0" w:rsidP="00754915">
      <w:pPr>
        <w:pStyle w:val="Bezodstpw"/>
        <w:spacing w:line="276" w:lineRule="auto"/>
        <w:jc w:val="both"/>
        <w:rPr>
          <w:rFonts w:ascii="Times New Roman" w:hAnsi="Times New Roman" w:cs="Times New Roman"/>
          <w:sz w:val="24"/>
          <w:lang w:eastAsia="ar-SA"/>
        </w:rPr>
      </w:pPr>
    </w:p>
    <w:p w:rsidR="002332C0" w:rsidRPr="00904546" w:rsidRDefault="007F2080" w:rsidP="00754915">
      <w:pPr>
        <w:pStyle w:val="Bezodstpw"/>
        <w:spacing w:line="276" w:lineRule="auto"/>
        <w:jc w:val="both"/>
        <w:rPr>
          <w:rFonts w:ascii="Times New Roman" w:hAnsi="Times New Roman" w:cs="Times New Roman"/>
          <w:sz w:val="24"/>
          <w:lang w:eastAsia="ar-SA"/>
        </w:rPr>
      </w:pPr>
      <w:r w:rsidRPr="00904546">
        <w:rPr>
          <w:rFonts w:ascii="Times New Roman" w:hAnsi="Times New Roman" w:cs="Times New Roman"/>
          <w:b/>
          <w:sz w:val="24"/>
          <w:lang w:eastAsia="ar-SA"/>
        </w:rPr>
        <w:t>14.8</w:t>
      </w:r>
      <w:r w:rsidR="002332C0" w:rsidRPr="00904546">
        <w:rPr>
          <w:rFonts w:ascii="Times New Roman" w:hAnsi="Times New Roman" w:cs="Times New Roman"/>
          <w:sz w:val="24"/>
          <w:lang w:eastAsia="ar-SA"/>
        </w:rPr>
        <w:t xml:space="preserve"> Koperty oznakowane dopiskiem „ZAMIANA” zostaną otwarte przy otwieraniu oferty Wykonawcy, który wprowadził zmiany i po stwierdzeniu poprawności procedury dokonania zmia</w:t>
      </w:r>
      <w:r w:rsidR="00BE2E95" w:rsidRPr="00904546">
        <w:rPr>
          <w:rFonts w:ascii="Times New Roman" w:hAnsi="Times New Roman" w:cs="Times New Roman"/>
          <w:sz w:val="24"/>
          <w:lang w:eastAsia="ar-SA"/>
        </w:rPr>
        <w:t>n, zostaną dołączone do oferty.</w:t>
      </w:r>
    </w:p>
    <w:p w:rsidR="00BE2E95" w:rsidRPr="00904546" w:rsidRDefault="00BE2E95"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RPr="00904546" w:rsidTr="007F2080">
        <w:trPr>
          <w:jc w:val="center"/>
        </w:trPr>
        <w:tc>
          <w:tcPr>
            <w:tcW w:w="10959" w:type="dxa"/>
            <w:shd w:val="clear" w:color="auto" w:fill="BFBFBF" w:themeFill="background1" w:themeFillShade="BF"/>
          </w:tcPr>
          <w:p w:rsidR="007F2080" w:rsidRPr="00904546" w:rsidRDefault="007F2080" w:rsidP="007F2080">
            <w:pPr>
              <w:ind w:right="34"/>
              <w:jc w:val="center"/>
              <w:rPr>
                <w:rFonts w:ascii="Times New Roman" w:hAnsi="Times New Roman" w:cs="Times New Roman"/>
                <w:b/>
                <w:bCs/>
                <w:spacing w:val="-2"/>
                <w:sz w:val="24"/>
                <w:szCs w:val="24"/>
              </w:rPr>
            </w:pPr>
            <w:r w:rsidRPr="00904546">
              <w:rPr>
                <w:rFonts w:ascii="Times New Roman" w:hAnsi="Times New Roman" w:cs="Times New Roman"/>
                <w:b/>
                <w:bCs/>
                <w:spacing w:val="-2"/>
                <w:sz w:val="24"/>
                <w:szCs w:val="24"/>
              </w:rPr>
              <w:t>15. Miejsce i termin otwarcia ofert</w:t>
            </w:r>
          </w:p>
        </w:tc>
      </w:tr>
    </w:tbl>
    <w:p w:rsidR="00742ABD" w:rsidRPr="00904546"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904546">
        <w:rPr>
          <w:rFonts w:ascii="Times New Roman" w:hAnsi="Times New Roman" w:cs="Times New Roman"/>
          <w:b/>
          <w:sz w:val="24"/>
          <w:szCs w:val="24"/>
          <w:lang w:eastAsia="ar-SA"/>
        </w:rPr>
        <w:t>15.1 Otwarcie ofert nastąpi</w:t>
      </w:r>
      <w:r w:rsidRPr="00904546">
        <w:rPr>
          <w:rFonts w:ascii="Times New Roman" w:hAnsi="Times New Roman" w:cs="Times New Roman"/>
          <w:b/>
          <w:color w:val="000000"/>
          <w:sz w:val="24"/>
          <w:szCs w:val="24"/>
          <w:lang w:eastAsia="ar-SA"/>
        </w:rPr>
        <w:t xml:space="preserve"> </w:t>
      </w:r>
      <w:r w:rsidR="00093223" w:rsidRPr="00904546">
        <w:rPr>
          <w:rFonts w:ascii="Times New Roman" w:hAnsi="Times New Roman" w:cs="Times New Roman"/>
          <w:b/>
          <w:sz w:val="24"/>
          <w:szCs w:val="24"/>
          <w:lang w:eastAsia="ar-SA"/>
        </w:rPr>
        <w:t xml:space="preserve">dnia </w:t>
      </w:r>
      <w:r w:rsidR="00904546" w:rsidRPr="00904546">
        <w:rPr>
          <w:rFonts w:ascii="Times New Roman" w:hAnsi="Times New Roman" w:cs="Times New Roman"/>
          <w:b/>
          <w:sz w:val="24"/>
          <w:szCs w:val="24"/>
          <w:lang w:eastAsia="ar-SA"/>
        </w:rPr>
        <w:t>13.05.2020</w:t>
      </w:r>
      <w:r w:rsidRPr="00904546">
        <w:rPr>
          <w:rFonts w:ascii="Times New Roman" w:hAnsi="Times New Roman" w:cs="Times New Roman"/>
          <w:b/>
          <w:color w:val="000000"/>
          <w:sz w:val="24"/>
          <w:szCs w:val="24"/>
          <w:lang w:eastAsia="ar-SA"/>
        </w:rPr>
        <w:t>r.</w:t>
      </w:r>
      <w:r w:rsidR="00904546" w:rsidRPr="00904546">
        <w:rPr>
          <w:rFonts w:ascii="Times New Roman" w:hAnsi="Times New Roman" w:cs="Times New Roman"/>
          <w:b/>
          <w:sz w:val="24"/>
          <w:szCs w:val="24"/>
          <w:lang w:eastAsia="ar-SA"/>
        </w:rPr>
        <w:t xml:space="preserve"> o godz. 09:15</w:t>
      </w:r>
      <w:r w:rsidRPr="00904546">
        <w:rPr>
          <w:rFonts w:ascii="Times New Roman" w:hAnsi="Times New Roman" w:cs="Times New Roman"/>
          <w:color w:val="0000FF"/>
          <w:sz w:val="24"/>
          <w:szCs w:val="24"/>
          <w:lang w:eastAsia="ar-SA"/>
        </w:rPr>
        <w:t xml:space="preserve"> </w:t>
      </w:r>
      <w:r w:rsidRPr="00904546">
        <w:rPr>
          <w:rFonts w:ascii="Times New Roman" w:hAnsi="Times New Roman" w:cs="Times New Roman"/>
          <w:sz w:val="24"/>
          <w:szCs w:val="24"/>
          <w:lang w:eastAsia="ar-SA"/>
        </w:rPr>
        <w:t>w siedzibie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754915"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15.3</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w:t>
      </w:r>
      <w:r w:rsidR="00754915">
        <w:rPr>
          <w:rFonts w:ascii="Times New Roman" w:hAnsi="Times New Roman" w:cs="Times New Roman"/>
          <w:sz w:val="24"/>
          <w:szCs w:val="24"/>
          <w:lang w:eastAsia="ar-SA"/>
        </w:rPr>
        <w:t xml:space="preserve">                 </w:t>
      </w:r>
      <w:r w:rsidRPr="007F2080">
        <w:rPr>
          <w:rFonts w:ascii="Times New Roman" w:hAnsi="Times New Roman" w:cs="Times New Roman"/>
          <w:sz w:val="24"/>
          <w:szCs w:val="24"/>
          <w:lang w:eastAsia="ar-SA"/>
        </w:rPr>
        <w:t xml:space="preserve">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3412B0">
        <w:rPr>
          <w:rFonts w:ascii="Times New Roman" w:hAnsi="Times New Roman" w:cs="Times New Roman"/>
          <w:sz w:val="24"/>
          <w:szCs w:val="24"/>
          <w:lang w:eastAsia="ar-SA"/>
        </w:rPr>
        <w:t>ażdego uczestnika postępowania.</w:t>
      </w:r>
    </w:p>
    <w:p w:rsidR="003412B0" w:rsidRPr="00D43064" w:rsidRDefault="003412B0"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15.4</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16.2</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AF40EA" w:rsidRDefault="00BE2E95" w:rsidP="00D43064">
      <w:pPr>
        <w:widowControl/>
        <w:spacing w:line="276" w:lineRule="auto"/>
        <w:jc w:val="both"/>
        <w:rPr>
          <w:rFonts w:ascii="Times New Roman" w:hAnsi="Times New Roman" w:cs="Times New Roman"/>
          <w:sz w:val="24"/>
          <w:szCs w:val="22"/>
        </w:rPr>
      </w:pPr>
      <w:r>
        <w:rPr>
          <w:rFonts w:ascii="Times New Roman" w:hAnsi="Times New Roman" w:cs="Times New Roman"/>
          <w:sz w:val="24"/>
          <w:szCs w:val="22"/>
        </w:rPr>
        <w:t>specyfikacji.</w:t>
      </w:r>
    </w:p>
    <w:p w:rsidR="00BE2E95" w:rsidRDefault="00D43064" w:rsidP="00D43064">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sz w:val="24"/>
          <w:szCs w:val="22"/>
        </w:rPr>
        <w:tab/>
      </w: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16.3</w:t>
      </w:r>
      <w:r>
        <w:rPr>
          <w:rFonts w:ascii="Times New Roman" w:hAnsi="Times New Roman" w:cs="Times New Roman"/>
          <w:sz w:val="24"/>
          <w:szCs w:val="22"/>
        </w:rPr>
        <w:t xml:space="preserve"> O</w:t>
      </w:r>
      <w:r w:rsidR="00754915">
        <w:rPr>
          <w:rFonts w:ascii="Times New Roman" w:hAnsi="Times New Roman" w:cs="Times New Roman"/>
          <w:sz w:val="24"/>
          <w:szCs w:val="22"/>
        </w:rPr>
        <w:t>bowiązujące wynagrodzenie w niniejszym postępowaniu jest wynagrodzeniem kosztorysowym.</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16.4</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oferty należy obliczyć na podstawie dokumentacji projektowej, spe</w:t>
      </w:r>
      <w:r>
        <w:rPr>
          <w:rFonts w:ascii="Times New Roman" w:hAnsi="Times New Roman" w:cs="Times New Roman"/>
          <w:sz w:val="24"/>
          <w:szCs w:val="22"/>
        </w:rPr>
        <w:t xml:space="preserve">cyfikacji technicznej wykonania </w:t>
      </w:r>
      <w:r w:rsidR="00AF40EA" w:rsidRPr="00AF40EA">
        <w:rPr>
          <w:rFonts w:ascii="Times New Roman" w:hAnsi="Times New Roman" w:cs="Times New Roman"/>
          <w:sz w:val="24"/>
          <w:szCs w:val="22"/>
        </w:rPr>
        <w:t>i odbioru robót oraz warunków realizacji przedmiotu zamówienia</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16.5</w:t>
      </w:r>
      <w:r>
        <w:rPr>
          <w:rFonts w:ascii="Times New Roman" w:hAnsi="Times New Roman" w:cs="Times New Roman"/>
          <w:sz w:val="24"/>
          <w:szCs w:val="22"/>
        </w:rPr>
        <w:t xml:space="preserve"> P</w:t>
      </w:r>
      <w:r w:rsidR="00AF40EA" w:rsidRPr="00AF40EA">
        <w:rPr>
          <w:rFonts w:ascii="Times New Roman" w:hAnsi="Times New Roman" w:cs="Times New Roman"/>
          <w:sz w:val="24"/>
          <w:szCs w:val="22"/>
        </w:rPr>
        <w:t>rzedmiar robót należy traktować jako element pomocniczy</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AF40EA" w:rsidRPr="003068E0">
        <w:rPr>
          <w:rFonts w:ascii="Times New Roman" w:hAnsi="Times New Roman" w:cs="Times New Roman"/>
          <w:b/>
          <w:sz w:val="24"/>
          <w:szCs w:val="22"/>
        </w:rPr>
        <w:t>6</w:t>
      </w:r>
      <w:r w:rsidRPr="003068E0">
        <w:rPr>
          <w:rFonts w:ascii="Times New Roman" w:hAnsi="Times New Roman" w:cs="Times New Roman"/>
          <w:b/>
          <w:sz w:val="24"/>
          <w:szCs w:val="22"/>
        </w:rPr>
        <w:t>.6</w:t>
      </w:r>
      <w:r>
        <w:rPr>
          <w:rFonts w:ascii="Times New Roman" w:hAnsi="Times New Roman" w:cs="Times New Roman"/>
          <w:sz w:val="24"/>
          <w:szCs w:val="22"/>
        </w:rPr>
        <w:t xml:space="preserve"> C</w:t>
      </w:r>
      <w:r w:rsidR="00754915">
        <w:rPr>
          <w:rFonts w:ascii="Times New Roman" w:hAnsi="Times New Roman" w:cs="Times New Roman"/>
          <w:sz w:val="24"/>
          <w:szCs w:val="22"/>
        </w:rPr>
        <w:t>ena określona przez W</w:t>
      </w:r>
      <w:r w:rsidR="00AF40EA" w:rsidRPr="00AF40EA">
        <w:rPr>
          <w:rFonts w:ascii="Times New Roman" w:hAnsi="Times New Roman" w:cs="Times New Roman"/>
          <w:sz w:val="24"/>
          <w:szCs w:val="22"/>
        </w:rPr>
        <w:t>ykonawcę w ofercie nie może ulec</w:t>
      </w:r>
      <w:r w:rsidR="00754915">
        <w:rPr>
          <w:rFonts w:ascii="Times New Roman" w:hAnsi="Times New Roman" w:cs="Times New Roman"/>
          <w:sz w:val="24"/>
          <w:szCs w:val="22"/>
        </w:rPr>
        <w:t xml:space="preserve"> zmianie w czasie trwania umowy                     </w:t>
      </w:r>
      <w:r w:rsidR="00AF40EA" w:rsidRPr="00AF40EA">
        <w:rPr>
          <w:rFonts w:ascii="Times New Roman" w:hAnsi="Times New Roman" w:cs="Times New Roman"/>
          <w:sz w:val="24"/>
          <w:szCs w:val="22"/>
        </w:rPr>
        <w:t>z zastrzeżeniem art. 144 ust. 1 ustawy Pzp</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16.7</w:t>
      </w:r>
      <w:r>
        <w:rPr>
          <w:rFonts w:ascii="Times New Roman" w:hAnsi="Times New Roman" w:cs="Times New Roman"/>
          <w:sz w:val="24"/>
          <w:szCs w:val="22"/>
        </w:rPr>
        <w:t xml:space="preserve"> J</w:t>
      </w:r>
      <w:r w:rsidR="00AF40EA" w:rsidRPr="00AF40EA">
        <w:rPr>
          <w:rFonts w:ascii="Times New Roman" w:hAnsi="Times New Roman" w:cs="Times New Roman"/>
          <w:sz w:val="24"/>
          <w:szCs w:val="22"/>
        </w:rPr>
        <w:t>eżeli Wykonawca składa ofertę, której wybór prowadziłby do pows</w:t>
      </w:r>
      <w:r w:rsidR="00754915">
        <w:rPr>
          <w:rFonts w:ascii="Times New Roman" w:hAnsi="Times New Roman" w:cs="Times New Roman"/>
          <w:sz w:val="24"/>
          <w:szCs w:val="22"/>
        </w:rPr>
        <w:t>tania u Z</w:t>
      </w:r>
      <w:r>
        <w:rPr>
          <w:rFonts w:ascii="Times New Roman" w:hAnsi="Times New Roman" w:cs="Times New Roman"/>
          <w:sz w:val="24"/>
          <w:szCs w:val="22"/>
        </w:rPr>
        <w:t xml:space="preserve">amawiającego obowiązku </w:t>
      </w:r>
      <w:r w:rsidR="00AF40EA" w:rsidRPr="00AF40EA">
        <w:rPr>
          <w:rFonts w:ascii="Times New Roman" w:hAnsi="Times New Roman" w:cs="Times New Roman"/>
          <w:sz w:val="24"/>
          <w:szCs w:val="22"/>
        </w:rPr>
        <w:t xml:space="preserve">podatkowego zgodnie z przepisami </w:t>
      </w:r>
      <w:r w:rsidR="00754915">
        <w:rPr>
          <w:rFonts w:ascii="Times New Roman" w:hAnsi="Times New Roman" w:cs="Times New Roman"/>
          <w:sz w:val="24"/>
          <w:szCs w:val="22"/>
        </w:rPr>
        <w:t>o podatku od towarów i usług , Z</w:t>
      </w:r>
      <w:r w:rsidR="00AF40EA" w:rsidRPr="00AF40EA">
        <w:rPr>
          <w:rFonts w:ascii="Times New Roman" w:hAnsi="Times New Roman" w:cs="Times New Roman"/>
          <w:sz w:val="24"/>
          <w:szCs w:val="22"/>
        </w:rPr>
        <w:t>amawia</w:t>
      </w:r>
      <w:r>
        <w:rPr>
          <w:rFonts w:ascii="Times New Roman" w:hAnsi="Times New Roman" w:cs="Times New Roman"/>
          <w:sz w:val="24"/>
          <w:szCs w:val="22"/>
        </w:rPr>
        <w:t xml:space="preserve">jący w celu oceny takiej oferty </w:t>
      </w:r>
      <w:r w:rsidR="00AF40EA" w:rsidRPr="00AF40EA">
        <w:rPr>
          <w:rFonts w:ascii="Times New Roman" w:hAnsi="Times New Roman" w:cs="Times New Roman"/>
          <w:sz w:val="24"/>
          <w:szCs w:val="22"/>
        </w:rPr>
        <w:t>doliczy do przedstawionej w niej ceny podatek od towarów i usług, który miałby obowiązek rozliczyć zgo</w:t>
      </w:r>
      <w:r w:rsidR="00AF40EA">
        <w:rPr>
          <w:rFonts w:ascii="Times New Roman" w:hAnsi="Times New Roman" w:cs="Times New Roman"/>
          <w:sz w:val="24"/>
          <w:szCs w:val="22"/>
        </w:rPr>
        <w:t xml:space="preserve">dnie </w:t>
      </w:r>
      <w:r w:rsidR="00AF40EA" w:rsidRPr="00AF40EA">
        <w:rPr>
          <w:rFonts w:ascii="Times New Roman" w:hAnsi="Times New Roman" w:cs="Times New Roman"/>
          <w:sz w:val="24"/>
          <w:szCs w:val="22"/>
        </w:rPr>
        <w:t>z tymi przepisami.</w:t>
      </w:r>
    </w:p>
    <w:p w:rsidR="00383783" w:rsidRDefault="00383783" w:rsidP="00D43064">
      <w:pPr>
        <w:widowControl/>
        <w:spacing w:line="276" w:lineRule="auto"/>
        <w:jc w:val="both"/>
        <w:rPr>
          <w:rFonts w:ascii="Times New Roman" w:hAnsi="Times New Roman" w:cs="Times New Roman"/>
          <w:sz w:val="24"/>
          <w:szCs w:val="22"/>
        </w:rPr>
      </w:pPr>
    </w:p>
    <w:p w:rsidR="00383783" w:rsidRDefault="00383783" w:rsidP="00D43064">
      <w:pPr>
        <w:widowControl/>
        <w:spacing w:line="276" w:lineRule="auto"/>
        <w:jc w:val="both"/>
        <w:rPr>
          <w:rFonts w:ascii="Times New Roman" w:hAnsi="Times New Roman" w:cs="Times New Roman"/>
          <w:sz w:val="24"/>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Pr="007F2080">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D455B9" w:rsidRDefault="007F2080" w:rsidP="00754915">
            <w:pPr>
              <w:widowControl/>
              <w:spacing w:line="276" w:lineRule="auto"/>
              <w:jc w:val="center"/>
              <w:rPr>
                <w:rFonts w:ascii="Times New Roman" w:hAnsi="Times New Roman" w:cs="Times New Roman"/>
                <w:bCs/>
                <w:color w:val="000000"/>
                <w:sz w:val="24"/>
                <w:szCs w:val="24"/>
              </w:rPr>
            </w:pPr>
            <w:r w:rsidRPr="00D455B9">
              <w:rPr>
                <w:rFonts w:ascii="Times New Roman" w:hAnsi="Times New Roman" w:cs="Times New Roman"/>
                <w:bCs/>
                <w:color w:val="000000"/>
                <w:sz w:val="24"/>
                <w:szCs w:val="24"/>
              </w:rPr>
              <w:t>Okres gwarancji (C2)</w:t>
            </w:r>
          </w:p>
        </w:tc>
        <w:tc>
          <w:tcPr>
            <w:tcW w:w="2123" w:type="dxa"/>
          </w:tcPr>
          <w:p w:rsidR="007F2080" w:rsidRPr="00D455B9" w:rsidRDefault="007F2080" w:rsidP="00754915">
            <w:pPr>
              <w:widowControl/>
              <w:spacing w:line="276" w:lineRule="auto"/>
              <w:jc w:val="center"/>
              <w:rPr>
                <w:rFonts w:ascii="Times New Roman" w:hAnsi="Times New Roman" w:cs="Times New Roman"/>
                <w:b/>
                <w:bCs/>
                <w:color w:val="000000"/>
                <w:sz w:val="24"/>
                <w:szCs w:val="24"/>
              </w:rPr>
            </w:pPr>
            <w:r w:rsidRPr="00D455B9">
              <w:rPr>
                <w:rFonts w:ascii="Times New Roman" w:hAnsi="Times New Roman" w:cs="Times New Roman"/>
                <w:color w:val="000000"/>
                <w:sz w:val="24"/>
                <w:szCs w:val="24"/>
              </w:rPr>
              <w:t>30%</w:t>
            </w:r>
          </w:p>
        </w:tc>
        <w:tc>
          <w:tcPr>
            <w:tcW w:w="2303" w:type="dxa"/>
          </w:tcPr>
          <w:p w:rsidR="007F2080" w:rsidRPr="00D455B9" w:rsidRDefault="007F2080" w:rsidP="00754915">
            <w:pPr>
              <w:widowControl/>
              <w:spacing w:line="276" w:lineRule="auto"/>
              <w:jc w:val="center"/>
              <w:rPr>
                <w:rFonts w:ascii="Times New Roman" w:hAnsi="Times New Roman" w:cs="Times New Roman"/>
                <w:color w:val="000000"/>
                <w:sz w:val="24"/>
                <w:szCs w:val="24"/>
              </w:rPr>
            </w:pPr>
            <w:r w:rsidRPr="00D455B9">
              <w:rPr>
                <w:rFonts w:ascii="Times New Roman" w:hAnsi="Times New Roman" w:cs="Times New Roman"/>
                <w:color w:val="000000"/>
                <w:sz w:val="24"/>
                <w:szCs w:val="24"/>
              </w:rPr>
              <w:t>30 punktów</w:t>
            </w:r>
          </w:p>
          <w:p w:rsidR="007F2080" w:rsidRPr="00D455B9"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3</w:t>
            </w:r>
          </w:p>
        </w:tc>
        <w:tc>
          <w:tcPr>
            <w:tcW w:w="3827" w:type="dxa"/>
          </w:tcPr>
          <w:p w:rsidR="007F2080" w:rsidRPr="00D455B9" w:rsidRDefault="007F2080" w:rsidP="001330AE">
            <w:pPr>
              <w:widowControl/>
              <w:spacing w:line="276" w:lineRule="auto"/>
              <w:jc w:val="center"/>
              <w:rPr>
                <w:rFonts w:ascii="Times New Roman" w:hAnsi="Times New Roman" w:cs="Times New Roman"/>
                <w:bCs/>
                <w:color w:val="000000"/>
                <w:sz w:val="24"/>
                <w:szCs w:val="24"/>
              </w:rPr>
            </w:pPr>
            <w:r w:rsidRPr="00D455B9">
              <w:rPr>
                <w:rFonts w:ascii="Times New Roman" w:hAnsi="Times New Roman" w:cs="Times New Roman"/>
                <w:bCs/>
                <w:color w:val="000000"/>
                <w:sz w:val="24"/>
                <w:szCs w:val="24"/>
              </w:rPr>
              <w:t>Kwalifikacje</w:t>
            </w:r>
            <w:r w:rsidR="00AF40EA" w:rsidRPr="00D455B9">
              <w:rPr>
                <w:rFonts w:ascii="Times New Roman" w:hAnsi="Times New Roman" w:cs="Times New Roman"/>
                <w:bCs/>
                <w:color w:val="000000"/>
                <w:sz w:val="24"/>
                <w:szCs w:val="24"/>
              </w:rPr>
              <w:t xml:space="preserve"> zawodowe</w:t>
            </w:r>
            <w:r w:rsidR="00754915" w:rsidRPr="00D455B9">
              <w:rPr>
                <w:rFonts w:ascii="Times New Roman" w:hAnsi="Times New Roman" w:cs="Times New Roman"/>
                <w:bCs/>
                <w:color w:val="000000"/>
                <w:sz w:val="24"/>
                <w:szCs w:val="24"/>
              </w:rPr>
              <w:t xml:space="preserve">                              i</w:t>
            </w:r>
            <w:r w:rsidRPr="00D455B9">
              <w:rPr>
                <w:rFonts w:ascii="Times New Roman" w:hAnsi="Times New Roman" w:cs="Times New Roman"/>
                <w:bCs/>
                <w:color w:val="000000"/>
                <w:sz w:val="24"/>
                <w:szCs w:val="24"/>
              </w:rPr>
              <w:t xml:space="preserve"> doświadczenie kierownika robót </w:t>
            </w:r>
            <w:r w:rsidR="003412B0" w:rsidRPr="00D455B9">
              <w:rPr>
                <w:rFonts w:ascii="Times New Roman" w:hAnsi="Times New Roman" w:cs="Times New Roman"/>
                <w:bCs/>
                <w:color w:val="000000"/>
                <w:sz w:val="24"/>
                <w:szCs w:val="24"/>
              </w:rPr>
              <w:t>drogow</w:t>
            </w:r>
            <w:r w:rsidR="001330AE">
              <w:rPr>
                <w:rFonts w:ascii="Times New Roman" w:hAnsi="Times New Roman" w:cs="Times New Roman"/>
                <w:bCs/>
                <w:color w:val="000000"/>
                <w:sz w:val="24"/>
                <w:szCs w:val="24"/>
              </w:rPr>
              <w:t>ych</w:t>
            </w:r>
            <w:r w:rsidRPr="00D455B9">
              <w:rPr>
                <w:rFonts w:ascii="Times New Roman" w:hAnsi="Times New Roman" w:cs="Times New Roman"/>
                <w:bCs/>
                <w:color w:val="000000"/>
                <w:sz w:val="24"/>
                <w:szCs w:val="24"/>
              </w:rPr>
              <w:t xml:space="preserve"> (C3)</w:t>
            </w:r>
          </w:p>
        </w:tc>
        <w:tc>
          <w:tcPr>
            <w:tcW w:w="2123" w:type="dxa"/>
          </w:tcPr>
          <w:p w:rsidR="007F2080" w:rsidRPr="00D455B9" w:rsidRDefault="007F2080" w:rsidP="00754915">
            <w:pPr>
              <w:widowControl/>
              <w:spacing w:line="276" w:lineRule="auto"/>
              <w:jc w:val="center"/>
              <w:rPr>
                <w:rFonts w:ascii="Times New Roman" w:hAnsi="Times New Roman" w:cs="Times New Roman"/>
                <w:color w:val="000000"/>
                <w:sz w:val="24"/>
                <w:szCs w:val="24"/>
              </w:rPr>
            </w:pPr>
            <w:r w:rsidRPr="00D455B9">
              <w:rPr>
                <w:rFonts w:ascii="Times New Roman" w:hAnsi="Times New Roman" w:cs="Times New Roman"/>
                <w:color w:val="000000"/>
                <w:sz w:val="24"/>
                <w:szCs w:val="24"/>
              </w:rPr>
              <w:t>10%</w:t>
            </w:r>
          </w:p>
        </w:tc>
        <w:tc>
          <w:tcPr>
            <w:tcW w:w="2303" w:type="dxa"/>
          </w:tcPr>
          <w:p w:rsidR="007F2080" w:rsidRPr="00D455B9" w:rsidRDefault="007F2080" w:rsidP="00754915">
            <w:pPr>
              <w:widowControl/>
              <w:spacing w:line="276" w:lineRule="auto"/>
              <w:jc w:val="center"/>
              <w:rPr>
                <w:rFonts w:ascii="Times New Roman" w:hAnsi="Times New Roman" w:cs="Times New Roman"/>
                <w:color w:val="000000"/>
                <w:sz w:val="24"/>
                <w:szCs w:val="24"/>
              </w:rPr>
            </w:pPr>
            <w:r w:rsidRPr="00D455B9">
              <w:rPr>
                <w:rFonts w:ascii="Times New Roman" w:hAnsi="Times New Roman" w:cs="Times New Roman"/>
                <w:color w:val="000000"/>
                <w:sz w:val="24"/>
                <w:szCs w:val="24"/>
              </w:rPr>
              <w:t>10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7F2080" w:rsidRPr="007F2080" w:rsidRDefault="004236D8" w:rsidP="004236D8">
      <w:pPr>
        <w:widowControl/>
        <w:spacing w:line="276"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1) </w:t>
      </w:r>
      <w:r w:rsidR="007F2080" w:rsidRPr="007F2080">
        <w:rPr>
          <w:rFonts w:ascii="Times New Roman" w:hAnsi="Times New Roman" w:cs="Times New Roman"/>
          <w:sz w:val="24"/>
          <w:szCs w:val="24"/>
          <w:lang w:eastAsia="ar-SA"/>
        </w:rPr>
        <w:t xml:space="preserve"> </w:t>
      </w:r>
      <w:r w:rsidR="007F2080" w:rsidRPr="007F2080">
        <w:rPr>
          <w:rFonts w:ascii="Times New Roman" w:hAnsi="Times New Roman" w:cs="Times New Roman"/>
          <w:b/>
          <w:sz w:val="24"/>
          <w:szCs w:val="24"/>
          <w:lang w:eastAsia="ar-SA"/>
        </w:rPr>
        <w:t>Oferowana cena brutto (C1) – waga 60%</w:t>
      </w:r>
    </w:p>
    <w:p w:rsidR="007F2080" w:rsidRPr="007F2080" w:rsidRDefault="007F2080" w:rsidP="00ED0493">
      <w:pPr>
        <w:widowControl/>
        <w:numPr>
          <w:ilvl w:val="0"/>
          <w:numId w:val="4"/>
        </w:numPr>
        <w:spacing w:line="276" w:lineRule="auto"/>
        <w:ind w:right="-1"/>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rsidR="007F2080" w:rsidRDefault="007F2080" w:rsidP="004236D8">
      <w:pPr>
        <w:widowControl/>
        <w:spacing w:line="276" w:lineRule="auto"/>
        <w:ind w:right="-1"/>
        <w:jc w:val="center"/>
        <w:rPr>
          <w:rFonts w:ascii="Times New Roman" w:hAnsi="Times New Roman" w:cs="Times New Roman"/>
          <w:sz w:val="24"/>
          <w:szCs w:val="24"/>
          <w:lang w:eastAsia="ar-SA"/>
        </w:rPr>
      </w:pPr>
    </w:p>
    <w:p w:rsidR="00904546" w:rsidRDefault="00904546" w:rsidP="004236D8">
      <w:pPr>
        <w:widowControl/>
        <w:spacing w:line="276" w:lineRule="auto"/>
        <w:ind w:left="709" w:right="-1" w:firstLine="709"/>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Najniższa cena spośród ofert nieodrzuconych</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C1</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60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Cena badanej oferty nie podlegającej odrzuceniu</w:t>
      </w:r>
    </w:p>
    <w:p w:rsidR="007F2080" w:rsidRPr="007F2080" w:rsidRDefault="007F2080" w:rsidP="004236D8">
      <w:pPr>
        <w:jc w:val="center"/>
        <w:rPr>
          <w:rFonts w:ascii="Times New Roman" w:hAnsi="Times New Roman" w:cs="Times New Roman"/>
          <w:sz w:val="24"/>
          <w:szCs w:val="24"/>
        </w:rPr>
      </w:pPr>
    </w:p>
    <w:p w:rsidR="007F2080" w:rsidRPr="007F2080" w:rsidRDefault="004236D8" w:rsidP="004236D8">
      <w:pPr>
        <w:widowControl/>
        <w:spacing w:line="276" w:lineRule="auto"/>
        <w:ind w:right="-1"/>
        <w:jc w:val="both"/>
        <w:rPr>
          <w:rFonts w:ascii="Times New Roman" w:hAnsi="Times New Roman" w:cs="Times New Roman"/>
          <w:bCs/>
          <w:sz w:val="24"/>
          <w:szCs w:val="24"/>
          <w:lang w:eastAsia="ar-SA"/>
        </w:rPr>
      </w:pPr>
      <w:r>
        <w:rPr>
          <w:rFonts w:ascii="Times New Roman" w:hAnsi="Times New Roman" w:cs="Times New Roman"/>
          <w:sz w:val="24"/>
          <w:szCs w:val="24"/>
        </w:rPr>
        <w:t xml:space="preserve">2) </w:t>
      </w:r>
      <w:r w:rsidR="007F2080" w:rsidRPr="007F2080">
        <w:rPr>
          <w:rFonts w:ascii="Times New Roman" w:hAnsi="Times New Roman" w:cs="Times New Roman"/>
          <w:sz w:val="24"/>
          <w:szCs w:val="24"/>
        </w:rPr>
        <w:t xml:space="preserve"> </w:t>
      </w:r>
      <w:r>
        <w:rPr>
          <w:rFonts w:ascii="Times New Roman" w:hAnsi="Times New Roman" w:cs="Times New Roman"/>
          <w:sz w:val="24"/>
          <w:szCs w:val="24"/>
        </w:rPr>
        <w:t xml:space="preserve"> </w:t>
      </w:r>
      <w:r w:rsidR="007F2080" w:rsidRPr="007F2080">
        <w:rPr>
          <w:rFonts w:ascii="Times New Roman" w:hAnsi="Times New Roman" w:cs="Times New Roman"/>
          <w:b/>
          <w:bCs/>
          <w:sz w:val="24"/>
          <w:szCs w:val="24"/>
          <w:lang w:eastAsia="ar-SA"/>
        </w:rPr>
        <w:t>Okres gwarancji</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b/>
          <w:bCs/>
          <w:sz w:val="24"/>
          <w:szCs w:val="24"/>
          <w:lang w:eastAsia="ar-SA"/>
        </w:rPr>
        <w:t>(C2) – waga 30%</w:t>
      </w:r>
    </w:p>
    <w:p w:rsidR="007F2080" w:rsidRPr="007F2080" w:rsidRDefault="004236D8" w:rsidP="004236D8">
      <w:pPr>
        <w:widowControl/>
        <w:spacing w:line="276" w:lineRule="auto"/>
        <w:ind w:left="709" w:right="-1"/>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a) </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sz w:val="24"/>
          <w:szCs w:val="24"/>
          <w:lang w:eastAsia="ar-SA"/>
        </w:rPr>
        <w:t>W powyższym kryterium oceniany będzie zaoferowany okres gwarancji. Wykonawca               w tym kryterium może otrzymać maksymalnie 30 punkty. Maksymalną ilość punktów otrzyma Wykonawca, który zaproponuje najdłuższy okres gwarancji (w miesiącach),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Okres gwarancji badanej oferty</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C2</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30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Najdłuższy okres gwarancji spośród ofert nieodrzuconych</w:t>
      </w:r>
    </w:p>
    <w:p w:rsidR="007F2080" w:rsidRPr="007F2080" w:rsidRDefault="007F2080" w:rsidP="007F2080">
      <w:pPr>
        <w:widowControl/>
        <w:spacing w:line="276" w:lineRule="auto"/>
        <w:ind w:right="-1"/>
        <w:jc w:val="both"/>
        <w:rPr>
          <w:rFonts w:ascii="Times New Roman" w:hAnsi="Times New Roman" w:cs="Times New Roman"/>
          <w:bCs/>
          <w:sz w:val="24"/>
          <w:szCs w:val="24"/>
          <w:lang w:eastAsia="ar-SA"/>
        </w:rPr>
      </w:pPr>
    </w:p>
    <w:p w:rsid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b) </w:t>
      </w:r>
      <w:r w:rsidR="007F2080" w:rsidRPr="007F2080">
        <w:rPr>
          <w:rFonts w:ascii="Times New Roman" w:hAnsi="Times New Roman" w:cs="Times New Roman"/>
          <w:bCs/>
          <w:sz w:val="24"/>
          <w:szCs w:val="24"/>
          <w:lang w:eastAsia="ar-SA"/>
        </w:rPr>
        <w:t xml:space="preserve"> Najkrótszy okres gwarancji jaki może zaoferować Wykonawca to </w:t>
      </w:r>
      <w:r w:rsidR="00DD5497">
        <w:rPr>
          <w:rFonts w:ascii="Times New Roman" w:hAnsi="Times New Roman" w:cs="Times New Roman"/>
          <w:bCs/>
          <w:sz w:val="24"/>
          <w:szCs w:val="24"/>
          <w:lang w:eastAsia="ar-SA"/>
        </w:rPr>
        <w:t>5 lat</w:t>
      </w:r>
      <w:r w:rsidR="007F2080" w:rsidRPr="007F2080">
        <w:rPr>
          <w:rFonts w:ascii="Times New Roman" w:hAnsi="Times New Roman" w:cs="Times New Roman"/>
          <w:bCs/>
          <w:sz w:val="24"/>
          <w:szCs w:val="24"/>
          <w:lang w:eastAsia="ar-SA"/>
        </w:rPr>
        <w:t xml:space="preserve">. Oferta Wykonawcy, który zaproponuje okres gwarancji krótszy niż </w:t>
      </w:r>
      <w:r w:rsidR="00DD5497">
        <w:rPr>
          <w:rFonts w:ascii="Times New Roman" w:hAnsi="Times New Roman" w:cs="Times New Roman"/>
          <w:bCs/>
          <w:sz w:val="24"/>
          <w:szCs w:val="24"/>
          <w:lang w:eastAsia="ar-SA"/>
        </w:rPr>
        <w:t>5 lat</w:t>
      </w:r>
      <w:r w:rsidR="007F2080" w:rsidRPr="007F2080">
        <w:rPr>
          <w:rFonts w:ascii="Times New Roman" w:hAnsi="Times New Roman" w:cs="Times New Roman"/>
          <w:bCs/>
          <w:sz w:val="24"/>
          <w:szCs w:val="24"/>
          <w:lang w:eastAsia="ar-SA"/>
        </w:rPr>
        <w:t>, zostanie odrzucona.</w:t>
      </w:r>
    </w:p>
    <w:p w:rsidR="00754915" w:rsidRPr="007F2080" w:rsidRDefault="00754915" w:rsidP="004236D8">
      <w:pPr>
        <w:widowControl/>
        <w:spacing w:line="276" w:lineRule="auto"/>
        <w:ind w:left="709" w:right="-1"/>
        <w:jc w:val="both"/>
        <w:rPr>
          <w:rFonts w:ascii="Times New Roman" w:hAnsi="Times New Roman" w:cs="Times New Roman"/>
          <w:bCs/>
          <w:sz w:val="24"/>
          <w:szCs w:val="24"/>
          <w:lang w:eastAsia="ar-SA"/>
        </w:rPr>
      </w:pPr>
    </w:p>
    <w:p w:rsidR="007F2080" w:rsidRP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c) </w:t>
      </w:r>
      <w:r w:rsidR="007F2080" w:rsidRPr="007F2080">
        <w:rPr>
          <w:rFonts w:ascii="Times New Roman" w:hAnsi="Times New Roman" w:cs="Times New Roman"/>
          <w:bCs/>
          <w:sz w:val="24"/>
          <w:szCs w:val="24"/>
          <w:lang w:eastAsia="ar-SA"/>
        </w:rPr>
        <w:t xml:space="preserve"> Najdłuższy okres gwarancji jaki może zaoferować Wykonawca to </w:t>
      </w:r>
      <w:r w:rsidR="00DD5497">
        <w:rPr>
          <w:rFonts w:ascii="Times New Roman" w:hAnsi="Times New Roman" w:cs="Times New Roman"/>
          <w:bCs/>
          <w:sz w:val="24"/>
          <w:szCs w:val="24"/>
          <w:lang w:eastAsia="ar-SA"/>
        </w:rPr>
        <w:t>10 lat</w:t>
      </w:r>
      <w:r w:rsidR="007F2080" w:rsidRPr="007F2080">
        <w:rPr>
          <w:rFonts w:ascii="Times New Roman" w:hAnsi="Times New Roman" w:cs="Times New Roman"/>
          <w:bCs/>
          <w:sz w:val="24"/>
          <w:szCs w:val="24"/>
          <w:lang w:eastAsia="ar-SA"/>
        </w:rPr>
        <w:t xml:space="preserve">. W przypadku podania przez Wykonawcę dłuższego okresu gwarancji niż </w:t>
      </w:r>
      <w:r w:rsidR="00DD5497">
        <w:rPr>
          <w:rFonts w:ascii="Times New Roman" w:hAnsi="Times New Roman" w:cs="Times New Roman"/>
          <w:bCs/>
          <w:sz w:val="24"/>
          <w:szCs w:val="24"/>
          <w:lang w:eastAsia="ar-SA"/>
        </w:rPr>
        <w:t>10 lat</w:t>
      </w:r>
      <w:r w:rsidR="007F2080" w:rsidRPr="007F2080">
        <w:rPr>
          <w:rFonts w:ascii="Times New Roman" w:hAnsi="Times New Roman" w:cs="Times New Roman"/>
          <w:bCs/>
          <w:sz w:val="24"/>
          <w:szCs w:val="24"/>
          <w:lang w:eastAsia="ar-SA"/>
        </w:rPr>
        <w:t xml:space="preserve"> do wzoru zostanie podstawiony okres </w:t>
      </w:r>
      <w:r w:rsidR="00DD5497">
        <w:rPr>
          <w:rFonts w:ascii="Times New Roman" w:hAnsi="Times New Roman" w:cs="Times New Roman"/>
          <w:bCs/>
          <w:sz w:val="24"/>
          <w:szCs w:val="24"/>
          <w:lang w:eastAsia="ar-SA"/>
        </w:rPr>
        <w:t>10 lat</w:t>
      </w:r>
      <w:r w:rsidR="007F2080" w:rsidRPr="007F2080">
        <w:rPr>
          <w:rFonts w:ascii="Times New Roman" w:hAnsi="Times New Roman" w:cs="Times New Roman"/>
          <w:bCs/>
          <w:sz w:val="24"/>
          <w:szCs w:val="24"/>
          <w:lang w:eastAsia="ar-SA"/>
        </w:rPr>
        <w:t xml:space="preserve">. </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 xml:space="preserve">Zaoferowany przez Wykonawcę okres gwarancji dłuższy niż </w:t>
      </w:r>
      <w:r w:rsidR="00DD5497">
        <w:rPr>
          <w:rFonts w:ascii="Times New Roman" w:hAnsi="Times New Roman" w:cs="Times New Roman"/>
          <w:sz w:val="24"/>
          <w:szCs w:val="24"/>
          <w:lang w:eastAsia="ar-SA"/>
        </w:rPr>
        <w:t>10 lat</w:t>
      </w:r>
      <w:r w:rsidRPr="007F2080">
        <w:rPr>
          <w:rFonts w:ascii="Times New Roman" w:hAnsi="Times New Roman" w:cs="Times New Roman"/>
          <w:sz w:val="24"/>
          <w:szCs w:val="24"/>
          <w:lang w:eastAsia="ar-SA"/>
        </w:rPr>
        <w:t xml:space="preserve"> nie będzie dodatkowo punktowany.</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p>
    <w:p w:rsidR="007F2080" w:rsidRPr="00D455B9" w:rsidRDefault="004236D8" w:rsidP="007F2080">
      <w:pPr>
        <w:widowControl/>
        <w:jc w:val="both"/>
        <w:rPr>
          <w:rFonts w:ascii="Times New Roman" w:hAnsi="Times New Roman" w:cs="Times New Roman"/>
          <w:b/>
          <w:bCs/>
          <w:sz w:val="24"/>
          <w:szCs w:val="24"/>
        </w:rPr>
      </w:pPr>
      <w:r w:rsidRPr="00D455B9">
        <w:rPr>
          <w:rFonts w:ascii="Times New Roman" w:hAnsi="Times New Roman" w:cs="Times New Roman"/>
          <w:color w:val="000000"/>
          <w:sz w:val="24"/>
          <w:szCs w:val="24"/>
        </w:rPr>
        <w:t xml:space="preserve">3) </w:t>
      </w:r>
      <w:r w:rsidR="007F2080" w:rsidRPr="00D455B9">
        <w:rPr>
          <w:rFonts w:ascii="Times New Roman" w:hAnsi="Times New Roman" w:cs="Times New Roman"/>
          <w:b/>
          <w:bCs/>
          <w:sz w:val="24"/>
          <w:szCs w:val="24"/>
        </w:rPr>
        <w:t xml:space="preserve">Kwalifikacje zawodowe i doświadczenie kierownika robót </w:t>
      </w:r>
      <w:r w:rsidR="003412B0" w:rsidRPr="00D455B9">
        <w:rPr>
          <w:rFonts w:ascii="Times New Roman" w:hAnsi="Times New Roman" w:cs="Times New Roman"/>
          <w:b/>
          <w:bCs/>
          <w:sz w:val="24"/>
          <w:szCs w:val="24"/>
        </w:rPr>
        <w:t xml:space="preserve">drogowych </w:t>
      </w:r>
      <w:r w:rsidR="007F2080" w:rsidRPr="00D455B9">
        <w:rPr>
          <w:rFonts w:ascii="Times New Roman" w:hAnsi="Times New Roman" w:cs="Times New Roman"/>
          <w:b/>
          <w:bCs/>
          <w:sz w:val="24"/>
          <w:szCs w:val="24"/>
        </w:rPr>
        <w:t>wyznaczonego do realizacji zamówienia (C3)- waga 10%</w:t>
      </w:r>
    </w:p>
    <w:p w:rsidR="007F2080" w:rsidRPr="00D455B9" w:rsidRDefault="007F2080" w:rsidP="007F2080">
      <w:pPr>
        <w:widowControl/>
        <w:jc w:val="both"/>
        <w:rPr>
          <w:rFonts w:ascii="Times New Roman" w:hAnsi="Times New Roman" w:cs="Times New Roman"/>
          <w:b/>
          <w:sz w:val="24"/>
          <w:szCs w:val="24"/>
        </w:rPr>
      </w:pPr>
    </w:p>
    <w:p w:rsidR="007F2080" w:rsidRPr="00D455B9" w:rsidRDefault="007F2080" w:rsidP="007F2080">
      <w:pPr>
        <w:widowControl/>
        <w:spacing w:after="200" w:line="276" w:lineRule="auto"/>
        <w:ind w:left="709"/>
        <w:jc w:val="both"/>
        <w:rPr>
          <w:rFonts w:ascii="Times New Roman" w:hAnsi="Times New Roman" w:cs="Times New Roman"/>
          <w:bCs/>
          <w:sz w:val="24"/>
          <w:szCs w:val="24"/>
        </w:rPr>
      </w:pPr>
      <w:r w:rsidRPr="00D455B9">
        <w:rPr>
          <w:rFonts w:ascii="Times New Roman" w:hAnsi="Times New Roman" w:cs="Times New Roman"/>
          <w:bCs/>
          <w:sz w:val="24"/>
          <w:szCs w:val="24"/>
        </w:rPr>
        <w:t xml:space="preserve">Oferta za to kryterium będzie oceniana na podstawie informacji zawartych w załączniku nr 1 </w:t>
      </w:r>
      <w:r w:rsidR="00754915" w:rsidRPr="00D455B9">
        <w:rPr>
          <w:rFonts w:ascii="Times New Roman" w:hAnsi="Times New Roman" w:cs="Times New Roman"/>
          <w:bCs/>
          <w:sz w:val="24"/>
          <w:szCs w:val="24"/>
        </w:rPr>
        <w:t xml:space="preserve">                  </w:t>
      </w:r>
      <w:r w:rsidRPr="00D455B9">
        <w:rPr>
          <w:rFonts w:ascii="Times New Roman" w:hAnsi="Times New Roman" w:cs="Times New Roman"/>
          <w:bCs/>
          <w:sz w:val="24"/>
          <w:szCs w:val="24"/>
        </w:rPr>
        <w:t>do SIWZ</w:t>
      </w:r>
    </w:p>
    <w:tbl>
      <w:tblPr>
        <w:tblpPr w:leftFromText="141" w:rightFromText="141" w:vertAnchor="text" w:horzAnchor="margin" w:tblpXSpec="center" w:tblpY="127"/>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0"/>
        <w:gridCol w:w="2126"/>
        <w:gridCol w:w="1276"/>
        <w:gridCol w:w="1276"/>
        <w:gridCol w:w="1134"/>
      </w:tblGrid>
      <w:tr w:rsidR="007F2080" w:rsidRPr="00D455B9" w:rsidTr="004236D8">
        <w:trPr>
          <w:trHeight w:val="375"/>
        </w:trPr>
        <w:tc>
          <w:tcPr>
            <w:tcW w:w="3350" w:type="dxa"/>
            <w:hideMark/>
          </w:tcPr>
          <w:p w:rsidR="007F2080" w:rsidRPr="00D455B9" w:rsidRDefault="007F2080" w:rsidP="007F2080">
            <w:pPr>
              <w:widowControl/>
              <w:spacing w:after="200" w:line="276" w:lineRule="auto"/>
              <w:ind w:left="-41"/>
              <w:jc w:val="both"/>
              <w:rPr>
                <w:rFonts w:ascii="Times New Roman" w:hAnsi="Times New Roman" w:cs="Times New Roman"/>
                <w:bCs/>
                <w:sz w:val="24"/>
                <w:szCs w:val="24"/>
              </w:rPr>
            </w:pPr>
            <w:r w:rsidRPr="00D455B9">
              <w:rPr>
                <w:rFonts w:ascii="Times New Roman" w:hAnsi="Times New Roman" w:cs="Times New Roman"/>
                <w:bCs/>
                <w:sz w:val="24"/>
                <w:szCs w:val="24"/>
              </w:rPr>
              <w:t xml:space="preserve">Funkcja </w:t>
            </w:r>
          </w:p>
        </w:tc>
        <w:tc>
          <w:tcPr>
            <w:tcW w:w="3402" w:type="dxa"/>
            <w:gridSpan w:val="2"/>
            <w:hideMark/>
          </w:tcPr>
          <w:p w:rsidR="007F2080" w:rsidRPr="00D455B9" w:rsidRDefault="004236D8" w:rsidP="007F2080">
            <w:pPr>
              <w:widowControl/>
              <w:spacing w:after="200" w:line="276" w:lineRule="auto"/>
              <w:ind w:left="-41"/>
              <w:jc w:val="both"/>
              <w:rPr>
                <w:rFonts w:ascii="Times New Roman" w:hAnsi="Times New Roman" w:cs="Times New Roman"/>
                <w:bCs/>
                <w:sz w:val="24"/>
                <w:szCs w:val="24"/>
              </w:rPr>
            </w:pPr>
            <w:r w:rsidRPr="00D455B9">
              <w:rPr>
                <w:rFonts w:ascii="Times New Roman" w:hAnsi="Times New Roman" w:cs="Times New Roman"/>
                <w:bCs/>
                <w:sz w:val="24"/>
                <w:szCs w:val="24"/>
              </w:rPr>
              <w:t>W</w:t>
            </w:r>
            <w:r w:rsidR="007F2080" w:rsidRPr="00D455B9">
              <w:rPr>
                <w:rFonts w:ascii="Times New Roman" w:hAnsi="Times New Roman" w:cs="Times New Roman"/>
                <w:bCs/>
                <w:sz w:val="24"/>
                <w:szCs w:val="24"/>
              </w:rPr>
              <w:t>ykształcenie</w:t>
            </w:r>
          </w:p>
        </w:tc>
        <w:tc>
          <w:tcPr>
            <w:tcW w:w="2410" w:type="dxa"/>
            <w:gridSpan w:val="2"/>
            <w:hideMark/>
          </w:tcPr>
          <w:p w:rsidR="007F2080" w:rsidRPr="00D455B9" w:rsidRDefault="007F2080" w:rsidP="007F2080">
            <w:pPr>
              <w:widowControl/>
              <w:spacing w:after="200" w:line="276" w:lineRule="auto"/>
              <w:ind w:left="-41"/>
              <w:jc w:val="both"/>
              <w:rPr>
                <w:rFonts w:ascii="Times New Roman" w:hAnsi="Times New Roman" w:cs="Times New Roman"/>
                <w:bCs/>
                <w:sz w:val="24"/>
                <w:szCs w:val="24"/>
              </w:rPr>
            </w:pPr>
            <w:r w:rsidRPr="00D455B9">
              <w:rPr>
                <w:rFonts w:ascii="Times New Roman" w:hAnsi="Times New Roman" w:cs="Times New Roman"/>
                <w:bCs/>
                <w:sz w:val="24"/>
                <w:szCs w:val="24"/>
              </w:rPr>
              <w:t xml:space="preserve">Doświadczenie </w:t>
            </w:r>
          </w:p>
        </w:tc>
      </w:tr>
      <w:tr w:rsidR="007F2080" w:rsidRPr="00D455B9" w:rsidTr="004236D8">
        <w:trPr>
          <w:trHeight w:val="369"/>
        </w:trPr>
        <w:tc>
          <w:tcPr>
            <w:tcW w:w="3350" w:type="dxa"/>
            <w:hideMark/>
          </w:tcPr>
          <w:p w:rsidR="007F2080" w:rsidRPr="00D455B9" w:rsidRDefault="007F2080" w:rsidP="004236D8">
            <w:pPr>
              <w:widowControl/>
              <w:spacing w:after="200" w:line="276" w:lineRule="auto"/>
              <w:ind w:left="-41"/>
              <w:jc w:val="center"/>
              <w:rPr>
                <w:rFonts w:ascii="Times New Roman" w:hAnsi="Times New Roman" w:cs="Times New Roman"/>
                <w:bCs/>
                <w:sz w:val="24"/>
                <w:szCs w:val="24"/>
              </w:rPr>
            </w:pPr>
            <w:r w:rsidRPr="00D455B9">
              <w:rPr>
                <w:rFonts w:ascii="Times New Roman" w:hAnsi="Times New Roman" w:cs="Times New Roman"/>
                <w:bCs/>
                <w:sz w:val="24"/>
                <w:szCs w:val="24"/>
              </w:rPr>
              <w:t>Kierownik robót</w:t>
            </w:r>
          </w:p>
          <w:p w:rsidR="007F2080" w:rsidRPr="00D455B9" w:rsidRDefault="003412B0" w:rsidP="004236D8">
            <w:pPr>
              <w:widowControl/>
              <w:spacing w:after="200" w:line="276" w:lineRule="auto"/>
              <w:ind w:left="-41"/>
              <w:jc w:val="center"/>
              <w:rPr>
                <w:rFonts w:ascii="Times New Roman" w:hAnsi="Times New Roman" w:cs="Times New Roman"/>
                <w:bCs/>
                <w:sz w:val="24"/>
                <w:szCs w:val="24"/>
              </w:rPr>
            </w:pPr>
            <w:r w:rsidRPr="00D455B9">
              <w:rPr>
                <w:rFonts w:ascii="Times New Roman" w:hAnsi="Times New Roman" w:cs="Times New Roman"/>
                <w:bCs/>
                <w:sz w:val="24"/>
                <w:szCs w:val="24"/>
              </w:rPr>
              <w:t>drogowych</w:t>
            </w:r>
          </w:p>
        </w:tc>
        <w:tc>
          <w:tcPr>
            <w:tcW w:w="2126" w:type="dxa"/>
          </w:tcPr>
          <w:p w:rsidR="007F2080" w:rsidRPr="00D455B9" w:rsidRDefault="007F208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Wyższe</w:t>
            </w:r>
          </w:p>
          <w:p w:rsidR="007F2080" w:rsidRPr="00D455B9" w:rsidRDefault="007F208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Średnie techniczne</w:t>
            </w:r>
          </w:p>
        </w:tc>
        <w:tc>
          <w:tcPr>
            <w:tcW w:w="1276" w:type="dxa"/>
          </w:tcPr>
          <w:p w:rsidR="007F2080" w:rsidRPr="00D455B9" w:rsidRDefault="003412B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5</w:t>
            </w:r>
            <w:r w:rsidR="007F2080" w:rsidRPr="00D455B9">
              <w:rPr>
                <w:rFonts w:ascii="Times New Roman" w:hAnsi="Times New Roman" w:cs="Times New Roman"/>
                <w:bCs/>
                <w:sz w:val="24"/>
                <w:szCs w:val="24"/>
              </w:rPr>
              <w:t xml:space="preserve"> pkt.                       </w:t>
            </w:r>
          </w:p>
          <w:p w:rsidR="007F2080" w:rsidRPr="00D455B9" w:rsidRDefault="007F208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0   pkt.</w:t>
            </w:r>
          </w:p>
        </w:tc>
        <w:tc>
          <w:tcPr>
            <w:tcW w:w="1276" w:type="dxa"/>
          </w:tcPr>
          <w:p w:rsidR="007F2080" w:rsidRPr="00D455B9" w:rsidRDefault="00754915"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2</w:t>
            </w:r>
            <w:r w:rsidR="007F2080" w:rsidRPr="00D455B9">
              <w:rPr>
                <w:rFonts w:ascii="Times New Roman" w:hAnsi="Times New Roman" w:cs="Times New Roman"/>
                <w:bCs/>
                <w:sz w:val="24"/>
                <w:szCs w:val="24"/>
              </w:rPr>
              <w:t xml:space="preserve"> zadań</w:t>
            </w:r>
          </w:p>
          <w:p w:rsidR="003412B0" w:rsidRPr="00D455B9" w:rsidRDefault="003412B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1 zadanie</w:t>
            </w:r>
          </w:p>
          <w:p w:rsidR="00093223" w:rsidRPr="00D455B9" w:rsidRDefault="003412B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 xml:space="preserve">0 </w:t>
            </w:r>
            <w:r w:rsidR="00093223" w:rsidRPr="00D455B9">
              <w:rPr>
                <w:rFonts w:ascii="Times New Roman" w:hAnsi="Times New Roman" w:cs="Times New Roman"/>
                <w:bCs/>
                <w:sz w:val="24"/>
                <w:szCs w:val="24"/>
              </w:rPr>
              <w:t>zadań</w:t>
            </w:r>
          </w:p>
        </w:tc>
        <w:tc>
          <w:tcPr>
            <w:tcW w:w="1134" w:type="dxa"/>
          </w:tcPr>
          <w:p w:rsidR="007F2080" w:rsidRPr="00D455B9" w:rsidRDefault="003412B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5</w:t>
            </w:r>
            <w:r w:rsidR="007F2080" w:rsidRPr="00D455B9">
              <w:rPr>
                <w:rFonts w:ascii="Times New Roman" w:hAnsi="Times New Roman" w:cs="Times New Roman"/>
                <w:bCs/>
                <w:sz w:val="24"/>
                <w:szCs w:val="24"/>
              </w:rPr>
              <w:t xml:space="preserve"> pkt.</w:t>
            </w:r>
          </w:p>
          <w:p w:rsidR="003412B0" w:rsidRPr="00D455B9" w:rsidRDefault="003412B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3 pkt.</w:t>
            </w:r>
          </w:p>
          <w:p w:rsidR="00093223" w:rsidRPr="00D455B9" w:rsidRDefault="00093223"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0 pkt.</w:t>
            </w:r>
          </w:p>
        </w:tc>
      </w:tr>
      <w:tr w:rsidR="007F2080" w:rsidRPr="00D455B9" w:rsidTr="004236D8">
        <w:trPr>
          <w:trHeight w:val="211"/>
        </w:trPr>
        <w:tc>
          <w:tcPr>
            <w:tcW w:w="3350" w:type="dxa"/>
            <w:hideMark/>
          </w:tcPr>
          <w:p w:rsidR="007F2080" w:rsidRPr="00D455B9" w:rsidRDefault="007F2080" w:rsidP="007F2080">
            <w:pPr>
              <w:widowControl/>
              <w:spacing w:after="200" w:line="276" w:lineRule="auto"/>
              <w:ind w:left="-41"/>
              <w:jc w:val="both"/>
              <w:rPr>
                <w:rFonts w:ascii="Times New Roman" w:hAnsi="Times New Roman" w:cs="Times New Roman"/>
                <w:bCs/>
                <w:sz w:val="24"/>
                <w:szCs w:val="24"/>
              </w:rPr>
            </w:pPr>
            <w:r w:rsidRPr="00D455B9">
              <w:rPr>
                <w:rFonts w:ascii="Times New Roman" w:hAnsi="Times New Roman" w:cs="Times New Roman"/>
                <w:bCs/>
                <w:sz w:val="24"/>
                <w:szCs w:val="24"/>
              </w:rPr>
              <w:t xml:space="preserve">Łączna ilość punktów </w:t>
            </w:r>
          </w:p>
        </w:tc>
        <w:tc>
          <w:tcPr>
            <w:tcW w:w="5812" w:type="dxa"/>
            <w:gridSpan w:val="4"/>
          </w:tcPr>
          <w:p w:rsidR="007F2080" w:rsidRPr="00D455B9" w:rsidRDefault="007F208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 xml:space="preserve">                                     10 pkt.</w:t>
            </w:r>
          </w:p>
        </w:tc>
      </w:tr>
    </w:tbl>
    <w:p w:rsidR="007F2080" w:rsidRPr="00D455B9" w:rsidRDefault="007F2080" w:rsidP="007F2080">
      <w:pPr>
        <w:widowControl/>
        <w:spacing w:after="200" w:line="276" w:lineRule="auto"/>
        <w:ind w:left="720"/>
        <w:jc w:val="both"/>
        <w:rPr>
          <w:rFonts w:ascii="Times New Roman" w:hAnsi="Times New Roman" w:cs="Times New Roman"/>
          <w:sz w:val="24"/>
          <w:szCs w:val="24"/>
        </w:rPr>
      </w:pPr>
    </w:p>
    <w:p w:rsidR="004236D8" w:rsidRPr="00D455B9" w:rsidRDefault="004236D8" w:rsidP="007F2080">
      <w:pPr>
        <w:widowControl/>
        <w:spacing w:after="200" w:line="276" w:lineRule="auto"/>
        <w:ind w:left="720"/>
        <w:jc w:val="both"/>
        <w:rPr>
          <w:rFonts w:ascii="Times New Roman" w:hAnsi="Times New Roman" w:cs="Times New Roman"/>
          <w:sz w:val="24"/>
          <w:szCs w:val="24"/>
        </w:rPr>
      </w:pPr>
    </w:p>
    <w:p w:rsidR="004236D8" w:rsidRPr="00D455B9" w:rsidRDefault="004236D8" w:rsidP="007F2080">
      <w:pPr>
        <w:widowControl/>
        <w:spacing w:after="200" w:line="276" w:lineRule="auto"/>
        <w:ind w:left="720"/>
        <w:jc w:val="both"/>
        <w:rPr>
          <w:rFonts w:ascii="Times New Roman" w:hAnsi="Times New Roman" w:cs="Times New Roman"/>
          <w:sz w:val="24"/>
          <w:szCs w:val="24"/>
        </w:rPr>
      </w:pPr>
    </w:p>
    <w:p w:rsidR="007F2080" w:rsidRPr="00D455B9" w:rsidRDefault="007F2080" w:rsidP="007F2080">
      <w:pPr>
        <w:widowControl/>
        <w:spacing w:after="200" w:line="276" w:lineRule="auto"/>
        <w:ind w:left="720"/>
        <w:jc w:val="both"/>
        <w:rPr>
          <w:rFonts w:ascii="Times New Roman" w:hAnsi="Times New Roman" w:cs="Times New Roman"/>
          <w:sz w:val="24"/>
          <w:szCs w:val="24"/>
        </w:rPr>
      </w:pPr>
      <w:r w:rsidRPr="00D455B9">
        <w:rPr>
          <w:rFonts w:ascii="Times New Roman" w:hAnsi="Times New Roman" w:cs="Times New Roman"/>
          <w:sz w:val="24"/>
          <w:szCs w:val="24"/>
        </w:rPr>
        <w:t>Oceny będą dokonywane wg następującej punktacji:</w:t>
      </w:r>
    </w:p>
    <w:p w:rsidR="007F2080" w:rsidRPr="00D455B9" w:rsidRDefault="00DD41A2" w:rsidP="004236D8">
      <w:pPr>
        <w:widowControl/>
        <w:autoSpaceDE/>
        <w:autoSpaceDN/>
        <w:adjustRightInd/>
        <w:spacing w:after="200" w:line="276" w:lineRule="auto"/>
        <w:ind w:firstLine="709"/>
        <w:jc w:val="both"/>
        <w:rPr>
          <w:rFonts w:ascii="Times New Roman" w:hAnsi="Times New Roman" w:cs="Times New Roman"/>
          <w:color w:val="000000" w:themeColor="text1"/>
          <w:sz w:val="24"/>
          <w:szCs w:val="24"/>
        </w:rPr>
      </w:pPr>
      <w:r w:rsidRPr="00D455B9">
        <w:rPr>
          <w:rFonts w:ascii="Times New Roman" w:hAnsi="Times New Roman" w:cs="Times New Roman"/>
          <w:sz w:val="24"/>
          <w:szCs w:val="24"/>
        </w:rPr>
        <w:t>a)</w:t>
      </w:r>
      <w:r w:rsidR="004236D8" w:rsidRPr="00D455B9">
        <w:rPr>
          <w:rFonts w:ascii="Times New Roman" w:hAnsi="Times New Roman" w:cs="Times New Roman"/>
          <w:sz w:val="24"/>
          <w:szCs w:val="24"/>
        </w:rPr>
        <w:t xml:space="preserve"> </w:t>
      </w:r>
      <w:r w:rsidR="00093223" w:rsidRPr="00D455B9">
        <w:rPr>
          <w:rFonts w:ascii="Times New Roman" w:hAnsi="Times New Roman" w:cs="Times New Roman"/>
          <w:color w:val="000000" w:themeColor="text1"/>
          <w:sz w:val="24"/>
          <w:szCs w:val="24"/>
        </w:rPr>
        <w:t xml:space="preserve">Wykształcenie: wyższe – </w:t>
      </w:r>
      <w:r w:rsidR="003412B0" w:rsidRPr="00D455B9">
        <w:rPr>
          <w:rFonts w:ascii="Times New Roman" w:hAnsi="Times New Roman" w:cs="Times New Roman"/>
          <w:color w:val="000000" w:themeColor="text1"/>
          <w:sz w:val="24"/>
          <w:szCs w:val="24"/>
        </w:rPr>
        <w:t>5</w:t>
      </w:r>
      <w:r w:rsidR="007F2080" w:rsidRPr="00D455B9">
        <w:rPr>
          <w:rFonts w:ascii="Times New Roman" w:hAnsi="Times New Roman" w:cs="Times New Roman"/>
          <w:color w:val="000000" w:themeColor="text1"/>
          <w:sz w:val="24"/>
          <w:szCs w:val="24"/>
        </w:rPr>
        <w:t xml:space="preserve"> pkt, średnie techniczne – 0 pkt.</w:t>
      </w:r>
    </w:p>
    <w:p w:rsidR="007F2080" w:rsidRPr="00D455B9" w:rsidRDefault="00DD41A2" w:rsidP="007F2080">
      <w:pPr>
        <w:widowControl/>
        <w:spacing w:after="200" w:line="276" w:lineRule="auto"/>
        <w:ind w:left="993" w:hanging="284"/>
        <w:jc w:val="both"/>
        <w:rPr>
          <w:rFonts w:ascii="Times New Roman" w:hAnsi="Times New Roman" w:cs="Times New Roman"/>
          <w:color w:val="000000" w:themeColor="text1"/>
          <w:sz w:val="24"/>
          <w:szCs w:val="24"/>
        </w:rPr>
      </w:pPr>
      <w:r w:rsidRPr="00D455B9">
        <w:rPr>
          <w:rFonts w:ascii="Times New Roman" w:hAnsi="Times New Roman" w:cs="Times New Roman"/>
          <w:color w:val="000000" w:themeColor="text1"/>
          <w:sz w:val="24"/>
          <w:szCs w:val="24"/>
        </w:rPr>
        <w:t>b)</w:t>
      </w:r>
      <w:r w:rsidR="007F2080" w:rsidRPr="00D455B9">
        <w:rPr>
          <w:rFonts w:ascii="Times New Roman" w:hAnsi="Times New Roman" w:cs="Times New Roman"/>
          <w:color w:val="000000" w:themeColor="text1"/>
          <w:sz w:val="24"/>
          <w:szCs w:val="24"/>
        </w:rPr>
        <w:t xml:space="preserve"> Doświadczenie kierownika robót </w:t>
      </w:r>
      <w:r w:rsidR="004310F4" w:rsidRPr="00D455B9">
        <w:rPr>
          <w:rFonts w:ascii="Times New Roman" w:hAnsi="Times New Roman" w:cs="Times New Roman"/>
          <w:color w:val="000000" w:themeColor="text1"/>
          <w:sz w:val="24"/>
          <w:szCs w:val="24"/>
        </w:rPr>
        <w:t>konstrukcyjno</w:t>
      </w:r>
      <w:r w:rsidR="004236D8" w:rsidRPr="00D455B9">
        <w:rPr>
          <w:rFonts w:ascii="Times New Roman" w:hAnsi="Times New Roman" w:cs="Times New Roman"/>
          <w:color w:val="000000" w:themeColor="text1"/>
          <w:sz w:val="24"/>
          <w:szCs w:val="24"/>
        </w:rPr>
        <w:t>-budowlanych</w:t>
      </w:r>
      <w:r w:rsidR="007F2080" w:rsidRPr="00D455B9">
        <w:rPr>
          <w:rFonts w:ascii="Times New Roman" w:hAnsi="Times New Roman" w:cs="Times New Roman"/>
          <w:color w:val="000000" w:themeColor="text1"/>
          <w:sz w:val="24"/>
          <w:szCs w:val="24"/>
        </w:rPr>
        <w:t xml:space="preserve">: ocena będzie dokonywana </w:t>
      </w:r>
      <w:r w:rsidR="00754915" w:rsidRPr="00D455B9">
        <w:rPr>
          <w:rFonts w:ascii="Times New Roman" w:hAnsi="Times New Roman" w:cs="Times New Roman"/>
          <w:color w:val="000000" w:themeColor="text1"/>
          <w:sz w:val="24"/>
          <w:szCs w:val="24"/>
        </w:rPr>
        <w:t xml:space="preserve">                 </w:t>
      </w:r>
      <w:r w:rsidR="00093223" w:rsidRPr="00D455B9">
        <w:rPr>
          <w:rFonts w:ascii="Times New Roman" w:hAnsi="Times New Roman" w:cs="Times New Roman"/>
          <w:color w:val="000000" w:themeColor="text1"/>
          <w:sz w:val="24"/>
          <w:szCs w:val="24"/>
        </w:rPr>
        <w:t>w skali punktowej  0,</w:t>
      </w:r>
      <w:r w:rsidR="003412B0" w:rsidRPr="00D455B9">
        <w:rPr>
          <w:rFonts w:ascii="Times New Roman" w:hAnsi="Times New Roman" w:cs="Times New Roman"/>
          <w:color w:val="000000" w:themeColor="text1"/>
          <w:sz w:val="24"/>
          <w:szCs w:val="24"/>
        </w:rPr>
        <w:t>3</w:t>
      </w:r>
      <w:r w:rsidR="00093223" w:rsidRPr="00D455B9">
        <w:rPr>
          <w:rFonts w:ascii="Times New Roman" w:hAnsi="Times New Roman" w:cs="Times New Roman"/>
          <w:color w:val="000000" w:themeColor="text1"/>
          <w:sz w:val="24"/>
          <w:szCs w:val="24"/>
        </w:rPr>
        <w:t>,</w:t>
      </w:r>
      <w:r w:rsidR="003412B0" w:rsidRPr="00D455B9">
        <w:rPr>
          <w:rFonts w:ascii="Times New Roman" w:hAnsi="Times New Roman" w:cs="Times New Roman"/>
          <w:color w:val="000000" w:themeColor="text1"/>
          <w:sz w:val="24"/>
          <w:szCs w:val="24"/>
        </w:rPr>
        <w:t>5</w:t>
      </w:r>
      <w:r w:rsidR="007F2080" w:rsidRPr="00D455B9">
        <w:rPr>
          <w:rFonts w:ascii="Times New Roman" w:hAnsi="Times New Roman" w:cs="Times New Roman"/>
          <w:color w:val="000000" w:themeColor="text1"/>
          <w:sz w:val="24"/>
          <w:szCs w:val="24"/>
        </w:rPr>
        <w:t xml:space="preserve"> pkt.</w:t>
      </w:r>
    </w:p>
    <w:p w:rsidR="007F2080" w:rsidRPr="00F81EA7" w:rsidRDefault="007F2080" w:rsidP="007F2080">
      <w:pPr>
        <w:widowControl/>
        <w:spacing w:after="200" w:line="276" w:lineRule="auto"/>
        <w:ind w:left="993"/>
        <w:jc w:val="both"/>
        <w:rPr>
          <w:rFonts w:ascii="Times New Roman" w:hAnsi="Times New Roman" w:cs="Times New Roman"/>
          <w:sz w:val="24"/>
          <w:szCs w:val="24"/>
        </w:rPr>
      </w:pPr>
      <w:r w:rsidRPr="00F81EA7">
        <w:rPr>
          <w:rFonts w:ascii="Times New Roman" w:hAnsi="Times New Roman" w:cs="Times New Roman"/>
          <w:sz w:val="24"/>
          <w:szCs w:val="24"/>
        </w:rPr>
        <w:t xml:space="preserve">Ocena będzie dokonywana w następujący sposób : </w:t>
      </w:r>
    </w:p>
    <w:p w:rsidR="00F81EA7" w:rsidRPr="00F81EA7" w:rsidRDefault="003412B0" w:rsidP="00F81EA7">
      <w:pPr>
        <w:widowControl/>
        <w:numPr>
          <w:ilvl w:val="0"/>
          <w:numId w:val="16"/>
        </w:numPr>
        <w:tabs>
          <w:tab w:val="left" w:pos="1134"/>
        </w:tabs>
        <w:suppressAutoHyphens/>
        <w:autoSpaceDE/>
        <w:autoSpaceDN/>
        <w:adjustRightInd/>
        <w:spacing w:after="120" w:line="276" w:lineRule="auto"/>
        <w:jc w:val="both"/>
        <w:rPr>
          <w:rFonts w:ascii="Times New Roman" w:hAnsi="Times New Roman" w:cs="Times New Roman"/>
          <w:b/>
          <w:sz w:val="24"/>
          <w:szCs w:val="24"/>
          <w:lang w:eastAsia="ar-SA"/>
        </w:rPr>
      </w:pPr>
      <w:r w:rsidRPr="00F81EA7">
        <w:rPr>
          <w:rFonts w:ascii="Times New Roman" w:eastAsiaTheme="minorHAnsi" w:hAnsi="Times New Roman" w:cs="Times New Roman"/>
          <w:sz w:val="24"/>
          <w:szCs w:val="24"/>
        </w:rPr>
        <w:t xml:space="preserve">Oceną będzie ilość punktów uzyskana za roboty zakończone w okresie ostatnich 5 lat, w których wskazana osoba pełniła funkcję kierownika robót przy </w:t>
      </w:r>
      <w:r w:rsidR="00F81EA7" w:rsidRPr="00F81EA7">
        <w:rPr>
          <w:rFonts w:ascii="Times New Roman" w:hAnsi="Times New Roman" w:cs="Times New Roman"/>
          <w:color w:val="000000" w:themeColor="text1"/>
          <w:sz w:val="24"/>
          <w:szCs w:val="24"/>
          <w:lang w:eastAsia="ar-SA"/>
        </w:rPr>
        <w:t xml:space="preserve">zadaniu polegającym na wykonaniu chodnika z kostki brukowej betonowej </w:t>
      </w:r>
      <w:r w:rsidR="00F92DFE" w:rsidRPr="00F92DFE">
        <w:rPr>
          <w:rFonts w:ascii="Times New Roman" w:hAnsi="Times New Roman" w:cs="Times New Roman"/>
          <w:color w:val="000000" w:themeColor="text1"/>
          <w:sz w:val="24"/>
          <w:szCs w:val="24"/>
          <w:lang w:eastAsia="ar-SA"/>
        </w:rPr>
        <w:t xml:space="preserve">wraz z kanalizacją deszczową </w:t>
      </w:r>
      <w:r w:rsidR="00F92DFE">
        <w:rPr>
          <w:rFonts w:ascii="Times New Roman" w:hAnsi="Times New Roman" w:cs="Times New Roman"/>
          <w:color w:val="000000" w:themeColor="text1"/>
          <w:sz w:val="24"/>
          <w:szCs w:val="24"/>
          <w:lang w:eastAsia="ar-SA"/>
        </w:rPr>
        <w:t xml:space="preserve"> </w:t>
      </w:r>
      <w:r w:rsidR="00F81EA7" w:rsidRPr="00F81EA7">
        <w:rPr>
          <w:rFonts w:ascii="Times New Roman" w:hAnsi="Times New Roman" w:cs="Times New Roman"/>
          <w:color w:val="000000" w:themeColor="text1"/>
          <w:sz w:val="24"/>
          <w:szCs w:val="24"/>
          <w:lang w:eastAsia="ar-SA"/>
        </w:rPr>
        <w:t xml:space="preserve">o łącznej wartości zadania co najmniej </w:t>
      </w:r>
      <w:r w:rsidR="00327307">
        <w:rPr>
          <w:rFonts w:ascii="Times New Roman" w:hAnsi="Times New Roman" w:cs="Times New Roman"/>
          <w:color w:val="000000" w:themeColor="text1"/>
          <w:sz w:val="24"/>
          <w:szCs w:val="24"/>
          <w:lang w:eastAsia="ar-SA"/>
        </w:rPr>
        <w:t>5</w:t>
      </w:r>
      <w:r w:rsidR="00F81EA7" w:rsidRPr="00F81EA7">
        <w:rPr>
          <w:rFonts w:ascii="Times New Roman" w:hAnsi="Times New Roman" w:cs="Times New Roman"/>
          <w:color w:val="000000" w:themeColor="text1"/>
          <w:sz w:val="24"/>
          <w:szCs w:val="24"/>
          <w:lang w:eastAsia="ar-SA"/>
        </w:rPr>
        <w:t xml:space="preserve">00 000,00 zł brutto. </w:t>
      </w:r>
    </w:p>
    <w:p w:rsidR="003412B0" w:rsidRPr="00F81EA7" w:rsidRDefault="003412B0" w:rsidP="003412B0">
      <w:pPr>
        <w:widowControl/>
        <w:spacing w:after="200" w:line="276" w:lineRule="auto"/>
        <w:ind w:left="993"/>
        <w:jc w:val="both"/>
        <w:rPr>
          <w:rFonts w:ascii="Times New Roman" w:eastAsiaTheme="minorHAnsi" w:hAnsi="Times New Roman" w:cs="Times New Roman"/>
          <w:sz w:val="24"/>
          <w:szCs w:val="24"/>
        </w:rPr>
      </w:pPr>
      <w:r w:rsidRPr="00F81EA7">
        <w:rPr>
          <w:rFonts w:ascii="Times New Roman" w:hAnsi="Times New Roman" w:cs="Times New Roman"/>
          <w:color w:val="000000" w:themeColor="text1"/>
          <w:sz w:val="24"/>
          <w:szCs w:val="24"/>
          <w:lang w:eastAsia="ar-SA"/>
        </w:rPr>
        <w:t>, dla każdej budowy w następujący sposób.</w:t>
      </w:r>
    </w:p>
    <w:p w:rsidR="003412B0" w:rsidRPr="00F81EA7" w:rsidRDefault="003412B0" w:rsidP="003412B0">
      <w:pPr>
        <w:widowControl/>
        <w:spacing w:after="200" w:line="276" w:lineRule="auto"/>
        <w:ind w:left="993"/>
        <w:jc w:val="both"/>
        <w:rPr>
          <w:rFonts w:ascii="Times New Roman" w:eastAsiaTheme="minorHAnsi" w:hAnsi="Times New Roman" w:cs="Times New Roman"/>
          <w:sz w:val="24"/>
          <w:szCs w:val="24"/>
        </w:rPr>
      </w:pPr>
      <w:r w:rsidRPr="00F81EA7">
        <w:rPr>
          <w:rFonts w:ascii="Times New Roman" w:eastAsiaTheme="minorHAnsi" w:hAnsi="Times New Roman" w:cs="Times New Roman"/>
          <w:sz w:val="24"/>
          <w:szCs w:val="24"/>
        </w:rPr>
        <w:t>- za 2 zadania jw.   -  5 pkt.</w:t>
      </w:r>
    </w:p>
    <w:p w:rsidR="003412B0" w:rsidRPr="00F81EA7" w:rsidRDefault="003412B0" w:rsidP="003412B0">
      <w:pPr>
        <w:widowControl/>
        <w:spacing w:after="200" w:line="276" w:lineRule="auto"/>
        <w:ind w:left="993"/>
        <w:jc w:val="both"/>
        <w:rPr>
          <w:rFonts w:ascii="Times New Roman" w:eastAsiaTheme="minorHAnsi" w:hAnsi="Times New Roman" w:cs="Times New Roman"/>
          <w:sz w:val="24"/>
          <w:szCs w:val="24"/>
        </w:rPr>
      </w:pPr>
      <w:r w:rsidRPr="00F81EA7">
        <w:rPr>
          <w:rFonts w:ascii="Times New Roman" w:eastAsiaTheme="minorHAnsi" w:hAnsi="Times New Roman" w:cs="Times New Roman"/>
          <w:sz w:val="24"/>
          <w:szCs w:val="24"/>
        </w:rPr>
        <w:t>- za 1 zadanie jw.   -  3 pkt.</w:t>
      </w:r>
    </w:p>
    <w:p w:rsidR="003412B0" w:rsidRPr="00F81EA7" w:rsidRDefault="003412B0" w:rsidP="003412B0">
      <w:pPr>
        <w:widowControl/>
        <w:spacing w:after="200" w:line="276" w:lineRule="auto"/>
        <w:ind w:left="993"/>
        <w:jc w:val="both"/>
        <w:rPr>
          <w:rFonts w:ascii="Times New Roman" w:eastAsiaTheme="minorHAnsi" w:hAnsi="Times New Roman" w:cs="Times New Roman"/>
          <w:sz w:val="24"/>
          <w:szCs w:val="24"/>
        </w:rPr>
      </w:pPr>
      <w:r w:rsidRPr="00F81EA7">
        <w:rPr>
          <w:rFonts w:ascii="Times New Roman" w:eastAsiaTheme="minorHAnsi" w:hAnsi="Times New Roman" w:cs="Times New Roman"/>
          <w:sz w:val="24"/>
          <w:szCs w:val="24"/>
        </w:rPr>
        <w:t>- za 0 zadań jw.      -  0 pkt.</w:t>
      </w:r>
    </w:p>
    <w:p w:rsidR="007F2080" w:rsidRPr="00F81EA7" w:rsidRDefault="007F2080" w:rsidP="007F2080">
      <w:pPr>
        <w:widowControl/>
        <w:spacing w:after="200" w:line="276" w:lineRule="auto"/>
        <w:jc w:val="both"/>
        <w:rPr>
          <w:rFonts w:ascii="Times New Roman" w:hAnsi="Times New Roman" w:cs="Times New Roman"/>
          <w:color w:val="000000" w:themeColor="text1"/>
          <w:sz w:val="24"/>
          <w:szCs w:val="24"/>
        </w:rPr>
      </w:pPr>
      <w:r w:rsidRPr="00F81EA7">
        <w:rPr>
          <w:rFonts w:ascii="Times New Roman" w:hAnsi="Times New Roman" w:cs="Times New Roman"/>
          <w:color w:val="000000" w:themeColor="text1"/>
          <w:sz w:val="24"/>
          <w:szCs w:val="24"/>
        </w:rPr>
        <w:t>Uzyskana z wyliczenia ilość punktów zostanie ostatecznie ustalona z dokładnością do drugiego miejsca po przecinku z zachowaniem zasady zaokrągleń matematycznych.</w:t>
      </w:r>
    </w:p>
    <w:p w:rsidR="007F2080" w:rsidRPr="00F81EA7" w:rsidRDefault="007F2080" w:rsidP="007F2080">
      <w:pPr>
        <w:widowControl/>
        <w:jc w:val="both"/>
        <w:rPr>
          <w:rFonts w:ascii="Times New Roman" w:hAnsi="Times New Roman" w:cs="Times New Roman"/>
          <w:b/>
          <w:bCs/>
          <w:color w:val="000000"/>
          <w:sz w:val="24"/>
          <w:szCs w:val="24"/>
        </w:rPr>
      </w:pPr>
    </w:p>
    <w:p w:rsidR="007F2080" w:rsidRPr="00F81EA7" w:rsidRDefault="007F2080" w:rsidP="007F2080">
      <w:pPr>
        <w:widowControl/>
        <w:jc w:val="both"/>
        <w:rPr>
          <w:rFonts w:ascii="Times New Roman" w:hAnsi="Times New Roman" w:cs="Times New Roman"/>
          <w:b/>
          <w:bCs/>
          <w:color w:val="000000"/>
          <w:sz w:val="24"/>
          <w:szCs w:val="24"/>
        </w:rPr>
      </w:pPr>
      <w:r w:rsidRPr="00F81EA7">
        <w:rPr>
          <w:rFonts w:ascii="Times New Roman" w:hAnsi="Times New Roman" w:cs="Times New Roman"/>
          <w:b/>
          <w:bCs/>
          <w:color w:val="000000"/>
          <w:sz w:val="24"/>
          <w:szCs w:val="24"/>
        </w:rPr>
        <w:t>Uwaga:</w:t>
      </w:r>
    </w:p>
    <w:p w:rsidR="007F2080" w:rsidRPr="00F81EA7" w:rsidRDefault="007F2080" w:rsidP="00724440">
      <w:pPr>
        <w:pStyle w:val="Akapitzlist"/>
        <w:widowControl/>
        <w:numPr>
          <w:ilvl w:val="0"/>
          <w:numId w:val="15"/>
        </w:numPr>
        <w:jc w:val="both"/>
        <w:rPr>
          <w:i/>
          <w:iCs/>
          <w:color w:val="000000"/>
          <w:szCs w:val="24"/>
        </w:rPr>
      </w:pPr>
      <w:r w:rsidRPr="00F81EA7">
        <w:rPr>
          <w:i/>
          <w:iCs/>
          <w:color w:val="000000"/>
          <w:szCs w:val="24"/>
        </w:rPr>
        <w:t xml:space="preserve">W przypadku, kiedy Wykonawca nie zaznaczy, żadnego z kwadratów lub zaznaczy więcej niż jeden kwadrat w kryterium oceny „Kwalifikacje zawodowe i doświadczenie kierownika robót branży </w:t>
      </w:r>
      <w:r w:rsidR="00DD41A2" w:rsidRPr="00F81EA7">
        <w:rPr>
          <w:i/>
          <w:iCs/>
          <w:color w:val="000000"/>
          <w:szCs w:val="24"/>
        </w:rPr>
        <w:t>kon</w:t>
      </w:r>
      <w:r w:rsidR="003D1ABB" w:rsidRPr="00F81EA7">
        <w:rPr>
          <w:i/>
          <w:iCs/>
          <w:color w:val="000000"/>
          <w:szCs w:val="24"/>
        </w:rPr>
        <w:t>s</w:t>
      </w:r>
      <w:r w:rsidR="00DD41A2" w:rsidRPr="00F81EA7">
        <w:rPr>
          <w:i/>
          <w:iCs/>
          <w:color w:val="000000"/>
          <w:szCs w:val="24"/>
        </w:rPr>
        <w:t>trukcyjno-budow</w:t>
      </w:r>
      <w:r w:rsidR="003D1ABB" w:rsidRPr="00F81EA7">
        <w:rPr>
          <w:i/>
          <w:iCs/>
          <w:color w:val="000000"/>
          <w:szCs w:val="24"/>
        </w:rPr>
        <w:t>la</w:t>
      </w:r>
      <w:r w:rsidR="00DD41A2" w:rsidRPr="00F81EA7">
        <w:rPr>
          <w:i/>
          <w:iCs/>
          <w:color w:val="000000"/>
          <w:szCs w:val="24"/>
        </w:rPr>
        <w:t>nej</w:t>
      </w:r>
      <w:r w:rsidRPr="00F81EA7">
        <w:rPr>
          <w:i/>
          <w:iCs/>
          <w:color w:val="000000"/>
          <w:szCs w:val="24"/>
        </w:rPr>
        <w:t xml:space="preserve">” na karcie ocen zawartej w pkt 3 Formularza oferty </w:t>
      </w:r>
      <w:r w:rsidRPr="00F81EA7">
        <w:rPr>
          <w:b/>
          <w:bCs/>
          <w:i/>
          <w:iCs/>
          <w:color w:val="000000"/>
          <w:szCs w:val="24"/>
        </w:rPr>
        <w:t xml:space="preserve">(załącznik nr 1 do SIWZ) </w:t>
      </w:r>
      <w:r w:rsidRPr="00F81EA7">
        <w:rPr>
          <w:i/>
          <w:iCs/>
          <w:color w:val="000000"/>
          <w:szCs w:val="24"/>
        </w:rPr>
        <w:t xml:space="preserve">Zamawiający przyjmie, że Wykonawca oferuje osobę nie posiadającą wykształcenia wyższego oraz doświadczenia, za które przyznawane są punkty. </w:t>
      </w:r>
    </w:p>
    <w:p w:rsidR="00783563" w:rsidRPr="00F81EA7" w:rsidRDefault="00783563" w:rsidP="00783563">
      <w:pPr>
        <w:widowControl/>
        <w:tabs>
          <w:tab w:val="left" w:pos="-1560"/>
        </w:tabs>
        <w:spacing w:line="276" w:lineRule="auto"/>
        <w:jc w:val="both"/>
        <w:rPr>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F81EA7">
        <w:rPr>
          <w:rFonts w:ascii="Times New Roman" w:hAnsi="Times New Roman" w:cs="Times New Roman"/>
          <w:b/>
          <w:sz w:val="24"/>
          <w:szCs w:val="24"/>
          <w:lang w:eastAsia="ar-SA"/>
        </w:rPr>
        <w:t>17.2</w:t>
      </w:r>
      <w:r w:rsidRPr="00F81EA7">
        <w:rPr>
          <w:rFonts w:ascii="Times New Roman" w:hAnsi="Times New Roman" w:cs="Times New Roman"/>
          <w:sz w:val="24"/>
          <w:szCs w:val="24"/>
          <w:lang w:eastAsia="ar-SA"/>
        </w:rPr>
        <w:t xml:space="preserve"> </w:t>
      </w:r>
      <w:r w:rsidR="007F2080" w:rsidRPr="00F81EA7">
        <w:rPr>
          <w:rFonts w:ascii="Times New Roman" w:hAnsi="Times New Roman" w:cs="Times New Roman"/>
          <w:sz w:val="24"/>
          <w:szCs w:val="24"/>
          <w:lang w:eastAsia="ar-SA"/>
        </w:rPr>
        <w:t>Łączna ilość punktów (C) otrzymanych przez Wykonawcę będzie sumą</w:t>
      </w:r>
      <w:r w:rsidR="007F2080" w:rsidRPr="007F2080">
        <w:rPr>
          <w:rFonts w:ascii="Times New Roman" w:hAnsi="Times New Roman" w:cs="Times New Roman"/>
          <w:sz w:val="24"/>
          <w:szCs w:val="24"/>
          <w:lang w:eastAsia="ar-SA"/>
        </w:rPr>
        <w:t xml:space="preserve"> punktów (C1+C2+C3) przyznanych w poszczególnych kryteriach – maksymalnie 100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C=C1+C2+C3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DD41A2" w:rsidP="007F2080">
      <w:pPr>
        <w:widowControl/>
        <w:spacing w:before="60" w:after="60" w:line="276" w:lineRule="auto"/>
        <w:jc w:val="both"/>
        <w:rPr>
          <w:rFonts w:ascii="Times New Roman" w:hAnsi="Times New Roman" w:cs="Times New Roman"/>
          <w:sz w:val="24"/>
          <w:szCs w:val="24"/>
        </w:rPr>
      </w:pPr>
      <w:r w:rsidRPr="003068E0">
        <w:rPr>
          <w:rFonts w:ascii="Times New Roman" w:hAnsi="Times New Roman" w:cs="Times New Roman"/>
          <w:b/>
          <w:sz w:val="24"/>
          <w:szCs w:val="24"/>
        </w:rPr>
        <w:t>17.3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Default="00754915"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18.2</w:t>
      </w:r>
      <w:r w:rsidRPr="008802B1">
        <w:rPr>
          <w:rFonts w:ascii="Times New Roman" w:hAnsi="Times New Roman" w:cs="Times New Roman"/>
          <w:sz w:val="24"/>
          <w:szCs w:val="24"/>
          <w:lang w:eastAsia="ar-SA"/>
        </w:rPr>
        <w:t xml:space="preserve"> Zamawiający zawrze umowę z Wykonawcą, który złoży ofertę odpowiadająca wymaganiom określonym w niniejszej specyfikacji, prz</w:t>
      </w:r>
      <w:r w:rsidR="003068E0">
        <w:rPr>
          <w:rFonts w:ascii="Times New Roman" w:hAnsi="Times New Roman" w:cs="Times New Roman"/>
          <w:sz w:val="24"/>
          <w:szCs w:val="24"/>
          <w:lang w:eastAsia="ar-SA"/>
        </w:rPr>
        <w:t>edłoży ofertę najkorzystniejszą</w:t>
      </w:r>
      <w:r w:rsidRPr="008802B1">
        <w:rPr>
          <w:rFonts w:ascii="Times New Roman" w:hAnsi="Times New Roman" w:cs="Times New Roman"/>
          <w:sz w:val="24"/>
          <w:szCs w:val="24"/>
          <w:lang w:eastAsia="ar-SA"/>
        </w:rPr>
        <w:t xml:space="preserve"> z punktu widzenia kryteriów przyjętych w niniejszym postępowaniu. </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18.3</w:t>
      </w:r>
      <w:r w:rsidRPr="008802B1">
        <w:rPr>
          <w:rFonts w:ascii="Times New Roman" w:hAnsi="Times New Roman" w:cs="Times New Roman"/>
          <w:sz w:val="24"/>
          <w:szCs w:val="24"/>
          <w:lang w:eastAsia="ar-SA"/>
        </w:rPr>
        <w:t xml:space="preserve"> </w:t>
      </w:r>
      <w:r w:rsidRPr="008802B1">
        <w:rPr>
          <w:rFonts w:ascii="Times New Roman" w:hAnsi="Times New Roman" w:cs="Times New Roman"/>
          <w:sz w:val="24"/>
          <w:szCs w:val="24"/>
        </w:rPr>
        <w:t xml:space="preserve">Zamawiający zawrze umowę w sprawie zamówienia publicznego, z zastrzeżeniem art. 183 ustawy Prawo zamówień publicznych (Dz. U. z 2017r., poz. 1579 z późn. zm),w terminie nie krótszym niż 5 dni od dnia przesłania zawiadomienia o wyborze najkorzystniejszej oferty, jeżeli zawiadomienie to zostanie przesłane przy użyciu środków komunikacji elektronicznej, albo 10 dni – jeżeli zostanie przesłane w inny sposób. </w:t>
      </w:r>
    </w:p>
    <w:p w:rsidR="003068E0" w:rsidRDefault="003068E0" w:rsidP="008802B1">
      <w:pPr>
        <w:widowControl/>
        <w:autoSpaceDE/>
        <w:autoSpaceDN/>
        <w:adjustRightInd/>
        <w:spacing w:line="276" w:lineRule="auto"/>
        <w:jc w:val="both"/>
        <w:rPr>
          <w:rFonts w:ascii="Times New Roman" w:hAnsi="Times New Roman" w:cs="Times New Roman"/>
          <w:b/>
          <w:sz w:val="24"/>
          <w:szCs w:val="24"/>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18.4</w:t>
      </w:r>
      <w:r>
        <w:rPr>
          <w:rFonts w:ascii="Times New Roman" w:hAnsi="Times New Roman" w:cs="Times New Roman"/>
          <w:sz w:val="24"/>
          <w:szCs w:val="24"/>
        </w:rPr>
        <w:t xml:space="preserve"> </w:t>
      </w:r>
      <w:r w:rsidRPr="008802B1">
        <w:rPr>
          <w:rFonts w:ascii="Times New Roman" w:hAnsi="Times New Roman" w:cs="Times New Roman"/>
          <w:sz w:val="24"/>
          <w:szCs w:val="24"/>
        </w:rPr>
        <w:t xml:space="preserve">O miejscu i terminie podpisania umowy Zamawiający powiadomi wybranego Wykonawcę telefonicznie. </w:t>
      </w:r>
    </w:p>
    <w:p w:rsidR="003068E0" w:rsidRDefault="003068E0" w:rsidP="008802B1">
      <w:pPr>
        <w:suppressAutoHyphens/>
        <w:autoSpaceDE/>
        <w:autoSpaceDN/>
        <w:adjustRightInd/>
        <w:spacing w:line="276" w:lineRule="auto"/>
        <w:jc w:val="both"/>
        <w:rPr>
          <w:rFonts w:ascii="Times New Roman" w:hAnsi="Times New Roman" w:cs="Times New Roman"/>
          <w:b/>
          <w:sz w:val="24"/>
          <w:szCs w:val="24"/>
        </w:rPr>
      </w:pPr>
    </w:p>
    <w:p w:rsidR="008802B1" w:rsidRPr="008802B1" w:rsidRDefault="00C55DD1"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sidRPr="003068E0">
        <w:rPr>
          <w:rFonts w:ascii="Times New Roman" w:hAnsi="Times New Roman" w:cs="Times New Roman"/>
          <w:b/>
          <w:sz w:val="24"/>
          <w:szCs w:val="24"/>
        </w:rPr>
        <w:t>18.5</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724440">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8802B1" w:rsidRPr="008802B1" w:rsidRDefault="008802B1" w:rsidP="00724440">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8802B1" w:rsidRPr="008802B1" w:rsidRDefault="008802B1" w:rsidP="00724440">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potwierdzenie wniesienia zabezpieczenia należytego wykonania umowy,</w:t>
      </w:r>
    </w:p>
    <w:p w:rsidR="00DD41A2" w:rsidRPr="00754915" w:rsidRDefault="008802B1" w:rsidP="00724440">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kserokopie uprawnień budowlanych os</w:t>
      </w:r>
      <w:r w:rsidR="00754915">
        <w:rPr>
          <w:rFonts w:ascii="Times New Roman" w:hAnsi="Times New Roman" w:cs="Times New Roman"/>
          <w:color w:val="000000" w:themeColor="text1"/>
          <w:sz w:val="24"/>
          <w:lang w:eastAsia="en-US"/>
        </w:rPr>
        <w:t>ób, które będą pełnić funkcje: kierownika robót b</w:t>
      </w:r>
      <w:r w:rsidRPr="008802B1">
        <w:rPr>
          <w:rFonts w:ascii="Times New Roman" w:hAnsi="Times New Roman" w:cs="Times New Roman"/>
          <w:color w:val="000000" w:themeColor="text1"/>
          <w:sz w:val="24"/>
          <w:lang w:eastAsia="en-US"/>
        </w:rPr>
        <w:t>udowlanych w specjal</w:t>
      </w:r>
      <w:r w:rsidR="00016C0B">
        <w:rPr>
          <w:rFonts w:ascii="Times New Roman" w:hAnsi="Times New Roman" w:cs="Times New Roman"/>
          <w:color w:val="000000" w:themeColor="text1"/>
          <w:sz w:val="24"/>
          <w:lang w:eastAsia="en-US"/>
        </w:rPr>
        <w:t xml:space="preserve">ności </w:t>
      </w:r>
      <w:r w:rsidR="00D2180A">
        <w:rPr>
          <w:rFonts w:ascii="Times New Roman" w:hAnsi="Times New Roman" w:cs="Times New Roman"/>
          <w:color w:val="000000" w:themeColor="text1"/>
          <w:sz w:val="24"/>
          <w:lang w:eastAsia="en-US"/>
        </w:rPr>
        <w:t>drogowej</w:t>
      </w:r>
      <w:r w:rsidRPr="008802B1">
        <w:rPr>
          <w:rFonts w:ascii="Times New Roman" w:hAnsi="Times New Roman" w:cs="Times New Roman"/>
          <w:color w:val="000000" w:themeColor="text1"/>
          <w:sz w:val="24"/>
          <w:lang w:eastAsia="en-US"/>
        </w:rPr>
        <w:t xml:space="preserve"> oraz </w:t>
      </w:r>
      <w:r w:rsidR="00754915">
        <w:rPr>
          <w:rFonts w:ascii="Times New Roman" w:hAnsi="Times New Roman" w:cs="Times New Roman"/>
          <w:sz w:val="24"/>
          <w:lang w:eastAsia="en-US"/>
        </w:rPr>
        <w:t xml:space="preserve">kierownika robót </w:t>
      </w:r>
      <w:r w:rsidR="00016C0B">
        <w:rPr>
          <w:rFonts w:ascii="Times New Roman" w:hAnsi="Times New Roman" w:cs="Times New Roman"/>
          <w:sz w:val="24"/>
          <w:lang w:eastAsia="en-US"/>
        </w:rPr>
        <w:t xml:space="preserve">sanitarnych </w:t>
      </w:r>
      <w:r w:rsidRPr="008802B1">
        <w:rPr>
          <w:rFonts w:ascii="Times New Roman" w:hAnsi="Times New Roman" w:cs="Times New Roman"/>
          <w:sz w:val="24"/>
          <w:lang w:eastAsia="en-US"/>
        </w:rPr>
        <w:t xml:space="preserve">w specjalności </w:t>
      </w:r>
      <w:r w:rsidR="00D2180A">
        <w:rPr>
          <w:rFonts w:ascii="Times New Roman" w:hAnsi="Times New Roman" w:cs="Times New Roman"/>
          <w:iCs/>
          <w:sz w:val="24"/>
          <w:lang w:eastAsia="en-US"/>
        </w:rPr>
        <w:t>kanalizacyjnych</w:t>
      </w:r>
      <w:r w:rsidR="00754915">
        <w:rPr>
          <w:rFonts w:ascii="Times New Roman" w:hAnsi="Times New Roman" w:cs="Times New Roman"/>
          <w:iCs/>
          <w:sz w:val="24"/>
          <w:lang w:eastAsia="en-US"/>
        </w:rPr>
        <w:t>,</w:t>
      </w:r>
    </w:p>
    <w:p w:rsidR="00754915" w:rsidRPr="00016C0B" w:rsidRDefault="00754915" w:rsidP="00724440">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Pr>
          <w:rFonts w:ascii="Times New Roman" w:hAnsi="Times New Roman" w:cs="Times New Roman"/>
          <w:iCs/>
          <w:sz w:val="24"/>
          <w:lang w:eastAsia="en-US"/>
        </w:rPr>
        <w:t>wykaz osób zatrudnionych na podstawie umowy o pracę.</w:t>
      </w:r>
    </w:p>
    <w:p w:rsidR="00DE4608" w:rsidRPr="00DE4608" w:rsidRDefault="00DE4608" w:rsidP="0015778D">
      <w:pPr>
        <w:widowControl/>
        <w:pBdr>
          <w:top w:val="nil"/>
          <w:left w:val="nil"/>
          <w:bottom w:val="nil"/>
          <w:right w:val="nil"/>
          <w:between w:val="nil"/>
          <w:bar w:val="nil"/>
        </w:pBdr>
        <w:shd w:val="clear" w:color="auto" w:fill="FFFFFF"/>
        <w:suppressAutoHyphens/>
        <w:autoSpaceDE/>
        <w:autoSpaceDN/>
        <w:adjustRightInd/>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Pr="00DD41A2">
        <w:rPr>
          <w:rFonts w:ascii="Times New Roman" w:hAnsi="Times New Roman" w:cs="Times New Roman"/>
          <w:color w:val="FF0000"/>
          <w:sz w:val="24"/>
          <w:szCs w:val="24"/>
          <w:lang w:eastAsia="ar-SA"/>
        </w:rPr>
        <w:t xml:space="preserve"> </w:t>
      </w:r>
      <w:r w:rsidRPr="00DD41A2">
        <w:rPr>
          <w:rFonts w:ascii="Times New Roman" w:hAnsi="Times New Roman" w:cs="Times New Roman"/>
          <w:b/>
          <w:sz w:val="24"/>
          <w:szCs w:val="24"/>
          <w:lang w:eastAsia="ar-SA"/>
        </w:rPr>
        <w:t>10%</w:t>
      </w:r>
      <w:r w:rsidRPr="00DD41A2">
        <w:rPr>
          <w:rFonts w:ascii="Times New Roman" w:hAnsi="Times New Roman" w:cs="Times New Roman"/>
          <w:color w:val="FF0000"/>
          <w:sz w:val="24"/>
          <w:szCs w:val="24"/>
          <w:lang w:eastAsia="ar-SA"/>
        </w:rPr>
        <w:t xml:space="preserve"> </w:t>
      </w:r>
      <w:r w:rsidRPr="00DD41A2">
        <w:rPr>
          <w:rFonts w:ascii="Times New Roman" w:hAnsi="Times New Roman" w:cs="Times New Roman"/>
          <w:color w:val="000000"/>
          <w:sz w:val="24"/>
          <w:szCs w:val="24"/>
          <w:lang w:eastAsia="ar-SA"/>
        </w:rPr>
        <w:t xml:space="preserve">ceny całkowitej podanej </w:t>
      </w:r>
      <w:r w:rsidR="00754915">
        <w:rPr>
          <w:rFonts w:ascii="Times New Roman" w:hAnsi="Times New Roman" w:cs="Times New Roman"/>
          <w:color w:val="000000"/>
          <w:sz w:val="24"/>
          <w:szCs w:val="24"/>
          <w:lang w:eastAsia="ar-SA"/>
        </w:rPr>
        <w:t xml:space="preserve">                </w:t>
      </w:r>
      <w:r w:rsidRPr="00DD41A2">
        <w:rPr>
          <w:rFonts w:ascii="Times New Roman" w:hAnsi="Times New Roman" w:cs="Times New Roman"/>
          <w:color w:val="000000"/>
          <w:sz w:val="24"/>
          <w:szCs w:val="24"/>
          <w:lang w:eastAsia="ar-SA"/>
        </w:rPr>
        <w:t>w ofercie.</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19.2</w:t>
      </w:r>
      <w:r w:rsidRPr="00DD41A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19.3</w:t>
      </w:r>
      <w:r w:rsidRPr="00DD41A2">
        <w:rPr>
          <w:rFonts w:ascii="Times New Roman" w:hAnsi="Times New Roman" w:cs="Times New Roman"/>
          <w:color w:val="000000"/>
          <w:sz w:val="24"/>
          <w:szCs w:val="24"/>
          <w:lang w:eastAsia="ar-SA"/>
        </w:rPr>
        <w:t xml:space="preserve"> Zabezpieczenie należytego wykonania umowy może być wniesione w następujących formach: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pieniądzu,</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bankowych lub poręczeniach spółdzielczej kasy oszczędnościowo-kredytowej,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z tym że poręczenie kasy jest zawsze poręczeniem pieniężnym,</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bankowych,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ubezpieczeniowych,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udzielanych przez podmioty o których mowa w art. 6b ust. 5 pkt 2 ustawy z dnia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 xml:space="preserve">9 listopada 2000 r. o utworzeniu Polskiej Agencji Rozwoju Przedsiębiorczości.   </w:t>
      </w: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DD41A2">
        <w:rPr>
          <w:rFonts w:ascii="Times New Roman" w:hAnsi="Times New Roman" w:cs="Times New Roman"/>
          <w:sz w:val="24"/>
          <w:szCs w:val="24"/>
          <w:lang w:eastAsia="ar-SA"/>
        </w:rPr>
        <w:t xml:space="preserve">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w:t>
      </w:r>
    </w:p>
    <w:p w:rsidR="003068E0" w:rsidRDefault="003068E0" w:rsidP="00DD41A2">
      <w:pPr>
        <w:widowControl/>
        <w:tabs>
          <w:tab w:val="left" w:pos="426"/>
        </w:tabs>
        <w:spacing w:line="276" w:lineRule="auto"/>
        <w:jc w:val="both"/>
        <w:rPr>
          <w:rFonts w:ascii="Times New Roman" w:hAnsi="Times New Roman" w:cs="Times New Roman"/>
          <w:b/>
          <w:sz w:val="24"/>
          <w:szCs w:val="24"/>
          <w:lang w:eastAsia="ar-SA"/>
        </w:rPr>
      </w:pP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19.4</w:t>
      </w:r>
      <w:r w:rsidRPr="00DD41A2">
        <w:rPr>
          <w:rFonts w:ascii="Times New Roman" w:hAnsi="Times New Roman" w:cs="Times New Roman"/>
          <w:sz w:val="24"/>
          <w:szCs w:val="24"/>
          <w:lang w:eastAsia="ar-SA"/>
        </w:rPr>
        <w:t xml:space="preserve"> Zamawiający dokona zwrotu zabezpieczenia należytego wykonania umowy w następujący sposób:</w:t>
      </w:r>
    </w:p>
    <w:p w:rsidR="00DD41A2" w:rsidRPr="00DD41A2" w:rsidRDefault="00DD41A2" w:rsidP="00ED0493">
      <w:pPr>
        <w:widowControl/>
        <w:numPr>
          <w:ilvl w:val="0"/>
          <w:numId w:val="6"/>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70 % wartości zabezpieczenia zostanie zwrócone w terminie 30 dni od dnia wykonania zamówienia i uznania przez Zamawiającego za  należycie wykonane,</w:t>
      </w:r>
    </w:p>
    <w:p w:rsidR="00DD41A2" w:rsidRPr="009E607D" w:rsidRDefault="00DD41A2" w:rsidP="00ED0493">
      <w:pPr>
        <w:widowControl/>
        <w:numPr>
          <w:ilvl w:val="0"/>
          <w:numId w:val="6"/>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30 % wartości zabezpieczenia zostanie zatrzymane przez Zamawiającego na zabezpieczenie roszczeń z tytułu rękojmi za wady. Kwota ta zostanie zwrócona nie później niż w 15 dniu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 xml:space="preserve">po upływie okresu rękojmi za wady.   </w:t>
      </w:r>
      <w:r w:rsidRPr="00DD41A2">
        <w:rPr>
          <w:rFonts w:ascii="Times New Roman" w:hAnsi="Times New Roman" w:cs="Times New Roman"/>
          <w:b/>
          <w:sz w:val="24"/>
          <w:szCs w:val="24"/>
        </w:rPr>
        <w:t xml:space="preserve"> </w:t>
      </w:r>
    </w:p>
    <w:p w:rsidR="00DD41A2" w:rsidRDefault="009E607D" w:rsidP="00DE4608">
      <w:pPr>
        <w:widowControl/>
        <w:autoSpaceDE/>
        <w:autoSpaceDN/>
        <w:adjustRightInd/>
        <w:spacing w:after="160" w:line="276" w:lineRule="auto"/>
        <w:contextualSpacing/>
        <w:jc w:val="both"/>
        <w:rPr>
          <w:rFonts w:ascii="Times New Roman" w:hAnsi="Times New Roman" w:cs="Times New Roman"/>
          <w:sz w:val="24"/>
          <w:szCs w:val="24"/>
        </w:rPr>
      </w:pPr>
      <w:r w:rsidRPr="003068E0">
        <w:rPr>
          <w:rFonts w:ascii="Times New Roman" w:hAnsi="Times New Roman" w:cs="Times New Roman"/>
          <w:b/>
          <w:sz w:val="24"/>
          <w:szCs w:val="24"/>
        </w:rPr>
        <w:t>19.5</w:t>
      </w:r>
      <w:r w:rsidRPr="00A5129A">
        <w:rPr>
          <w:rFonts w:ascii="Times New Roman" w:hAnsi="Times New Roman" w:cs="Times New Roman"/>
          <w:sz w:val="24"/>
          <w:szCs w:val="24"/>
        </w:rPr>
        <w:t xml:space="preserve"> Zamawiający nie wyraża zgody na wniesienie zabezpieczenia w formie określonej w art. 148 ust. 2 ustawy Pzp.</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20.1</w:t>
      </w:r>
      <w:r w:rsidR="00C55DD1">
        <w:rPr>
          <w:rFonts w:ascii="Times New Roman" w:hAnsi="Times New Roman" w:cs="Times New Roman"/>
          <w:sz w:val="24"/>
          <w:szCs w:val="24"/>
          <w:lang w:eastAsia="ar-SA"/>
        </w:rPr>
        <w:t xml:space="preserve"> </w:t>
      </w:r>
      <w:r w:rsidRPr="00DE460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20.2</w:t>
      </w:r>
      <w:r>
        <w:rPr>
          <w:rFonts w:ascii="Times New Roman" w:hAnsi="Times New Roman" w:cs="Times New Roman"/>
          <w:sz w:val="24"/>
          <w:szCs w:val="24"/>
          <w:lang w:eastAsia="ar-SA"/>
        </w:rPr>
        <w:t xml:space="preserve"> </w:t>
      </w:r>
      <w:r w:rsidRPr="00DE4608">
        <w:rPr>
          <w:rFonts w:ascii="Times New Roman" w:hAnsi="Times New Roman" w:cs="Times New Roman"/>
          <w:color w:val="000000"/>
          <w:sz w:val="24"/>
          <w:szCs w:val="24"/>
          <w:lang w:eastAsia="ar-SA"/>
        </w:rPr>
        <w:t>Zamawiający dopuszcza możliwość zmiany postanowień zawartej z Wykonawcą umowy</w:t>
      </w:r>
      <w:r>
        <w:rPr>
          <w:rFonts w:ascii="Times New Roman" w:hAnsi="Times New Roman" w:cs="Times New Roman"/>
          <w:color w:val="000000"/>
          <w:sz w:val="24"/>
          <w:szCs w:val="24"/>
          <w:lang w:eastAsia="ar-SA"/>
        </w:rPr>
        <w:t xml:space="preserve">                                   </w:t>
      </w:r>
      <w:r w:rsidRPr="00DE4608">
        <w:rPr>
          <w:rFonts w:ascii="Times New Roman" w:hAnsi="Times New Roman" w:cs="Times New Roman"/>
          <w:color w:val="000000"/>
          <w:sz w:val="24"/>
          <w:szCs w:val="24"/>
          <w:lang w:eastAsia="ar-SA"/>
        </w:rPr>
        <w:t xml:space="preserve"> w stosunku do treści oferty w formie aneksu do umowy w zakresie: </w:t>
      </w:r>
    </w:p>
    <w:p w:rsidR="00DE4608" w:rsidRDefault="00DE4608" w:rsidP="00724440">
      <w:pPr>
        <w:pStyle w:val="Akapitzlist"/>
        <w:widowControl/>
        <w:numPr>
          <w:ilvl w:val="0"/>
          <w:numId w:val="21"/>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zmiany kluczowego personelu (kierownika budowy, kierowników poszczególnych robót) Wykonawcy spowodowana:</w:t>
      </w:r>
    </w:p>
    <w:p w:rsidR="00DE4608" w:rsidRDefault="00DE4608" w:rsidP="00724440">
      <w:pPr>
        <w:pStyle w:val="Akapitzlist"/>
        <w:widowControl/>
        <w:numPr>
          <w:ilvl w:val="0"/>
          <w:numId w:val="22"/>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śmiercią, chorobą, zwolnieniem lub innym zdarzeniem losowym,</w:t>
      </w:r>
    </w:p>
    <w:p w:rsidR="00DE4608" w:rsidRPr="00DE4608" w:rsidRDefault="00DE4608" w:rsidP="00724440">
      <w:pPr>
        <w:pStyle w:val="Akapitzlist"/>
        <w:widowControl/>
        <w:numPr>
          <w:ilvl w:val="0"/>
          <w:numId w:val="22"/>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jeżeli zmiana tej osoby stanie się konieczna z jakichkolwiek innych przyczyn niezależnych od Wykonawcy. </w:t>
      </w:r>
    </w:p>
    <w:p w:rsidR="00DE4608" w:rsidRPr="00DE4608" w:rsidRDefault="00DE4608" w:rsidP="00DE4608">
      <w:pPr>
        <w:widowControl/>
        <w:pBdr>
          <w:top w:val="nil"/>
          <w:left w:val="nil"/>
          <w:bottom w:val="nil"/>
          <w:right w:val="nil"/>
          <w:between w:val="nil"/>
          <w:bar w:val="nil"/>
        </w:pBdr>
        <w:spacing w:line="276" w:lineRule="auto"/>
        <w:jc w:val="both"/>
        <w:rPr>
          <w:rFonts w:ascii="Times New Roman" w:eastAsia="Arial Unicode MS" w:hAnsi="Times New Roman" w:cs="Times New Roman"/>
          <w:color w:val="000000"/>
          <w:sz w:val="24"/>
          <w:szCs w:val="24"/>
          <w:u w:color="000000"/>
          <w:bdr w:val="nil"/>
        </w:rPr>
      </w:pPr>
      <w:r w:rsidRPr="00DE4608">
        <w:rPr>
          <w:rFonts w:ascii="Times New Roman" w:eastAsia="Arial Unicode MS" w:hAnsi="Times New Roman" w:cs="Times New Roman"/>
          <w:color w:val="000000"/>
          <w:sz w:val="24"/>
          <w:szCs w:val="24"/>
          <w:u w:color="000000"/>
          <w:bdr w:val="nil"/>
        </w:rPr>
        <w:t>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w:t>
      </w:r>
      <w:r w:rsidR="00754915">
        <w:rPr>
          <w:rFonts w:ascii="Times New Roman" w:eastAsia="Arial Unicode MS" w:hAnsi="Times New Roman" w:cs="Times New Roman"/>
          <w:color w:val="000000"/>
          <w:sz w:val="24"/>
          <w:szCs w:val="24"/>
          <w:u w:color="000000"/>
          <w:bdr w:val="nil"/>
        </w:rPr>
        <w:t xml:space="preserve">                     </w:t>
      </w:r>
      <w:r w:rsidRPr="00DE4608">
        <w:rPr>
          <w:rFonts w:ascii="Times New Roman" w:eastAsia="Arial Unicode MS" w:hAnsi="Times New Roman" w:cs="Times New Roman"/>
          <w:color w:val="000000"/>
          <w:sz w:val="24"/>
          <w:szCs w:val="24"/>
          <w:u w:color="000000"/>
          <w:bdr w:val="nil"/>
        </w:rPr>
        <w:t xml:space="preserve"> w terminie nie dłuższym niż 7 dni od daty złożenia wniosku Zamawiającego.</w:t>
      </w:r>
    </w:p>
    <w:p w:rsidR="00DE4608" w:rsidRPr="00DE4608" w:rsidRDefault="00DE4608" w:rsidP="00724440">
      <w:pPr>
        <w:pStyle w:val="Akapitzlist"/>
        <w:widowControl/>
        <w:numPr>
          <w:ilvl w:val="0"/>
          <w:numId w:val="21"/>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terminu realizacji zamówienia (rozpoczęcia i zakończenia realizacji zamówienia) spowodowana:</w:t>
      </w:r>
    </w:p>
    <w:p w:rsidR="00DE4608" w:rsidRDefault="00DE4608" w:rsidP="00724440">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przestojami  i opóźnieniami zawinionymi  przez Zamawiającego,</w:t>
      </w:r>
    </w:p>
    <w:p w:rsidR="00DE4608" w:rsidRDefault="00DE4608" w:rsidP="00724440">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działaniem  siły wyższej (np. klęski żywiołowe, strajki generalne lub lokalne), mającej bezpośredni wpływ na terminowość wykonywania robót,</w:t>
      </w:r>
    </w:p>
    <w:p w:rsidR="00DE4608" w:rsidRDefault="00DE4608" w:rsidP="00724440">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DE4608" w:rsidRDefault="00DE4608" w:rsidP="00724440">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okoliczności, których strony umowy nie były w stanie przewidzieć, pomimo zachowania należytej staranności,</w:t>
      </w:r>
    </w:p>
    <w:p w:rsidR="00DE4608" w:rsidRDefault="00DE4608" w:rsidP="00724440">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podpisania umowy na zamówienia dodatkowe, o ile wykonywanie tych zamówień wpływa na termin wykonania niniejszej Umowy,</w:t>
      </w:r>
    </w:p>
    <w:p w:rsidR="00DE4608" w:rsidRPr="00DE4608" w:rsidRDefault="00DE4608" w:rsidP="00724440">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w:t>
      </w:r>
    </w:p>
    <w:p w:rsidR="00DE4608" w:rsidRPr="00DE4608" w:rsidRDefault="00DE4608" w:rsidP="00724440">
      <w:pPr>
        <w:pStyle w:val="Akapitzlist"/>
        <w:widowControl/>
        <w:numPr>
          <w:ilvl w:val="0"/>
          <w:numId w:val="21"/>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wartości przedmiotu zamówienia spowodowana:</w:t>
      </w:r>
    </w:p>
    <w:p w:rsidR="00DE4608" w:rsidRDefault="00DE4608" w:rsidP="00724440">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urzędową stawki podatku VAT strony umowy zobowiązują się do podpisania aneksu do umowy regulującego wysokość podatku VAT i ceny brutto umowy,</w:t>
      </w:r>
    </w:p>
    <w:p w:rsidR="00DE4608" w:rsidRDefault="00DE4608" w:rsidP="00724440">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dodaniem lub zmniejszeniem rodzaju i ilości zakresu zamówienia,</w:t>
      </w:r>
    </w:p>
    <w:p w:rsidR="00DE4608" w:rsidRPr="00DE4608" w:rsidRDefault="00DE4608" w:rsidP="00724440">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rezygnacją z wykonywania pewnych robót przewidzianych w dokumentacji projektowej (robót zaniechanych).</w:t>
      </w:r>
    </w:p>
    <w:p w:rsidR="00DE4608" w:rsidRDefault="00DE4608" w:rsidP="00724440">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rodzaju  i ilości zakresu zamówienia,</w:t>
      </w:r>
    </w:p>
    <w:p w:rsidR="00DE4608" w:rsidRDefault="00DE4608" w:rsidP="00724440">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realizacją dodatkowych robót budowlanych,</w:t>
      </w:r>
    </w:p>
    <w:p w:rsidR="00DE4608" w:rsidRDefault="00DE4608" w:rsidP="00724440">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robotami zamiennymi,</w:t>
      </w:r>
    </w:p>
    <w:p w:rsidR="00DE4608" w:rsidRDefault="00DE4608" w:rsidP="00724440">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adresu/siedziby Zamawiającego/Wykonawcy, </w:t>
      </w:r>
    </w:p>
    <w:p w:rsidR="00DE4608" w:rsidRDefault="00DE4608" w:rsidP="00724440">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osób występujących po stronie Zamawiającego/Wykonawcy, </w:t>
      </w:r>
    </w:p>
    <w:p w:rsidR="00DE4608" w:rsidRPr="007065D6" w:rsidRDefault="00DE4608" w:rsidP="00724440">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szCs w:val="24"/>
          <w:u w:color="000000"/>
          <w:bdr w:val="nil"/>
        </w:rPr>
      </w:pPr>
      <w:r w:rsidRPr="007065D6">
        <w:rPr>
          <w:rFonts w:eastAsia="Arial Unicode MS"/>
          <w:szCs w:val="24"/>
          <w:u w:color="000000"/>
          <w:bdr w:val="nil"/>
          <w:lang w:eastAsia="pl-PL"/>
        </w:rPr>
        <w:t>poprawą oczywistej omyłki.</w:t>
      </w:r>
    </w:p>
    <w:p w:rsidR="00DE4608" w:rsidRPr="00DE4608" w:rsidRDefault="00DE4608" w:rsidP="00DE4608">
      <w:pPr>
        <w:widowControl/>
        <w:pBdr>
          <w:top w:val="nil"/>
          <w:left w:val="nil"/>
          <w:bottom w:val="nil"/>
          <w:right w:val="nil"/>
          <w:between w:val="nil"/>
          <w:bar w:val="nil"/>
        </w:pBdr>
        <w:tabs>
          <w:tab w:val="left" w:pos="0"/>
        </w:tabs>
        <w:spacing w:line="276" w:lineRule="auto"/>
        <w:ind w:left="284"/>
        <w:jc w:val="both"/>
        <w:rPr>
          <w:rFonts w:ascii="Times New Roman" w:eastAsia="Arial Unicode MS" w:hAnsi="Times New Roman" w:cs="Times New Roman"/>
          <w:color w:val="000000"/>
          <w:sz w:val="24"/>
          <w:szCs w:val="24"/>
          <w:u w:color="000000"/>
          <w:bdr w:val="nil"/>
        </w:rPr>
      </w:pPr>
    </w:p>
    <w:p w:rsidR="00DE4608" w:rsidRPr="00DE4608" w:rsidRDefault="00DE4608" w:rsidP="00DE4608">
      <w:pPr>
        <w:shd w:val="clear" w:color="auto" w:fill="FFFFFF"/>
        <w:spacing w:line="276" w:lineRule="auto"/>
        <w:jc w:val="both"/>
        <w:rPr>
          <w:rFonts w:ascii="Times New Roman" w:eastAsia="Arial" w:hAnsi="Times New Roman" w:cs="Times New Roman"/>
          <w:sz w:val="24"/>
          <w:szCs w:val="24"/>
        </w:rPr>
      </w:pPr>
      <w:r w:rsidRPr="003068E0">
        <w:rPr>
          <w:rFonts w:ascii="Times New Roman" w:hAnsi="Times New Roman" w:cs="Times New Roman"/>
          <w:b/>
          <w:sz w:val="24"/>
          <w:szCs w:val="24"/>
        </w:rPr>
        <w:t>20.3</w:t>
      </w:r>
      <w:r>
        <w:rPr>
          <w:rFonts w:ascii="Times New Roman" w:hAnsi="Times New Roman" w:cs="Times New Roman"/>
          <w:sz w:val="24"/>
          <w:szCs w:val="24"/>
        </w:rPr>
        <w:t xml:space="preserve"> </w:t>
      </w:r>
      <w:r w:rsidRPr="00DE4608">
        <w:rPr>
          <w:rFonts w:ascii="Times New Roman" w:hAnsi="Times New Roman" w:cs="Times New Roman"/>
          <w:sz w:val="24"/>
          <w:szCs w:val="24"/>
        </w:rPr>
        <w:t>Określa się następujący tryb dokonywania zmian postanowień umowy:</w:t>
      </w:r>
    </w:p>
    <w:p w:rsidR="00DE4608" w:rsidRPr="00DE4608" w:rsidRDefault="00DE4608" w:rsidP="00724440">
      <w:pPr>
        <w:pStyle w:val="Akapitzlist"/>
        <w:widowControl/>
        <w:numPr>
          <w:ilvl w:val="0"/>
          <w:numId w:val="25"/>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zmiana postanowień zawartej umowy może nastąpić wyłącznie, za zgodą obu stron wyrażoną na piśmie, pod rygorem nieważności,</w:t>
      </w:r>
    </w:p>
    <w:p w:rsidR="00DE4608" w:rsidRPr="00DE4608" w:rsidRDefault="00DE4608" w:rsidP="00724440">
      <w:pPr>
        <w:pStyle w:val="Akapitzlist"/>
        <w:widowControl/>
        <w:numPr>
          <w:ilvl w:val="0"/>
          <w:numId w:val="25"/>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strona występująca o zmianę postanowień zawartej umowy zobowiązana jest do udokumentowania zaistnienia powyższych okoliczności,</w:t>
      </w:r>
    </w:p>
    <w:p w:rsidR="00AF40EA" w:rsidRPr="00A317FE" w:rsidRDefault="00DE4608" w:rsidP="00724440">
      <w:pPr>
        <w:pStyle w:val="Akapitzlist"/>
        <w:widowControl/>
        <w:numPr>
          <w:ilvl w:val="0"/>
          <w:numId w:val="25"/>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 xml:space="preserve">wniosek o zmianę postanowień zawartej umowy musi być wyrażony na piśmie. </w:t>
      </w:r>
    </w:p>
    <w:p w:rsidR="00A317FE" w:rsidRDefault="00157EFB" w:rsidP="00157EFB">
      <w:pPr>
        <w:widowControl/>
        <w:pBdr>
          <w:top w:val="nil"/>
          <w:left w:val="nil"/>
          <w:bottom w:val="nil"/>
          <w:right w:val="nil"/>
          <w:between w:val="nil"/>
          <w:bar w:val="nil"/>
        </w:pBdr>
        <w:shd w:val="clear" w:color="auto" w:fill="FFFFFF"/>
        <w:tabs>
          <w:tab w:val="left" w:pos="7065"/>
        </w:tabs>
        <w:spacing w:line="276" w:lineRule="auto"/>
        <w:jc w:val="both"/>
        <w:rPr>
          <w:rFonts w:eastAsia="Arial"/>
          <w:szCs w:val="24"/>
        </w:rPr>
      </w:pPr>
      <w:r>
        <w:rPr>
          <w:rFonts w:eastAsia="Arial"/>
          <w:szCs w:val="24"/>
        </w:rPr>
        <w:tab/>
      </w:r>
    </w:p>
    <w:p w:rsidR="00DE4608" w:rsidRPr="00DE4608" w:rsidRDefault="00DE4608" w:rsidP="00A5129A">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21.1</w:t>
      </w:r>
      <w:r w:rsidRPr="005A48C3">
        <w:rPr>
          <w:rFonts w:ascii="Times New Roman" w:hAnsi="Times New Roman" w:cs="Times New Roman"/>
          <w:color w:val="000000"/>
          <w:sz w:val="24"/>
          <w:szCs w:val="24"/>
          <w:lang w:eastAsia="ar-SA"/>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21.2</w:t>
      </w:r>
      <w:r w:rsidRPr="005A48C3">
        <w:rPr>
          <w:rFonts w:ascii="Times New Roman" w:hAnsi="Times New Roman" w:cs="Times New Roman"/>
          <w:color w:val="000000"/>
          <w:sz w:val="24"/>
          <w:szCs w:val="24"/>
          <w:lang w:eastAsia="ar-SA"/>
        </w:rPr>
        <w:t xml:space="preserve"> Jeżeli wartość zamówienia jest mniejsza niż kwoty określone w przepisach wydanych na podstawie art. 11 ust. 8, odwołanie przysługuje wyłącznie wobec czynności:</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1)  określenia warunków udziału w postępowaniu;</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2)  wykluczenia odwołującego z postępowania o udzielenie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3)  odrzucenia oferty odwołującego;</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4)  opisu przedmiotu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5)  wyboru najkorzystniejszej oferty.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21.3</w:t>
      </w:r>
      <w:r w:rsidRPr="005A48C3">
        <w:rPr>
          <w:rFonts w:ascii="Times New Roman" w:hAnsi="Times New Roman" w:cs="Times New Roman"/>
          <w:color w:val="000000"/>
          <w:sz w:val="24"/>
          <w:szCs w:val="24"/>
          <w:lang w:eastAsia="ar-SA"/>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21.4</w:t>
      </w:r>
      <w:r w:rsidRPr="005A48C3">
        <w:rPr>
          <w:rFonts w:ascii="Times New Roman" w:hAnsi="Times New Roman" w:cs="Times New Roman"/>
          <w:color w:val="000000"/>
          <w:sz w:val="24"/>
          <w:szCs w:val="24"/>
          <w:lang w:eastAsia="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21.5</w:t>
      </w:r>
      <w:r w:rsidRPr="005A48C3">
        <w:rPr>
          <w:rFonts w:ascii="Times New Roman" w:hAnsi="Times New Roman" w:cs="Times New Roman"/>
          <w:color w:val="000000"/>
          <w:sz w:val="24"/>
          <w:szCs w:val="24"/>
          <w:lang w:eastAsia="ar-SA"/>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21.6</w:t>
      </w:r>
      <w:r w:rsidRPr="005A48C3">
        <w:rPr>
          <w:rFonts w:ascii="Times New Roman" w:hAnsi="Times New Roman" w:cs="Times New Roman"/>
          <w:color w:val="000000"/>
          <w:sz w:val="24"/>
          <w:szCs w:val="24"/>
          <w:lang w:eastAsia="ar-SA"/>
        </w:rPr>
        <w:t xml:space="preserve">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21.7</w:t>
      </w:r>
      <w:r w:rsidRPr="005A48C3">
        <w:rPr>
          <w:rFonts w:ascii="Times New Roman" w:hAnsi="Times New Roman" w:cs="Times New Roman"/>
          <w:color w:val="000000"/>
          <w:sz w:val="24"/>
          <w:szCs w:val="24"/>
          <w:lang w:eastAsia="ar-SA"/>
        </w:rPr>
        <w:t xml:space="preserve"> Odwołanie wobec treści ogłoszenia o zamówieniu, a jeżeli postępowanie jest prowadzone w trybie przetargu nieograniczonego, także wobec postanowień specyfikacji istotnych warunków zamówienia, wnosi się w terminie 5 dni o</w:t>
      </w:r>
      <w:r>
        <w:rPr>
          <w:rFonts w:ascii="Times New Roman" w:hAnsi="Times New Roman" w:cs="Times New Roman"/>
          <w:color w:val="000000"/>
          <w:sz w:val="24"/>
          <w:szCs w:val="24"/>
          <w:lang w:eastAsia="ar-SA"/>
        </w:rPr>
        <w:t>d dnia zamieszczenia ogłoszenia</w:t>
      </w:r>
      <w:r w:rsidRPr="005A48C3">
        <w:rPr>
          <w:rFonts w:ascii="Times New Roman" w:hAnsi="Times New Roman" w:cs="Times New Roman"/>
          <w:color w:val="000000"/>
          <w:sz w:val="24"/>
          <w:szCs w:val="24"/>
          <w:lang w:eastAsia="ar-SA"/>
        </w:rPr>
        <w:t xml:space="preserve"> w Biuletynie Zamówień Publicznych lub specyfikacji istotnych warunków zamówienia na stronie internetowej - jeżeli wartość zamówienia jest mniejsza niż kwoty określone</w:t>
      </w:r>
      <w:r>
        <w:rPr>
          <w:rFonts w:ascii="Times New Roman" w:hAnsi="Times New Roman" w:cs="Times New Roman"/>
          <w:color w:val="000000"/>
          <w:sz w:val="24"/>
          <w:szCs w:val="24"/>
          <w:lang w:eastAsia="ar-SA"/>
        </w:rPr>
        <w:t xml:space="preserve"> </w:t>
      </w:r>
      <w:r w:rsidRPr="005A48C3">
        <w:rPr>
          <w:rFonts w:ascii="Times New Roman" w:hAnsi="Times New Roman" w:cs="Times New Roman"/>
          <w:color w:val="000000"/>
          <w:sz w:val="24"/>
          <w:szCs w:val="24"/>
          <w:lang w:eastAsia="ar-SA"/>
        </w:rPr>
        <w:t>w przepisach wydanych na podstawie art. 11 ust. 8 ustawy Pzp.</w:t>
      </w:r>
    </w:p>
    <w:p w:rsidR="003068E0" w:rsidRDefault="003068E0" w:rsidP="00DE4608">
      <w:pPr>
        <w:widowControl/>
        <w:spacing w:line="276" w:lineRule="auto"/>
        <w:jc w:val="both"/>
        <w:rPr>
          <w:rFonts w:ascii="Times New Roman" w:hAnsi="Times New Roman" w:cs="Times New Roman"/>
          <w:sz w:val="24"/>
          <w:szCs w:val="24"/>
          <w:lang w:eastAsia="ar-SA"/>
        </w:rPr>
      </w:pPr>
    </w:p>
    <w:p w:rsidR="00DD41A2" w:rsidRDefault="005A48C3"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21.8</w:t>
      </w:r>
      <w:r w:rsidRPr="005A48C3">
        <w:rPr>
          <w:rFonts w:ascii="Times New Roman" w:hAnsi="Times New Roman" w:cs="Times New Roman"/>
          <w:sz w:val="24"/>
          <w:szCs w:val="24"/>
          <w:lang w:eastAsia="ar-SA"/>
        </w:rPr>
        <w:t xml:space="preserve"> </w:t>
      </w:r>
      <w:r w:rsidRPr="005A48C3">
        <w:rPr>
          <w:rFonts w:ascii="Times New Roman" w:hAnsi="Times New Roman" w:cs="Times New Roman"/>
          <w:color w:val="000000"/>
          <w:sz w:val="24"/>
          <w:szCs w:val="24"/>
          <w:lang w:eastAsia="ar-SA"/>
        </w:rPr>
        <w:t>Odwołanie wobec czynności innych niż określone w pkt 7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22.2</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Załącznik nr 5 do SIWZ.</w:t>
      </w:r>
      <w:r w:rsidR="00DE4608">
        <w:rPr>
          <w:rFonts w:ascii="Times New Roman" w:hAnsi="Times New Roman" w:cs="Times New Roman"/>
          <w:b/>
          <w:sz w:val="24"/>
          <w:szCs w:val="24"/>
          <w:lang w:eastAsia="ar-SA"/>
        </w:rPr>
        <w:t xml:space="preserve">  </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23.1</w:t>
      </w:r>
      <w:r w:rsidRPr="009B1E31">
        <w:rPr>
          <w:rFonts w:ascii="Times New Roman" w:hAnsi="Times New Roman" w:cs="Times New Roman"/>
          <w:sz w:val="24"/>
        </w:rPr>
        <w:t xml:space="preserve"> Zamawiający nie dopuszcza możliwości składania ofert częściowych.</w:t>
      </w:r>
    </w:p>
    <w:p w:rsidR="005A48C3" w:rsidRDefault="005A48C3" w:rsidP="009B1E31">
      <w:pPr>
        <w:pStyle w:val="Bezodstpw"/>
        <w:rPr>
          <w:rFonts w:ascii="Times New Roman" w:hAnsi="Times New Roman" w:cs="Times New Roman"/>
          <w:b/>
          <w:bCs/>
          <w:spacing w:val="-2"/>
          <w:sz w:val="32"/>
          <w:szCs w:val="24"/>
        </w:rPr>
      </w:pP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bCs/>
          <w:spacing w:val="-2"/>
          <w:sz w:val="24"/>
          <w:szCs w:val="24"/>
        </w:rPr>
        <w:t xml:space="preserve"> </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29.1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0633B2">
              <w:rPr>
                <w:rFonts w:ascii="Times New Roman" w:hAnsi="Times New Roman" w:cs="Times New Roman"/>
                <w:b/>
                <w:sz w:val="24"/>
                <w:szCs w:val="24"/>
                <w:lang w:eastAsia="ar-SA"/>
              </w:rPr>
              <w:t>30.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30.1</w:t>
      </w:r>
      <w:r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0633B2">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31. Informacje o wymaganiach o których mowa w art. 29 ust. 4 ustawy Prawo zamówień publicznych</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9B1E31" w:rsidRPr="000633B2" w:rsidRDefault="000633B2" w:rsidP="009B1E31">
      <w:pPr>
        <w:widowControl/>
        <w:spacing w:line="276" w:lineRule="auto"/>
        <w:jc w:val="both"/>
        <w:rPr>
          <w:rFonts w:ascii="Times New Roman" w:hAnsi="Times New Roman" w:cs="Times New Roman"/>
          <w:color w:val="FF0000"/>
          <w:sz w:val="24"/>
          <w:szCs w:val="24"/>
          <w:lang w:eastAsia="ar-SA"/>
        </w:rPr>
      </w:pPr>
      <w:r w:rsidRPr="003068E0">
        <w:rPr>
          <w:rFonts w:ascii="Times New Roman" w:hAnsi="Times New Roman" w:cs="Times New Roman"/>
          <w:b/>
          <w:sz w:val="24"/>
          <w:szCs w:val="24"/>
          <w:lang w:eastAsia="ar-SA"/>
        </w:rPr>
        <w:t>31.1</w:t>
      </w:r>
      <w:r w:rsidRPr="000633B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32.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Pr="0002764F" w:rsidRDefault="00093223" w:rsidP="0002764F">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31.1</w:t>
      </w:r>
      <w:r w:rsidR="00DE4608" w:rsidRPr="00DE4608">
        <w:rPr>
          <w:rFonts w:ascii="Times New Roman" w:hAnsi="Times New Roman" w:cs="Times New Roman"/>
          <w:sz w:val="24"/>
          <w:szCs w:val="24"/>
          <w:lang w:eastAsia="ar-SA"/>
        </w:rPr>
        <w:t xml:space="preserve"> </w:t>
      </w:r>
      <w:r w:rsidR="0002764F" w:rsidRPr="0002764F">
        <w:rPr>
          <w:rFonts w:ascii="Times New Roman" w:hAnsi="Times New Roman" w:cs="Times New Roman"/>
          <w:sz w:val="24"/>
          <w:szCs w:val="24"/>
          <w:lang w:eastAsia="ar-SA"/>
        </w:rPr>
        <w:t>Zamawiający nie nakłada obowiązku osobistego wykonania kluczowych części zamówienia przez Wykonawcę.</w:t>
      </w:r>
    </w:p>
    <w:p w:rsidR="0002764F" w:rsidRPr="00DE4608"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AF40EA" w:rsidP="00AF40EA">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33.1</w:t>
      </w:r>
      <w:r w:rsidRPr="00AF40EA">
        <w:rPr>
          <w:rFonts w:ascii="Times New Roman" w:hAnsi="Times New Roman" w:cs="Times New Roman"/>
          <w:sz w:val="24"/>
          <w:szCs w:val="24"/>
          <w:lang w:eastAsia="ar-SA"/>
        </w:rPr>
        <w:t xml:space="preserve"> </w:t>
      </w:r>
      <w:r w:rsidRPr="00AF40EA">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Default="003068E0" w:rsidP="00623C97">
      <w:pPr>
        <w:pStyle w:val="Bezodstpw"/>
        <w:rPr>
          <w:rFonts w:ascii="Times New Roman" w:hAnsi="Times New Roman" w:cs="Times New Roman"/>
          <w:b/>
          <w:sz w:val="24"/>
          <w:szCs w:val="24"/>
        </w:rPr>
      </w:pPr>
    </w:p>
    <w:p w:rsidR="00AF40EA" w:rsidRPr="00623C97" w:rsidRDefault="00AF40EA" w:rsidP="00623C97">
      <w:pPr>
        <w:pStyle w:val="Bezodstpw"/>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2</w:t>
      </w:r>
      <w:r w:rsidRPr="00623C97">
        <w:rPr>
          <w:rFonts w:ascii="Times New Roman" w:hAnsi="Times New Roman" w:cs="Times New Roman"/>
          <w:sz w:val="24"/>
          <w:szCs w:val="24"/>
        </w:rPr>
        <w:t xml:space="preserve"> Zamawiający</w:t>
      </w:r>
      <w:r w:rsidRPr="00623C97">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623C97">
        <w:rPr>
          <w:rFonts w:ascii="Times New Roman" w:hAnsi="Times New Roman" w:cs="Times New Roman"/>
          <w:bCs/>
          <w:sz w:val="24"/>
          <w:szCs w:val="24"/>
          <w:u w:val="single"/>
        </w:rPr>
        <w:t>podania nazw (firm) Podwykonawców.</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3</w:t>
      </w:r>
      <w:r w:rsidRPr="00AF40EA">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4</w:t>
      </w:r>
      <w:r w:rsidRPr="00AF40EA">
        <w:rPr>
          <w:rFonts w:ascii="Times New Roman" w:hAnsi="Times New Roman" w:cs="Times New Roman"/>
          <w:sz w:val="24"/>
          <w:szCs w:val="24"/>
        </w:rPr>
        <w:t xml:space="preserve"> Powierzenie wykonania części zamówienia Podwykonawcom nie zwalnia W</w:t>
      </w:r>
      <w:r>
        <w:rPr>
          <w:rFonts w:ascii="Times New Roman" w:hAnsi="Times New Roman" w:cs="Times New Roman"/>
          <w:sz w:val="24"/>
          <w:szCs w:val="24"/>
        </w:rPr>
        <w:t xml:space="preserve">ykonawcy </w:t>
      </w:r>
      <w:r w:rsidRPr="00AF40EA">
        <w:rPr>
          <w:rFonts w:ascii="Times New Roman" w:hAnsi="Times New Roman" w:cs="Times New Roman"/>
          <w:sz w:val="24"/>
          <w:szCs w:val="24"/>
        </w:rPr>
        <w:t>z odpowiedzialności za należyte wykonania tego zamówienia.</w:t>
      </w:r>
    </w:p>
    <w:p w:rsidR="003068E0" w:rsidRDefault="003068E0" w:rsidP="00E70313">
      <w:pPr>
        <w:widowControl/>
        <w:tabs>
          <w:tab w:val="left" w:pos="284"/>
        </w:tabs>
        <w:spacing w:line="276" w:lineRule="auto"/>
        <w:jc w:val="both"/>
        <w:rPr>
          <w:rFonts w:ascii="Times New Roman" w:hAnsi="Times New Roman" w:cs="Times New Roman"/>
          <w:b/>
          <w:sz w:val="24"/>
          <w:szCs w:val="24"/>
        </w:rPr>
      </w:pPr>
    </w:p>
    <w:p w:rsidR="000633B2" w:rsidRDefault="00AF40EA" w:rsidP="00E70313">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5</w:t>
      </w:r>
      <w:r w:rsidRPr="00AF40EA">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38.1</w:t>
      </w:r>
      <w:r w:rsidRPr="00447DCC">
        <w:rPr>
          <w:rFonts w:ascii="Times New Roman" w:hAnsi="Times New Roman" w:cs="Times New Roman"/>
          <w:bCs/>
          <w:spacing w:val="-1"/>
          <w:sz w:val="24"/>
          <w:szCs w:val="24"/>
        </w:rPr>
        <w:t xml:space="preserve"> </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 i Prawie budowlanym .</w:t>
      </w:r>
    </w:p>
    <w:p w:rsidR="0015778D" w:rsidRDefault="0015778D" w:rsidP="00447DCC">
      <w:pPr>
        <w:widowControl/>
        <w:spacing w:line="276" w:lineRule="auto"/>
        <w:rPr>
          <w:szCs w:val="24"/>
          <w:lang w:eastAsia="ar-SA"/>
        </w:rPr>
      </w:pPr>
    </w:p>
    <w:p w:rsidR="0015778D" w:rsidRPr="009F7BB0" w:rsidRDefault="0015778D"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C04605" w:rsidTr="00447DCC">
        <w:trPr>
          <w:jc w:val="center"/>
        </w:trPr>
        <w:tc>
          <w:tcPr>
            <w:tcW w:w="10959" w:type="dxa"/>
            <w:shd w:val="clear" w:color="auto" w:fill="BFBFBF" w:themeFill="background1" w:themeFillShade="BF"/>
          </w:tcPr>
          <w:p w:rsidR="00447DCC" w:rsidRPr="00C04605" w:rsidRDefault="00447DCC" w:rsidP="00447DCC">
            <w:pPr>
              <w:ind w:right="34"/>
              <w:jc w:val="center"/>
              <w:rPr>
                <w:rFonts w:ascii="Times New Roman" w:hAnsi="Times New Roman" w:cs="Times New Roman"/>
                <w:b/>
                <w:bCs/>
                <w:spacing w:val="-1"/>
                <w:sz w:val="24"/>
                <w:szCs w:val="24"/>
                <w:highlight w:val="yellow"/>
              </w:rPr>
            </w:pPr>
            <w:r w:rsidRPr="00904546">
              <w:rPr>
                <w:rFonts w:ascii="Times New Roman" w:hAnsi="Times New Roman" w:cs="Times New Roman"/>
                <w:b/>
                <w:bCs/>
                <w:spacing w:val="-1"/>
                <w:sz w:val="24"/>
                <w:szCs w:val="24"/>
              </w:rPr>
              <w:t xml:space="preserve">39. </w:t>
            </w:r>
            <w:r w:rsidRPr="00904546">
              <w:rPr>
                <w:rFonts w:ascii="Times New Roman" w:hAnsi="Times New Roman" w:cs="Times New Roman"/>
                <w:b/>
                <w:sz w:val="24"/>
                <w:szCs w:val="24"/>
                <w:lang w:eastAsia="ar-SA"/>
              </w:rPr>
              <w:t>Wykaz załączników do niniejszej SIWZ.</w:t>
            </w:r>
          </w:p>
        </w:tc>
      </w:tr>
    </w:tbl>
    <w:p w:rsidR="00E70313" w:rsidRPr="00C04605" w:rsidRDefault="00E70313" w:rsidP="00CF068E">
      <w:pPr>
        <w:shd w:val="clear" w:color="auto" w:fill="FFFFFF"/>
        <w:spacing w:before="446"/>
        <w:ind w:right="34"/>
        <w:rPr>
          <w:rFonts w:ascii="Times New Roman" w:hAnsi="Times New Roman" w:cs="Times New Roman"/>
          <w:b/>
          <w:bCs/>
          <w:spacing w:val="-1"/>
          <w:sz w:val="24"/>
          <w:szCs w:val="24"/>
          <w:highlight w:val="yellow"/>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C04605" w:rsidTr="00C92BDB">
        <w:tc>
          <w:tcPr>
            <w:tcW w:w="584" w:type="dxa"/>
            <w:tcBorders>
              <w:top w:val="single" w:sz="4" w:space="0" w:color="000000"/>
              <w:left w:val="single" w:sz="4" w:space="0" w:color="000000"/>
              <w:bottom w:val="single" w:sz="4" w:space="0" w:color="000000"/>
            </w:tcBorders>
          </w:tcPr>
          <w:p w:rsidR="00CF068E" w:rsidRPr="00904546" w:rsidRDefault="00CF068E" w:rsidP="00C92BDB">
            <w:pPr>
              <w:widowControl/>
              <w:snapToGrid w:val="0"/>
              <w:spacing w:line="276" w:lineRule="auto"/>
              <w:jc w:val="center"/>
              <w:rPr>
                <w:rFonts w:ascii="Times New Roman" w:hAnsi="Times New Roman" w:cs="Times New Roman"/>
                <w:b/>
                <w:sz w:val="22"/>
                <w:szCs w:val="24"/>
                <w:lang w:eastAsia="ar-SA"/>
              </w:rPr>
            </w:pPr>
            <w:r w:rsidRPr="00904546">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904546" w:rsidRDefault="00CF068E" w:rsidP="00C92BDB">
            <w:pPr>
              <w:widowControl/>
              <w:snapToGrid w:val="0"/>
              <w:spacing w:line="276" w:lineRule="auto"/>
              <w:jc w:val="center"/>
              <w:rPr>
                <w:rFonts w:ascii="Times New Roman" w:hAnsi="Times New Roman" w:cs="Times New Roman"/>
                <w:b/>
                <w:sz w:val="22"/>
                <w:szCs w:val="24"/>
                <w:lang w:eastAsia="ar-SA"/>
              </w:rPr>
            </w:pPr>
            <w:r w:rsidRPr="00904546">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904546"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904546">
              <w:rPr>
                <w:rFonts w:ascii="Times New Roman" w:hAnsi="Times New Roman" w:cs="Times New Roman"/>
                <w:b/>
                <w:sz w:val="22"/>
                <w:szCs w:val="24"/>
                <w:lang w:eastAsia="ar-SA"/>
              </w:rPr>
              <w:t>Nazwa Załącznika</w:t>
            </w:r>
          </w:p>
        </w:tc>
      </w:tr>
      <w:tr w:rsidR="00CF068E" w:rsidRPr="00C04605" w:rsidTr="00C92BDB">
        <w:tc>
          <w:tcPr>
            <w:tcW w:w="584" w:type="dxa"/>
            <w:tcBorders>
              <w:left w:val="single" w:sz="4" w:space="0" w:color="000000"/>
              <w:bottom w:val="single" w:sz="4" w:space="0" w:color="000000"/>
            </w:tcBorders>
          </w:tcPr>
          <w:p w:rsidR="00CF068E" w:rsidRPr="00904546" w:rsidRDefault="00CF068E" w:rsidP="00724440">
            <w:pPr>
              <w:widowControl/>
              <w:numPr>
                <w:ilvl w:val="0"/>
                <w:numId w:val="14"/>
              </w:numPr>
              <w:tabs>
                <w:tab w:val="left" w:pos="95"/>
              </w:tabs>
              <w:autoSpaceDE/>
              <w:autoSpaceDN/>
              <w:adjustRightInd/>
              <w:snapToGrid w:val="0"/>
              <w:spacing w:line="276" w:lineRule="auto"/>
              <w:ind w:left="95" w:right="-10"/>
              <w:jc w:val="center"/>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rPr>
                <w:rFonts w:ascii="Times New Roman" w:hAnsi="Times New Roman" w:cs="Times New Roman"/>
                <w:sz w:val="22"/>
                <w:szCs w:val="24"/>
                <w:lang w:eastAsia="ar-SA"/>
              </w:rPr>
            </w:pPr>
            <w:r w:rsidRPr="00904546">
              <w:rPr>
                <w:rFonts w:ascii="Times New Roman" w:hAnsi="Times New Roman" w:cs="Times New Roman"/>
                <w:sz w:val="22"/>
                <w:szCs w:val="24"/>
                <w:lang w:eastAsia="ar-SA"/>
              </w:rPr>
              <w:t>Wzór Formularza Oferty</w:t>
            </w:r>
          </w:p>
        </w:tc>
      </w:tr>
      <w:tr w:rsidR="00CF068E" w:rsidRPr="00C04605" w:rsidTr="00C92BDB">
        <w:tc>
          <w:tcPr>
            <w:tcW w:w="584" w:type="dxa"/>
            <w:tcBorders>
              <w:left w:val="single" w:sz="4" w:space="0" w:color="000000"/>
              <w:bottom w:val="single" w:sz="4" w:space="0" w:color="000000"/>
            </w:tcBorders>
          </w:tcPr>
          <w:p w:rsidR="00CF068E" w:rsidRPr="00904546" w:rsidRDefault="00CF068E"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jc w:val="both"/>
              <w:textAlignment w:val="top"/>
              <w:rPr>
                <w:rFonts w:ascii="Times New Roman" w:hAnsi="Times New Roman" w:cs="Times New Roman"/>
                <w:sz w:val="22"/>
                <w:szCs w:val="24"/>
                <w:lang w:eastAsia="ar-SA"/>
              </w:rPr>
            </w:pPr>
            <w:r w:rsidRPr="00904546">
              <w:rPr>
                <w:rFonts w:ascii="Times New Roman" w:hAnsi="Times New Roman" w:cs="Times New Roman"/>
                <w:sz w:val="22"/>
                <w:szCs w:val="24"/>
                <w:lang w:eastAsia="ar-SA"/>
              </w:rPr>
              <w:t>Wzór oświadczenia Wykonawcy o braku podstaw do wykluczenia</w:t>
            </w:r>
          </w:p>
        </w:tc>
      </w:tr>
      <w:tr w:rsidR="00CF068E" w:rsidRPr="00C04605" w:rsidTr="00C92BDB">
        <w:tc>
          <w:tcPr>
            <w:tcW w:w="584" w:type="dxa"/>
            <w:tcBorders>
              <w:left w:val="single" w:sz="4" w:space="0" w:color="000000"/>
              <w:bottom w:val="single" w:sz="4" w:space="0" w:color="000000"/>
            </w:tcBorders>
          </w:tcPr>
          <w:p w:rsidR="00CF068E" w:rsidRPr="00904546" w:rsidRDefault="00CF068E"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jc w:val="both"/>
              <w:rPr>
                <w:rFonts w:ascii="Times New Roman" w:hAnsi="Times New Roman" w:cs="Times New Roman"/>
                <w:sz w:val="22"/>
                <w:szCs w:val="24"/>
                <w:lang w:eastAsia="ar-SA"/>
              </w:rPr>
            </w:pPr>
            <w:r w:rsidRPr="00904546">
              <w:rPr>
                <w:rFonts w:ascii="Times New Roman" w:hAnsi="Times New Roman" w:cs="Times New Roman"/>
                <w:sz w:val="22"/>
                <w:szCs w:val="24"/>
                <w:lang w:eastAsia="ar-SA"/>
              </w:rPr>
              <w:t>Wzór oświadczenia Wykonawcy o spełnieniu warunków udziału w postępowaniu</w:t>
            </w:r>
          </w:p>
        </w:tc>
      </w:tr>
      <w:tr w:rsidR="00CF068E" w:rsidRPr="00C04605" w:rsidTr="00C92BDB">
        <w:tc>
          <w:tcPr>
            <w:tcW w:w="584" w:type="dxa"/>
            <w:tcBorders>
              <w:left w:val="single" w:sz="4" w:space="0" w:color="000000"/>
              <w:bottom w:val="single" w:sz="4" w:space="0" w:color="000000"/>
            </w:tcBorders>
          </w:tcPr>
          <w:p w:rsidR="00CF068E" w:rsidRPr="00904546" w:rsidRDefault="00CF068E"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4</w:t>
            </w:r>
          </w:p>
        </w:tc>
        <w:tc>
          <w:tcPr>
            <w:tcW w:w="6180"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jc w:val="both"/>
              <w:rPr>
                <w:rFonts w:ascii="Times New Roman" w:hAnsi="Times New Roman" w:cs="Times New Roman"/>
                <w:sz w:val="22"/>
                <w:szCs w:val="24"/>
                <w:lang w:eastAsia="ar-SA"/>
              </w:rPr>
            </w:pPr>
            <w:r w:rsidRPr="00904546">
              <w:rPr>
                <w:rFonts w:ascii="Times New Roman" w:hAnsi="Times New Roman" w:cs="Times New Roman"/>
                <w:sz w:val="22"/>
                <w:szCs w:val="24"/>
                <w:lang w:eastAsia="ar-SA"/>
              </w:rPr>
              <w:t>Wzór oświadczenia o obowiązku podatkowym u Zamawiającego zgodnie z art. 91 ust. 3a ustawy Pzp</w:t>
            </w:r>
          </w:p>
        </w:tc>
      </w:tr>
      <w:tr w:rsidR="00CF068E" w:rsidRPr="00C04605" w:rsidTr="00C92BDB">
        <w:tc>
          <w:tcPr>
            <w:tcW w:w="584" w:type="dxa"/>
            <w:tcBorders>
              <w:left w:val="single" w:sz="4" w:space="0" w:color="000000"/>
              <w:bottom w:val="single" w:sz="4" w:space="0" w:color="000000"/>
            </w:tcBorders>
          </w:tcPr>
          <w:p w:rsidR="00CF068E" w:rsidRPr="00904546" w:rsidRDefault="00CF068E"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5</w:t>
            </w:r>
          </w:p>
        </w:tc>
        <w:tc>
          <w:tcPr>
            <w:tcW w:w="6180"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jc w:val="both"/>
              <w:rPr>
                <w:rFonts w:ascii="Times New Roman" w:hAnsi="Times New Roman" w:cs="Times New Roman"/>
                <w:sz w:val="22"/>
                <w:szCs w:val="24"/>
                <w:lang w:eastAsia="ar-SA"/>
              </w:rPr>
            </w:pPr>
            <w:r w:rsidRPr="00904546">
              <w:rPr>
                <w:rFonts w:ascii="Times New Roman" w:hAnsi="Times New Roman" w:cs="Times New Roman"/>
                <w:sz w:val="22"/>
                <w:szCs w:val="24"/>
                <w:lang w:eastAsia="ar-SA"/>
              </w:rPr>
              <w:t xml:space="preserve">Wzór oświadczenia wymaganego od Wykonawcy w zakresie wypełniania obowiązków informacyjnych przewidzianych w art. 13 lub art. 14 RODO </w:t>
            </w:r>
          </w:p>
        </w:tc>
      </w:tr>
      <w:tr w:rsidR="00CF068E" w:rsidRPr="00C04605" w:rsidTr="00C92BDB">
        <w:tc>
          <w:tcPr>
            <w:tcW w:w="584" w:type="dxa"/>
            <w:tcBorders>
              <w:left w:val="single" w:sz="4" w:space="0" w:color="000000"/>
              <w:bottom w:val="single" w:sz="4" w:space="0" w:color="000000"/>
            </w:tcBorders>
          </w:tcPr>
          <w:p w:rsidR="00CF068E" w:rsidRPr="00904546" w:rsidRDefault="00CF068E"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6</w:t>
            </w:r>
          </w:p>
        </w:tc>
        <w:tc>
          <w:tcPr>
            <w:tcW w:w="6180"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jc w:val="both"/>
              <w:rPr>
                <w:rFonts w:ascii="Times New Roman" w:hAnsi="Times New Roman" w:cs="Times New Roman"/>
                <w:sz w:val="22"/>
                <w:szCs w:val="24"/>
                <w:lang w:eastAsia="ar-SA"/>
              </w:rPr>
            </w:pPr>
            <w:r w:rsidRPr="00904546">
              <w:rPr>
                <w:rFonts w:ascii="Times New Roman" w:hAnsi="Times New Roman" w:cs="Times New Roman"/>
                <w:sz w:val="22"/>
                <w:szCs w:val="24"/>
                <w:lang w:eastAsia="ar-SA"/>
              </w:rPr>
              <w:t xml:space="preserve">Wzór oświadczenie o przynależności lub braku przynależności do grupy kapitałowej </w:t>
            </w:r>
          </w:p>
        </w:tc>
      </w:tr>
      <w:tr w:rsidR="00CF068E" w:rsidRPr="00C04605" w:rsidTr="00C92BDB">
        <w:tc>
          <w:tcPr>
            <w:tcW w:w="584" w:type="dxa"/>
            <w:tcBorders>
              <w:left w:val="single" w:sz="4" w:space="0" w:color="000000"/>
              <w:bottom w:val="single" w:sz="4" w:space="0" w:color="000000"/>
            </w:tcBorders>
          </w:tcPr>
          <w:p w:rsidR="00CF068E" w:rsidRPr="00904546" w:rsidRDefault="00326370"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r w:rsidRPr="00904546">
              <w:rPr>
                <w:rFonts w:ascii="Times New Roman" w:hAnsi="Times New Roman" w:cs="Times New Roman"/>
                <w:sz w:val="22"/>
                <w:szCs w:val="24"/>
                <w:lang w:eastAsia="ar-SA"/>
              </w:rPr>
              <w:t xml:space="preserve"> </w:t>
            </w: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7</w:t>
            </w:r>
          </w:p>
        </w:tc>
        <w:tc>
          <w:tcPr>
            <w:tcW w:w="6180"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jc w:val="both"/>
              <w:rPr>
                <w:rFonts w:ascii="Times New Roman" w:hAnsi="Times New Roman" w:cs="Times New Roman"/>
                <w:sz w:val="22"/>
                <w:szCs w:val="24"/>
                <w:lang w:eastAsia="ar-SA"/>
              </w:rPr>
            </w:pPr>
            <w:r w:rsidRPr="00904546">
              <w:rPr>
                <w:rFonts w:ascii="Times New Roman" w:hAnsi="Times New Roman" w:cs="Times New Roman"/>
                <w:sz w:val="22"/>
                <w:szCs w:val="24"/>
                <w:lang w:eastAsia="ar-SA"/>
              </w:rPr>
              <w:t xml:space="preserve">Wzór wykazu pracowników przeznaczonych do realizacji zadania zatrudnionych na podstawie umowy o pracę  </w:t>
            </w:r>
          </w:p>
        </w:tc>
      </w:tr>
      <w:tr w:rsidR="00CF068E" w:rsidRPr="00C04605" w:rsidTr="00C92BDB">
        <w:tc>
          <w:tcPr>
            <w:tcW w:w="584" w:type="dxa"/>
            <w:tcBorders>
              <w:left w:val="single" w:sz="4" w:space="0" w:color="000000"/>
              <w:bottom w:val="single" w:sz="4" w:space="0" w:color="000000"/>
            </w:tcBorders>
          </w:tcPr>
          <w:p w:rsidR="00CF068E" w:rsidRPr="00904546" w:rsidRDefault="00CF068E"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8</w:t>
            </w:r>
          </w:p>
        </w:tc>
        <w:tc>
          <w:tcPr>
            <w:tcW w:w="6180" w:type="dxa"/>
            <w:tcBorders>
              <w:left w:val="single" w:sz="4" w:space="0" w:color="000000"/>
              <w:bottom w:val="single" w:sz="4" w:space="0" w:color="000000"/>
              <w:right w:val="single" w:sz="4" w:space="0" w:color="000000"/>
            </w:tcBorders>
          </w:tcPr>
          <w:p w:rsidR="00CF068E" w:rsidRPr="00904546" w:rsidRDefault="00CF068E" w:rsidP="00CF068E">
            <w:pPr>
              <w:rPr>
                <w:rFonts w:ascii="Times New Roman" w:hAnsi="Times New Roman" w:cs="Times New Roman"/>
                <w:bCs/>
                <w:sz w:val="22"/>
              </w:rPr>
            </w:pPr>
            <w:r w:rsidRPr="00904546">
              <w:rPr>
                <w:rFonts w:ascii="Times New Roman" w:hAnsi="Times New Roman" w:cs="Times New Roman"/>
                <w:bCs/>
                <w:sz w:val="22"/>
              </w:rPr>
              <w:t>Wzór zobowiązania do oddania do dyspozycji niezbędnych zasobów na potrzeby realizacji zamówienia</w:t>
            </w:r>
          </w:p>
        </w:tc>
      </w:tr>
      <w:tr w:rsidR="00CF068E" w:rsidRPr="00C04605" w:rsidTr="00C92BDB">
        <w:tc>
          <w:tcPr>
            <w:tcW w:w="584" w:type="dxa"/>
            <w:tcBorders>
              <w:left w:val="single" w:sz="4" w:space="0" w:color="000000"/>
              <w:bottom w:val="single" w:sz="4" w:space="0" w:color="000000"/>
            </w:tcBorders>
          </w:tcPr>
          <w:p w:rsidR="00CF068E" w:rsidRPr="004D3AE7" w:rsidRDefault="00CF068E"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4D3AE7" w:rsidRDefault="00CF068E" w:rsidP="0015778D">
            <w:pPr>
              <w:widowControl/>
              <w:snapToGrid w:val="0"/>
              <w:spacing w:line="276" w:lineRule="auto"/>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Załącznik nr 9</w:t>
            </w:r>
          </w:p>
        </w:tc>
        <w:tc>
          <w:tcPr>
            <w:tcW w:w="6180" w:type="dxa"/>
            <w:tcBorders>
              <w:left w:val="single" w:sz="4" w:space="0" w:color="000000"/>
              <w:bottom w:val="single" w:sz="4" w:space="0" w:color="000000"/>
              <w:right w:val="single" w:sz="4" w:space="0" w:color="000000"/>
            </w:tcBorders>
          </w:tcPr>
          <w:p w:rsidR="00CF068E" w:rsidRPr="004D3AE7" w:rsidRDefault="00CF068E" w:rsidP="00C92BDB">
            <w:pPr>
              <w:widowControl/>
              <w:snapToGrid w:val="0"/>
              <w:spacing w:line="276" w:lineRule="auto"/>
              <w:jc w:val="both"/>
              <w:rPr>
                <w:rFonts w:ascii="Times New Roman" w:hAnsi="Times New Roman" w:cs="Times New Roman"/>
                <w:sz w:val="22"/>
                <w:szCs w:val="24"/>
                <w:lang w:eastAsia="ar-SA"/>
              </w:rPr>
            </w:pPr>
            <w:r w:rsidRPr="004D3AE7">
              <w:rPr>
                <w:rFonts w:ascii="Times New Roman" w:hAnsi="Times New Roman" w:cs="Times New Roman"/>
                <w:sz w:val="22"/>
                <w:szCs w:val="24"/>
                <w:lang w:eastAsia="ar-SA"/>
              </w:rPr>
              <w:t>Projekt umowy</w:t>
            </w:r>
          </w:p>
        </w:tc>
      </w:tr>
      <w:tr w:rsidR="0015778D" w:rsidRPr="00C04605" w:rsidTr="00C92BDB">
        <w:tc>
          <w:tcPr>
            <w:tcW w:w="584" w:type="dxa"/>
            <w:tcBorders>
              <w:left w:val="single" w:sz="4" w:space="0" w:color="000000"/>
              <w:bottom w:val="single" w:sz="4" w:space="0" w:color="000000"/>
            </w:tcBorders>
          </w:tcPr>
          <w:p w:rsidR="0015778D" w:rsidRPr="004D3AE7" w:rsidRDefault="0015778D"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5778D" w:rsidRPr="004D3AE7" w:rsidRDefault="0015778D" w:rsidP="0015778D">
            <w:pPr>
              <w:widowControl/>
              <w:snapToGrid w:val="0"/>
              <w:spacing w:line="276" w:lineRule="auto"/>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Załącznik nr 10</w:t>
            </w:r>
          </w:p>
        </w:tc>
        <w:tc>
          <w:tcPr>
            <w:tcW w:w="6180" w:type="dxa"/>
            <w:tcBorders>
              <w:left w:val="single" w:sz="4" w:space="0" w:color="000000"/>
              <w:bottom w:val="single" w:sz="4" w:space="0" w:color="000000"/>
              <w:right w:val="single" w:sz="4" w:space="0" w:color="000000"/>
            </w:tcBorders>
          </w:tcPr>
          <w:p w:rsidR="0015778D" w:rsidRPr="004D3AE7" w:rsidRDefault="004D3AE7" w:rsidP="00C92BDB">
            <w:pPr>
              <w:widowControl/>
              <w:snapToGrid w:val="0"/>
              <w:spacing w:line="276" w:lineRule="auto"/>
              <w:jc w:val="both"/>
              <w:rPr>
                <w:rFonts w:ascii="Times New Roman" w:hAnsi="Times New Roman" w:cs="Times New Roman"/>
                <w:sz w:val="22"/>
                <w:szCs w:val="24"/>
                <w:lang w:eastAsia="ar-SA"/>
              </w:rPr>
            </w:pPr>
            <w:r w:rsidRPr="004D3AE7">
              <w:rPr>
                <w:rFonts w:ascii="Times New Roman" w:hAnsi="Times New Roman" w:cs="Times New Roman"/>
                <w:sz w:val="22"/>
                <w:szCs w:val="24"/>
                <w:lang w:eastAsia="ar-SA"/>
              </w:rPr>
              <w:t>Przedmiar robót</w:t>
            </w:r>
          </w:p>
        </w:tc>
      </w:tr>
      <w:tr w:rsidR="0015778D" w:rsidRPr="00C04605" w:rsidTr="00C92BDB">
        <w:tc>
          <w:tcPr>
            <w:tcW w:w="584" w:type="dxa"/>
            <w:tcBorders>
              <w:left w:val="single" w:sz="4" w:space="0" w:color="000000"/>
              <w:bottom w:val="single" w:sz="4" w:space="0" w:color="000000"/>
            </w:tcBorders>
          </w:tcPr>
          <w:p w:rsidR="0015778D" w:rsidRPr="004D3AE7" w:rsidRDefault="0015778D" w:rsidP="0015778D">
            <w:pPr>
              <w:widowControl/>
              <w:tabs>
                <w:tab w:val="left" w:pos="95"/>
              </w:tabs>
              <w:autoSpaceDE/>
              <w:autoSpaceDN/>
              <w:adjustRightInd/>
              <w:snapToGrid w:val="0"/>
              <w:spacing w:line="276" w:lineRule="auto"/>
              <w:ind w:right="-10"/>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11.</w:t>
            </w:r>
          </w:p>
        </w:tc>
        <w:tc>
          <w:tcPr>
            <w:tcW w:w="2700" w:type="dxa"/>
            <w:tcBorders>
              <w:left w:val="single" w:sz="4" w:space="0" w:color="000000"/>
              <w:bottom w:val="single" w:sz="4" w:space="0" w:color="000000"/>
            </w:tcBorders>
          </w:tcPr>
          <w:p w:rsidR="0015778D" w:rsidRPr="004D3AE7" w:rsidRDefault="0015778D" w:rsidP="0015778D">
            <w:pPr>
              <w:widowControl/>
              <w:snapToGrid w:val="0"/>
              <w:spacing w:line="276" w:lineRule="auto"/>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Załącznik nr 11</w:t>
            </w:r>
          </w:p>
        </w:tc>
        <w:tc>
          <w:tcPr>
            <w:tcW w:w="6180" w:type="dxa"/>
            <w:tcBorders>
              <w:left w:val="single" w:sz="4" w:space="0" w:color="000000"/>
              <w:bottom w:val="single" w:sz="4" w:space="0" w:color="000000"/>
              <w:right w:val="single" w:sz="4" w:space="0" w:color="000000"/>
            </w:tcBorders>
          </w:tcPr>
          <w:p w:rsidR="0015778D" w:rsidRPr="004D3AE7" w:rsidRDefault="0015778D" w:rsidP="004D3AE7">
            <w:pPr>
              <w:widowControl/>
              <w:snapToGrid w:val="0"/>
              <w:spacing w:line="276" w:lineRule="auto"/>
              <w:jc w:val="both"/>
              <w:rPr>
                <w:rFonts w:ascii="Times New Roman" w:hAnsi="Times New Roman" w:cs="Times New Roman"/>
                <w:sz w:val="22"/>
                <w:szCs w:val="24"/>
                <w:lang w:eastAsia="ar-SA"/>
              </w:rPr>
            </w:pPr>
            <w:r w:rsidRPr="004D3AE7">
              <w:rPr>
                <w:rFonts w:ascii="Times New Roman" w:hAnsi="Times New Roman" w:cs="Times New Roman"/>
                <w:sz w:val="22"/>
                <w:szCs w:val="24"/>
                <w:lang w:eastAsia="ar-SA"/>
              </w:rPr>
              <w:t xml:space="preserve">Dokumentacja </w:t>
            </w:r>
            <w:r w:rsidR="004D3AE7" w:rsidRPr="004D3AE7">
              <w:rPr>
                <w:rFonts w:ascii="Times New Roman" w:hAnsi="Times New Roman" w:cs="Times New Roman"/>
                <w:sz w:val="22"/>
                <w:szCs w:val="24"/>
                <w:lang w:eastAsia="ar-SA"/>
              </w:rPr>
              <w:t>techniczna</w:t>
            </w:r>
          </w:p>
        </w:tc>
      </w:tr>
      <w:tr w:rsidR="0015778D" w:rsidRPr="00C04605" w:rsidTr="00C92BDB">
        <w:tc>
          <w:tcPr>
            <w:tcW w:w="584" w:type="dxa"/>
            <w:tcBorders>
              <w:left w:val="single" w:sz="4" w:space="0" w:color="000000"/>
              <w:bottom w:val="single" w:sz="4" w:space="0" w:color="000000"/>
            </w:tcBorders>
          </w:tcPr>
          <w:p w:rsidR="0015778D" w:rsidRPr="004D3AE7" w:rsidRDefault="0015778D" w:rsidP="0015778D">
            <w:pPr>
              <w:widowControl/>
              <w:tabs>
                <w:tab w:val="left" w:pos="95"/>
              </w:tabs>
              <w:autoSpaceDE/>
              <w:autoSpaceDN/>
              <w:adjustRightInd/>
              <w:snapToGrid w:val="0"/>
              <w:spacing w:line="276" w:lineRule="auto"/>
              <w:ind w:right="-10"/>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12.</w:t>
            </w:r>
          </w:p>
        </w:tc>
        <w:tc>
          <w:tcPr>
            <w:tcW w:w="2700" w:type="dxa"/>
            <w:tcBorders>
              <w:left w:val="single" w:sz="4" w:space="0" w:color="000000"/>
              <w:bottom w:val="single" w:sz="4" w:space="0" w:color="000000"/>
            </w:tcBorders>
          </w:tcPr>
          <w:p w:rsidR="0015778D" w:rsidRPr="004D3AE7" w:rsidRDefault="0015778D" w:rsidP="0015778D">
            <w:pPr>
              <w:widowControl/>
              <w:snapToGrid w:val="0"/>
              <w:spacing w:line="276" w:lineRule="auto"/>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Załącznik nr 12</w:t>
            </w:r>
          </w:p>
        </w:tc>
        <w:tc>
          <w:tcPr>
            <w:tcW w:w="6180" w:type="dxa"/>
            <w:tcBorders>
              <w:left w:val="single" w:sz="4" w:space="0" w:color="000000"/>
              <w:bottom w:val="single" w:sz="4" w:space="0" w:color="000000"/>
              <w:right w:val="single" w:sz="4" w:space="0" w:color="000000"/>
            </w:tcBorders>
          </w:tcPr>
          <w:p w:rsidR="0015778D" w:rsidRPr="004D3AE7" w:rsidRDefault="004D3AE7" w:rsidP="00C92BDB">
            <w:pPr>
              <w:widowControl/>
              <w:snapToGrid w:val="0"/>
              <w:spacing w:line="276" w:lineRule="auto"/>
              <w:jc w:val="both"/>
              <w:rPr>
                <w:rFonts w:ascii="Times New Roman" w:hAnsi="Times New Roman" w:cs="Times New Roman"/>
                <w:sz w:val="22"/>
                <w:szCs w:val="24"/>
                <w:lang w:eastAsia="ar-SA"/>
              </w:rPr>
            </w:pPr>
            <w:r w:rsidRPr="004D3AE7">
              <w:rPr>
                <w:rFonts w:ascii="Times New Roman" w:hAnsi="Times New Roman" w:cs="Times New Roman"/>
                <w:sz w:val="22"/>
                <w:szCs w:val="24"/>
                <w:lang w:eastAsia="ar-SA"/>
              </w:rPr>
              <w:t>Specyfikacja techniczna wykonania i odbioru robót – branża budowlana</w:t>
            </w:r>
          </w:p>
        </w:tc>
      </w:tr>
    </w:tbl>
    <w:p w:rsidR="00D010FC" w:rsidRPr="003E256A" w:rsidRDefault="00D010FC" w:rsidP="003E256A">
      <w:pPr>
        <w:tabs>
          <w:tab w:val="left" w:pos="4335"/>
        </w:tabs>
      </w:pPr>
    </w:p>
    <w:sectPr w:rsidR="00D010FC" w:rsidRPr="003E256A" w:rsidSect="00526140">
      <w:footerReference w:type="default" r:id="rId32"/>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36" w:rsidRDefault="00F97336" w:rsidP="002B2278">
      <w:r>
        <w:separator/>
      </w:r>
    </w:p>
  </w:endnote>
  <w:endnote w:type="continuationSeparator" w:id="0">
    <w:p w:rsidR="00F97336" w:rsidRDefault="00F97336"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New">
    <w:panose1 w:val="00000000000000000000"/>
    <w:charset w:val="EE"/>
    <w:family w:val="auto"/>
    <w:notTrueType/>
    <w:pitch w:val="default"/>
    <w:sig w:usb0="00000005" w:usb1="00000000" w:usb2="00000000" w:usb3="00000000" w:csb0="00000002" w:csb1="00000000"/>
  </w:font>
  <w:font w:name="Arial,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FB" w:rsidRPr="002B2278" w:rsidRDefault="00157EFB">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F97336">
      <w:rPr>
        <w:rFonts w:ascii="Times New Roman" w:hAnsi="Times New Roman" w:cs="Times New Roman"/>
        <w:noProof/>
      </w:rPr>
      <w:t>1</w:t>
    </w:r>
    <w:r w:rsidRPr="002B2278">
      <w:rPr>
        <w:rFonts w:ascii="Times New Roman" w:hAnsi="Times New Roman" w:cs="Times New Roman"/>
      </w:rPr>
      <w:fldChar w:fldCharType="end"/>
    </w:r>
  </w:p>
  <w:p w:rsidR="00157EFB" w:rsidRDefault="00157E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36" w:rsidRDefault="00F97336" w:rsidP="002B2278">
      <w:r>
        <w:separator/>
      </w:r>
    </w:p>
  </w:footnote>
  <w:footnote w:type="continuationSeparator" w:id="0">
    <w:p w:rsidR="00F97336" w:rsidRDefault="00F97336"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pktgne"/>
      <w:suff w:val="nothing"/>
      <w:lvlText w:val=""/>
      <w:lvlJc w:val="left"/>
      <w:pPr>
        <w:tabs>
          <w:tab w:val="num" w:pos="0"/>
        </w:tabs>
        <w:ind w:left="0" w:firstLine="0"/>
      </w:pPr>
    </w:lvl>
    <w:lvl w:ilvl="1">
      <w:start w:val="1"/>
      <w:numFmt w:val="none"/>
      <w:pStyle w:val="Ipoziompodpunkt"/>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3">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4">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A659C8"/>
    <w:multiLevelType w:val="hybridMultilevel"/>
    <w:tmpl w:val="0BF29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535981"/>
    <w:multiLevelType w:val="hybridMultilevel"/>
    <w:tmpl w:val="C4603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5C37DE6"/>
    <w:multiLevelType w:val="multilevel"/>
    <w:tmpl w:val="8474F9C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ED50761"/>
    <w:multiLevelType w:val="hybridMultilevel"/>
    <w:tmpl w:val="1CC61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CA1A5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8">
    <w:nsid w:val="28D4121D"/>
    <w:multiLevelType w:val="hybridMultilevel"/>
    <w:tmpl w:val="33D610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20">
    <w:nsid w:val="2A3918AB"/>
    <w:multiLevelType w:val="hybridMultilevel"/>
    <w:tmpl w:val="2CC271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351B12BC"/>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B0D1822"/>
    <w:multiLevelType w:val="hybridMultilevel"/>
    <w:tmpl w:val="3192F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D0B123E"/>
    <w:multiLevelType w:val="hybridMultilevel"/>
    <w:tmpl w:val="0E3E9B5A"/>
    <w:lvl w:ilvl="0" w:tplc="B7640B96">
      <w:numFmt w:val="bullet"/>
      <w:lvlText w:val="–"/>
      <w:lvlJc w:val="left"/>
      <w:pPr>
        <w:ind w:left="720" w:hanging="360"/>
      </w:pPr>
      <w:rPr>
        <w:rFonts w:ascii="Arial" w:eastAsia="Arial" w:hAnsi="Arial" w:cs="Arial" w:hint="default"/>
        <w:b/>
        <w:bCs/>
        <w:color w:val="231F20"/>
        <w:w w:val="99"/>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291240"/>
    <w:multiLevelType w:val="hybridMultilevel"/>
    <w:tmpl w:val="4F001E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7">
    <w:nsid w:val="3FC51C20"/>
    <w:multiLevelType w:val="hybridMultilevel"/>
    <w:tmpl w:val="423ED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4BB6C1B"/>
    <w:multiLevelType w:val="hybridMultilevel"/>
    <w:tmpl w:val="B3A8B03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61B2F3A"/>
    <w:multiLevelType w:val="hybridMultilevel"/>
    <w:tmpl w:val="0AA0D6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85949B4"/>
    <w:multiLevelType w:val="hybridMultilevel"/>
    <w:tmpl w:val="A3EE78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2">
    <w:nsid w:val="4C54697D"/>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FC911DD"/>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34B2996"/>
    <w:multiLevelType w:val="hybridMultilevel"/>
    <w:tmpl w:val="288C0342"/>
    <w:lvl w:ilvl="0" w:tplc="BEF43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64B485D"/>
    <w:multiLevelType w:val="hybridMultilevel"/>
    <w:tmpl w:val="B596D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A4B45BE"/>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AC1641D"/>
    <w:multiLevelType w:val="hybridMultilevel"/>
    <w:tmpl w:val="4F001E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5C957936"/>
    <w:multiLevelType w:val="hybridMultilevel"/>
    <w:tmpl w:val="A6AA73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D456706"/>
    <w:multiLevelType w:val="hybridMultilevel"/>
    <w:tmpl w:val="5944DAB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8D57542"/>
    <w:multiLevelType w:val="hybridMultilevel"/>
    <w:tmpl w:val="13AE7EBA"/>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nsid w:val="6BDA5417"/>
    <w:multiLevelType w:val="hybridMultilevel"/>
    <w:tmpl w:val="89945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4703E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5">
    <w:nsid w:val="72600ACD"/>
    <w:multiLevelType w:val="hybridMultilevel"/>
    <w:tmpl w:val="BCEC5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3C75C26"/>
    <w:multiLevelType w:val="hybridMultilevel"/>
    <w:tmpl w:val="B5B44090"/>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nsid w:val="741051FE"/>
    <w:multiLevelType w:val="hybridMultilevel"/>
    <w:tmpl w:val="67C66F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49"/>
  </w:num>
  <w:num w:numId="3">
    <w:abstractNumId w:val="7"/>
  </w:num>
  <w:num w:numId="4">
    <w:abstractNumId w:val="44"/>
  </w:num>
  <w:num w:numId="5">
    <w:abstractNumId w:val="13"/>
  </w:num>
  <w:num w:numId="6">
    <w:abstractNumId w:val="31"/>
  </w:num>
  <w:num w:numId="7">
    <w:abstractNumId w:val="41"/>
  </w:num>
  <w:num w:numId="8">
    <w:abstractNumId w:val="5"/>
  </w:num>
  <w:num w:numId="9">
    <w:abstractNumId w:val="8"/>
  </w:num>
  <w:num w:numId="10">
    <w:abstractNumId w:val="4"/>
  </w:num>
  <w:num w:numId="11">
    <w:abstractNumId w:val="33"/>
  </w:num>
  <w:num w:numId="12">
    <w:abstractNumId w:val="35"/>
  </w:num>
  <w:num w:numId="13">
    <w:abstractNumId w:val="12"/>
  </w:num>
  <w:num w:numId="14">
    <w:abstractNumId w:val="2"/>
  </w:num>
  <w:num w:numId="15">
    <w:abstractNumId w:val="36"/>
  </w:num>
  <w:num w:numId="16">
    <w:abstractNumId w:val="47"/>
  </w:num>
  <w:num w:numId="17">
    <w:abstractNumId w:val="42"/>
  </w:num>
  <w:num w:numId="18">
    <w:abstractNumId w:val="38"/>
  </w:num>
  <w:num w:numId="19">
    <w:abstractNumId w:val="32"/>
  </w:num>
  <w:num w:numId="20">
    <w:abstractNumId w:val="21"/>
  </w:num>
  <w:num w:numId="21">
    <w:abstractNumId w:val="6"/>
  </w:num>
  <w:num w:numId="22">
    <w:abstractNumId w:val="16"/>
  </w:num>
  <w:num w:numId="23">
    <w:abstractNumId w:val="20"/>
  </w:num>
  <w:num w:numId="24">
    <w:abstractNumId w:val="46"/>
  </w:num>
  <w:num w:numId="25">
    <w:abstractNumId w:val="9"/>
  </w:num>
  <w:num w:numId="26">
    <w:abstractNumId w:val="19"/>
    <w:lvlOverride w:ilvl="0">
      <w:lvl w:ilvl="0">
        <w:start w:val="1"/>
        <w:numFmt w:val="decimal"/>
        <w:lvlText w:val="%1)"/>
        <w:lvlJc w:val="left"/>
        <w:pPr>
          <w:tabs>
            <w:tab w:val="num" w:pos="720"/>
          </w:tabs>
          <w:ind w:left="720" w:hanging="360"/>
        </w:pPr>
        <w:rPr>
          <w:color w:val="000000" w:themeColor="text1"/>
          <w:position w:val="0"/>
        </w:rPr>
      </w:lvl>
    </w:lvlOverride>
  </w:num>
  <w:num w:numId="27">
    <w:abstractNumId w:val="19"/>
  </w:num>
  <w:num w:numId="28">
    <w:abstractNumId w:val="22"/>
  </w:num>
  <w:num w:numId="29">
    <w:abstractNumId w:val="26"/>
  </w:num>
  <w:num w:numId="30">
    <w:abstractNumId w:val="37"/>
  </w:num>
  <w:num w:numId="31">
    <w:abstractNumId w:val="15"/>
  </w:num>
  <w:num w:numId="32">
    <w:abstractNumId w:val="17"/>
  </w:num>
  <w:num w:numId="33">
    <w:abstractNumId w:val="23"/>
  </w:num>
  <w:num w:numId="34">
    <w:abstractNumId w:val="28"/>
  </w:num>
  <w:num w:numId="35">
    <w:abstractNumId w:val="27"/>
  </w:num>
  <w:num w:numId="36">
    <w:abstractNumId w:val="25"/>
  </w:num>
  <w:num w:numId="37">
    <w:abstractNumId w:val="0"/>
  </w:num>
  <w:num w:numId="38">
    <w:abstractNumId w:val="34"/>
  </w:num>
  <w:num w:numId="39">
    <w:abstractNumId w:val="43"/>
  </w:num>
  <w:num w:numId="40">
    <w:abstractNumId w:val="14"/>
  </w:num>
  <w:num w:numId="41">
    <w:abstractNumId w:val="40"/>
  </w:num>
  <w:num w:numId="42">
    <w:abstractNumId w:val="30"/>
  </w:num>
  <w:num w:numId="43">
    <w:abstractNumId w:val="45"/>
  </w:num>
  <w:num w:numId="44">
    <w:abstractNumId w:val="48"/>
  </w:num>
  <w:num w:numId="45">
    <w:abstractNumId w:val="29"/>
  </w:num>
  <w:num w:numId="46">
    <w:abstractNumId w:val="18"/>
  </w:num>
  <w:num w:numId="47">
    <w:abstractNumId w:val="24"/>
  </w:num>
  <w:num w:numId="48">
    <w:abstractNumId w:val="39"/>
  </w:num>
  <w:num w:numId="49">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16C0B"/>
    <w:rsid w:val="0001720F"/>
    <w:rsid w:val="0002764F"/>
    <w:rsid w:val="00036E12"/>
    <w:rsid w:val="00044280"/>
    <w:rsid w:val="00054F9C"/>
    <w:rsid w:val="00062572"/>
    <w:rsid w:val="0006310D"/>
    <w:rsid w:val="000633B2"/>
    <w:rsid w:val="000724BA"/>
    <w:rsid w:val="00093223"/>
    <w:rsid w:val="000A2567"/>
    <w:rsid w:val="000A2764"/>
    <w:rsid w:val="000B6F4C"/>
    <w:rsid w:val="000C573C"/>
    <w:rsid w:val="000D7369"/>
    <w:rsid w:val="000E2892"/>
    <w:rsid w:val="000F2A42"/>
    <w:rsid w:val="00101486"/>
    <w:rsid w:val="0010511A"/>
    <w:rsid w:val="00106984"/>
    <w:rsid w:val="00110D77"/>
    <w:rsid w:val="00117658"/>
    <w:rsid w:val="001330AE"/>
    <w:rsid w:val="00135A08"/>
    <w:rsid w:val="00146E2C"/>
    <w:rsid w:val="0015778D"/>
    <w:rsid w:val="00157EFB"/>
    <w:rsid w:val="00157F3B"/>
    <w:rsid w:val="00176F2D"/>
    <w:rsid w:val="0017763F"/>
    <w:rsid w:val="00181682"/>
    <w:rsid w:val="001A7366"/>
    <w:rsid w:val="001B2376"/>
    <w:rsid w:val="001C16D2"/>
    <w:rsid w:val="001D4112"/>
    <w:rsid w:val="00231373"/>
    <w:rsid w:val="002332C0"/>
    <w:rsid w:val="00243328"/>
    <w:rsid w:val="00243BD7"/>
    <w:rsid w:val="0026462E"/>
    <w:rsid w:val="00284EFA"/>
    <w:rsid w:val="002875A3"/>
    <w:rsid w:val="00297557"/>
    <w:rsid w:val="002A4273"/>
    <w:rsid w:val="002B2278"/>
    <w:rsid w:val="002C5AF1"/>
    <w:rsid w:val="002E508C"/>
    <w:rsid w:val="002F26E9"/>
    <w:rsid w:val="002F58CA"/>
    <w:rsid w:val="00301801"/>
    <w:rsid w:val="003068E0"/>
    <w:rsid w:val="00326370"/>
    <w:rsid w:val="00327307"/>
    <w:rsid w:val="003412B0"/>
    <w:rsid w:val="00360FD8"/>
    <w:rsid w:val="00372B20"/>
    <w:rsid w:val="00381852"/>
    <w:rsid w:val="00383783"/>
    <w:rsid w:val="003A34CE"/>
    <w:rsid w:val="003C6E37"/>
    <w:rsid w:val="003D1ABB"/>
    <w:rsid w:val="003D574E"/>
    <w:rsid w:val="003E256A"/>
    <w:rsid w:val="003E4EC3"/>
    <w:rsid w:val="003E77C0"/>
    <w:rsid w:val="00403A61"/>
    <w:rsid w:val="004126F9"/>
    <w:rsid w:val="004236D8"/>
    <w:rsid w:val="00423B00"/>
    <w:rsid w:val="004310F4"/>
    <w:rsid w:val="004341C6"/>
    <w:rsid w:val="00442F75"/>
    <w:rsid w:val="00447DCC"/>
    <w:rsid w:val="00462A3E"/>
    <w:rsid w:val="00492A3C"/>
    <w:rsid w:val="004A4748"/>
    <w:rsid w:val="004A6876"/>
    <w:rsid w:val="004A70C6"/>
    <w:rsid w:val="004B34DA"/>
    <w:rsid w:val="004C1585"/>
    <w:rsid w:val="004D3AE7"/>
    <w:rsid w:val="004D5359"/>
    <w:rsid w:val="004E67DC"/>
    <w:rsid w:val="004E79BA"/>
    <w:rsid w:val="004F1EA9"/>
    <w:rsid w:val="00506023"/>
    <w:rsid w:val="005135AA"/>
    <w:rsid w:val="00516B6F"/>
    <w:rsid w:val="005205FB"/>
    <w:rsid w:val="00526140"/>
    <w:rsid w:val="005300B6"/>
    <w:rsid w:val="00551A45"/>
    <w:rsid w:val="005578BA"/>
    <w:rsid w:val="00567475"/>
    <w:rsid w:val="005674DB"/>
    <w:rsid w:val="00572378"/>
    <w:rsid w:val="00586717"/>
    <w:rsid w:val="0059194C"/>
    <w:rsid w:val="005A48C3"/>
    <w:rsid w:val="005B3F92"/>
    <w:rsid w:val="005D6927"/>
    <w:rsid w:val="005E157B"/>
    <w:rsid w:val="00613A73"/>
    <w:rsid w:val="00623C97"/>
    <w:rsid w:val="00627AF7"/>
    <w:rsid w:val="0064653C"/>
    <w:rsid w:val="006507CE"/>
    <w:rsid w:val="00662497"/>
    <w:rsid w:val="00664A7E"/>
    <w:rsid w:val="00676BA1"/>
    <w:rsid w:val="00683E1A"/>
    <w:rsid w:val="006906F0"/>
    <w:rsid w:val="00694B0E"/>
    <w:rsid w:val="006C3470"/>
    <w:rsid w:val="006D15EC"/>
    <w:rsid w:val="006F6BD9"/>
    <w:rsid w:val="00702F03"/>
    <w:rsid w:val="007065D6"/>
    <w:rsid w:val="0071037D"/>
    <w:rsid w:val="00712754"/>
    <w:rsid w:val="00722B07"/>
    <w:rsid w:val="00724440"/>
    <w:rsid w:val="00742ABD"/>
    <w:rsid w:val="0075050E"/>
    <w:rsid w:val="007529EE"/>
    <w:rsid w:val="00754717"/>
    <w:rsid w:val="00754915"/>
    <w:rsid w:val="00783563"/>
    <w:rsid w:val="007D0A8E"/>
    <w:rsid w:val="007E19B5"/>
    <w:rsid w:val="007E57FB"/>
    <w:rsid w:val="007F0666"/>
    <w:rsid w:val="007F2080"/>
    <w:rsid w:val="0080510D"/>
    <w:rsid w:val="00805402"/>
    <w:rsid w:val="0081105A"/>
    <w:rsid w:val="00813246"/>
    <w:rsid w:val="00825C12"/>
    <w:rsid w:val="008471B7"/>
    <w:rsid w:val="00851442"/>
    <w:rsid w:val="008526DB"/>
    <w:rsid w:val="008802B1"/>
    <w:rsid w:val="00883447"/>
    <w:rsid w:val="0088461B"/>
    <w:rsid w:val="00890935"/>
    <w:rsid w:val="008935A9"/>
    <w:rsid w:val="00897FE9"/>
    <w:rsid w:val="008A0B4A"/>
    <w:rsid w:val="008B2F5A"/>
    <w:rsid w:val="008D2876"/>
    <w:rsid w:val="00901490"/>
    <w:rsid w:val="00904546"/>
    <w:rsid w:val="00904F73"/>
    <w:rsid w:val="00914715"/>
    <w:rsid w:val="009161C4"/>
    <w:rsid w:val="00945B9B"/>
    <w:rsid w:val="00955EB5"/>
    <w:rsid w:val="00961DDA"/>
    <w:rsid w:val="00971148"/>
    <w:rsid w:val="0097389C"/>
    <w:rsid w:val="009756C1"/>
    <w:rsid w:val="00975D7A"/>
    <w:rsid w:val="009A293B"/>
    <w:rsid w:val="009A38E0"/>
    <w:rsid w:val="009B1E31"/>
    <w:rsid w:val="009C16EE"/>
    <w:rsid w:val="009C2F07"/>
    <w:rsid w:val="009C5F55"/>
    <w:rsid w:val="009C69C0"/>
    <w:rsid w:val="009E607D"/>
    <w:rsid w:val="009F36E2"/>
    <w:rsid w:val="009F7BB0"/>
    <w:rsid w:val="00A072A7"/>
    <w:rsid w:val="00A10806"/>
    <w:rsid w:val="00A15897"/>
    <w:rsid w:val="00A317FE"/>
    <w:rsid w:val="00A36252"/>
    <w:rsid w:val="00A42320"/>
    <w:rsid w:val="00A5129A"/>
    <w:rsid w:val="00A53AC0"/>
    <w:rsid w:val="00A53B00"/>
    <w:rsid w:val="00AA3C6E"/>
    <w:rsid w:val="00AA46AF"/>
    <w:rsid w:val="00AC7688"/>
    <w:rsid w:val="00AD3DA6"/>
    <w:rsid w:val="00AF40EA"/>
    <w:rsid w:val="00B26E16"/>
    <w:rsid w:val="00B464B6"/>
    <w:rsid w:val="00B46E0B"/>
    <w:rsid w:val="00B50E5E"/>
    <w:rsid w:val="00B625CB"/>
    <w:rsid w:val="00B75AF0"/>
    <w:rsid w:val="00BA7B02"/>
    <w:rsid w:val="00BC0A49"/>
    <w:rsid w:val="00BC303B"/>
    <w:rsid w:val="00BD71B8"/>
    <w:rsid w:val="00BE2E95"/>
    <w:rsid w:val="00BF0CEA"/>
    <w:rsid w:val="00BF3057"/>
    <w:rsid w:val="00BF4544"/>
    <w:rsid w:val="00C04605"/>
    <w:rsid w:val="00C06EBF"/>
    <w:rsid w:val="00C07F12"/>
    <w:rsid w:val="00C30C26"/>
    <w:rsid w:val="00C4655D"/>
    <w:rsid w:val="00C55DD1"/>
    <w:rsid w:val="00C576C3"/>
    <w:rsid w:val="00C6246C"/>
    <w:rsid w:val="00C7124A"/>
    <w:rsid w:val="00C8682B"/>
    <w:rsid w:val="00C92BDB"/>
    <w:rsid w:val="00C9773A"/>
    <w:rsid w:val="00CA151E"/>
    <w:rsid w:val="00CA4A4E"/>
    <w:rsid w:val="00CA6AB8"/>
    <w:rsid w:val="00CF068E"/>
    <w:rsid w:val="00D010FC"/>
    <w:rsid w:val="00D01562"/>
    <w:rsid w:val="00D11D91"/>
    <w:rsid w:val="00D2180A"/>
    <w:rsid w:val="00D242E0"/>
    <w:rsid w:val="00D43064"/>
    <w:rsid w:val="00D44E80"/>
    <w:rsid w:val="00D455B9"/>
    <w:rsid w:val="00D538C8"/>
    <w:rsid w:val="00D664C4"/>
    <w:rsid w:val="00D8250C"/>
    <w:rsid w:val="00D8644E"/>
    <w:rsid w:val="00D86DFC"/>
    <w:rsid w:val="00DB2D03"/>
    <w:rsid w:val="00DD41A2"/>
    <w:rsid w:val="00DD5497"/>
    <w:rsid w:val="00DE2B8C"/>
    <w:rsid w:val="00DE4608"/>
    <w:rsid w:val="00DE548C"/>
    <w:rsid w:val="00DE59BB"/>
    <w:rsid w:val="00E0642B"/>
    <w:rsid w:val="00E0778E"/>
    <w:rsid w:val="00E1434B"/>
    <w:rsid w:val="00E31EC5"/>
    <w:rsid w:val="00E335CA"/>
    <w:rsid w:val="00E46885"/>
    <w:rsid w:val="00E5766E"/>
    <w:rsid w:val="00E70313"/>
    <w:rsid w:val="00E8278C"/>
    <w:rsid w:val="00E97C47"/>
    <w:rsid w:val="00EA232A"/>
    <w:rsid w:val="00EC3851"/>
    <w:rsid w:val="00EC5EF3"/>
    <w:rsid w:val="00ED0493"/>
    <w:rsid w:val="00ED058D"/>
    <w:rsid w:val="00EF3842"/>
    <w:rsid w:val="00EF5278"/>
    <w:rsid w:val="00F1361D"/>
    <w:rsid w:val="00F505BE"/>
    <w:rsid w:val="00F56E9F"/>
    <w:rsid w:val="00F64916"/>
    <w:rsid w:val="00F81EA7"/>
    <w:rsid w:val="00F82EE6"/>
    <w:rsid w:val="00F92DFE"/>
    <w:rsid w:val="00F97336"/>
    <w:rsid w:val="00FA3C07"/>
    <w:rsid w:val="00FA4355"/>
    <w:rsid w:val="00FA5075"/>
    <w:rsid w:val="00FD1655"/>
    <w:rsid w:val="00FE4ECC"/>
    <w:rsid w:val="00FE71E6"/>
    <w:rsid w:val="00FF0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7"/>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pktgne">
    <w:name w:val="pkt głne"/>
    <w:rsid w:val="00062572"/>
    <w:pPr>
      <w:widowControl w:val="0"/>
      <w:numPr>
        <w:numId w:val="37"/>
      </w:numPr>
      <w:suppressAutoHyphens/>
      <w:autoSpaceDE w:val="0"/>
      <w:spacing w:before="170"/>
      <w:outlineLvl w:val="0"/>
    </w:pPr>
    <w:rPr>
      <w:rFonts w:ascii="Arial" w:eastAsia="Lucida Sans Unicode" w:hAnsi="Arial" w:cs="Times New Roman"/>
      <w:b/>
      <w:bCs/>
      <w:caps/>
      <w:kern w:val="1"/>
      <w:sz w:val="22"/>
      <w:szCs w:val="22"/>
      <w:lang w:eastAsia="ar-SA"/>
    </w:rPr>
  </w:style>
  <w:style w:type="paragraph" w:customStyle="1" w:styleId="Ipoziompodpunkt">
    <w:name w:val="I poziom podpunkt"/>
    <w:rsid w:val="00062572"/>
    <w:pPr>
      <w:widowControl w:val="0"/>
      <w:numPr>
        <w:ilvl w:val="1"/>
        <w:numId w:val="37"/>
      </w:numPr>
      <w:suppressAutoHyphens/>
      <w:autoSpaceDE w:val="0"/>
      <w:spacing w:before="85"/>
      <w:outlineLvl w:val="1"/>
    </w:pPr>
    <w:rPr>
      <w:rFonts w:ascii="Arial" w:eastAsia="Lucida Sans Unicode" w:hAnsi="Arial" w:cs="Times New Roman"/>
      <w:b/>
      <w:b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7"/>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pktgne">
    <w:name w:val="pkt głne"/>
    <w:rsid w:val="00062572"/>
    <w:pPr>
      <w:widowControl w:val="0"/>
      <w:numPr>
        <w:numId w:val="37"/>
      </w:numPr>
      <w:suppressAutoHyphens/>
      <w:autoSpaceDE w:val="0"/>
      <w:spacing w:before="170"/>
      <w:outlineLvl w:val="0"/>
    </w:pPr>
    <w:rPr>
      <w:rFonts w:ascii="Arial" w:eastAsia="Lucida Sans Unicode" w:hAnsi="Arial" w:cs="Times New Roman"/>
      <w:b/>
      <w:bCs/>
      <w:caps/>
      <w:kern w:val="1"/>
      <w:sz w:val="22"/>
      <w:szCs w:val="22"/>
      <w:lang w:eastAsia="ar-SA"/>
    </w:rPr>
  </w:style>
  <w:style w:type="paragraph" w:customStyle="1" w:styleId="Ipoziompodpunkt">
    <w:name w:val="I poziom podpunkt"/>
    <w:rsid w:val="00062572"/>
    <w:pPr>
      <w:widowControl w:val="0"/>
      <w:numPr>
        <w:ilvl w:val="1"/>
        <w:numId w:val="37"/>
      </w:numPr>
      <w:suppressAutoHyphens/>
      <w:autoSpaceDE w:val="0"/>
      <w:spacing w:before="85"/>
      <w:outlineLvl w:val="1"/>
    </w:pPr>
    <w:rPr>
      <w:rFonts w:ascii="Arial" w:eastAsia="Lucida Sans Unicode" w:hAnsi="Arial" w:cs="Times New Roman"/>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www.bip.konopiska.akcessnet.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w.katowice.pl" TargetMode="External"/><Relationship Id="rId24" Type="http://schemas.openxmlformats.org/officeDocument/2006/relationships/hyperlink" Target="https://sip.lex.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www.zdw.katowice.pl" TargetMode="External"/><Relationship Id="rId19" Type="http://schemas.openxmlformats.org/officeDocument/2006/relationships/hyperlink" Target="https://sip.lex.pl/" TargetMode="External"/><Relationship Id="rId31" Type="http://schemas.openxmlformats.org/officeDocument/2006/relationships/hyperlink" Target="mailto:przetargi@konopiska.pl" TargetMode="Externa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przetargi@konopi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89F1-C9CA-4EA3-9E85-013C88CD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31</Pages>
  <Words>12489</Words>
  <Characters>74934</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57</cp:revision>
  <cp:lastPrinted>2018-08-01T05:23:00Z</cp:lastPrinted>
  <dcterms:created xsi:type="dcterms:W3CDTF">2018-07-31T09:48:00Z</dcterms:created>
  <dcterms:modified xsi:type="dcterms:W3CDTF">2020-04-28T06:59:00Z</dcterms:modified>
</cp:coreProperties>
</file>